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9D" w:rsidRPr="00FB2E86" w:rsidRDefault="00434204" w:rsidP="00FB2E86">
      <w:pPr>
        <w:widowControl w:val="0"/>
        <w:shd w:val="clear" w:color="auto" w:fill="FFFFFF"/>
        <w:autoSpaceDE w:val="0"/>
        <w:autoSpaceDN w:val="0"/>
        <w:adjustRightInd w:val="0"/>
        <w:spacing w:after="0" w:line="240" w:lineRule="auto"/>
        <w:ind w:left="-851" w:firstLine="357"/>
        <w:jc w:val="center"/>
        <w:rPr>
          <w:rFonts w:ascii="Times New Roman" w:hAnsi="Times New Roman"/>
          <w:b/>
          <w:bCs/>
          <w:sz w:val="28"/>
          <w:szCs w:val="28"/>
        </w:rPr>
      </w:pPr>
      <w:r>
        <w:rPr>
          <w:rFonts w:ascii="Times New Roman" w:hAnsi="Times New Roman"/>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05pt;margin-top:-51.05pt;width:595.5pt;height:834.75pt;z-index:251658240;mso-wrap-distance-left:0;mso-wrap-distance-top:0;mso-wrap-distance-right:0;mso-wrap-distance-bottom:0;mso-position-horizontal-relative:margin;mso-position-vertical-relative:text" o:allowincell="f">
            <v:imagedata r:id="rId6" o:title="image2" gain="1.25"/>
            <w10:wrap anchorx="margin"/>
          </v:shape>
        </w:pict>
      </w:r>
      <w:r w:rsidR="005F4C9D" w:rsidRPr="00FB2E86">
        <w:rPr>
          <w:rFonts w:ascii="Times New Roman" w:hAnsi="Times New Roman"/>
          <w:b/>
          <w:bCs/>
          <w:sz w:val="28"/>
          <w:szCs w:val="28"/>
        </w:rPr>
        <w:t>МУНИЦИПАЛЬНОЕ БЮДЖЕТНОЕ ОБЩЕОБРАЗОВАТЕЛЬНОЕ УЧРЕЖДЕНИЕ</w:t>
      </w:r>
    </w:p>
    <w:p w:rsidR="005F4C9D" w:rsidRPr="00FB2E86" w:rsidRDefault="005F4C9D" w:rsidP="00FB2E86">
      <w:pPr>
        <w:widowControl w:val="0"/>
        <w:shd w:val="clear" w:color="auto" w:fill="FFFFFF"/>
        <w:autoSpaceDE w:val="0"/>
        <w:autoSpaceDN w:val="0"/>
        <w:adjustRightInd w:val="0"/>
        <w:spacing w:after="0" w:line="240" w:lineRule="auto"/>
        <w:ind w:left="-851" w:firstLine="357"/>
        <w:jc w:val="center"/>
        <w:rPr>
          <w:rFonts w:ascii="Times New Roman" w:hAnsi="Times New Roman"/>
          <w:b/>
          <w:bCs/>
          <w:sz w:val="28"/>
          <w:szCs w:val="28"/>
        </w:rPr>
      </w:pPr>
      <w:r w:rsidRPr="00FB2E86">
        <w:rPr>
          <w:rFonts w:ascii="Times New Roman" w:hAnsi="Times New Roman"/>
          <w:b/>
          <w:bCs/>
          <w:sz w:val="28"/>
          <w:szCs w:val="28"/>
        </w:rPr>
        <w:t>«КОЗЬМИНСКАЯ СРЕДНЯЯ ОБЩЕОБРАЗОВАТЕЛЬНАЯ ШКОЛА»</w:t>
      </w:r>
    </w:p>
    <w:p w:rsidR="005F4C9D" w:rsidRDefault="005F4C9D" w:rsidP="003F7AC1">
      <w:pPr>
        <w:widowControl w:val="0"/>
        <w:shd w:val="clear" w:color="auto" w:fill="FFFFFF"/>
        <w:autoSpaceDE w:val="0"/>
        <w:autoSpaceDN w:val="0"/>
        <w:adjustRightInd w:val="0"/>
        <w:spacing w:after="0" w:line="240" w:lineRule="auto"/>
        <w:ind w:firstLine="360"/>
        <w:jc w:val="center"/>
        <w:rPr>
          <w:rFonts w:ascii="Times New Roman" w:hAnsi="Times New Roman"/>
          <w:bCs/>
          <w:sz w:val="28"/>
          <w:szCs w:val="28"/>
        </w:rPr>
      </w:pPr>
    </w:p>
    <w:p w:rsidR="005F4C9D" w:rsidRPr="00FB2E86" w:rsidRDefault="005F4C9D" w:rsidP="00FB2E86">
      <w:pPr>
        <w:widowControl w:val="0"/>
        <w:shd w:val="clear" w:color="auto" w:fill="FFFFFF"/>
        <w:autoSpaceDE w:val="0"/>
        <w:autoSpaceDN w:val="0"/>
        <w:adjustRightInd w:val="0"/>
        <w:spacing w:after="0" w:line="240" w:lineRule="auto"/>
        <w:ind w:firstLine="360"/>
        <w:rPr>
          <w:rFonts w:ascii="Times New Roman" w:hAnsi="Times New Roman"/>
          <w:bCs/>
          <w:sz w:val="28"/>
          <w:szCs w:val="28"/>
        </w:rPr>
      </w:pPr>
      <w:r w:rsidRPr="00FB2E86">
        <w:rPr>
          <w:rFonts w:ascii="Times New Roman" w:hAnsi="Times New Roman"/>
          <w:bCs/>
          <w:sz w:val="28"/>
          <w:szCs w:val="28"/>
        </w:rPr>
        <w:t xml:space="preserve">Рассмотрено  на педагогическом совете и рекомендовано к утверждению (протокол № </w:t>
      </w:r>
      <w:r w:rsidR="00FC3BD0">
        <w:rPr>
          <w:rFonts w:ascii="Times New Roman" w:hAnsi="Times New Roman"/>
          <w:bCs/>
          <w:sz w:val="28"/>
          <w:szCs w:val="28"/>
        </w:rPr>
        <w:t xml:space="preserve">1 </w:t>
      </w:r>
      <w:r w:rsidRPr="00FB2E86">
        <w:rPr>
          <w:rFonts w:ascii="Times New Roman" w:hAnsi="Times New Roman"/>
          <w:bCs/>
          <w:sz w:val="28"/>
          <w:szCs w:val="28"/>
        </w:rPr>
        <w:t>от</w:t>
      </w:r>
      <w:r w:rsidR="00FC3BD0">
        <w:rPr>
          <w:rFonts w:ascii="Times New Roman" w:hAnsi="Times New Roman"/>
          <w:bCs/>
          <w:sz w:val="28"/>
          <w:szCs w:val="28"/>
        </w:rPr>
        <w:t xml:space="preserve"> 30.09.2018 года)</w:t>
      </w:r>
    </w:p>
    <w:p w:rsidR="005F4C9D" w:rsidRDefault="005F4C9D" w:rsidP="00FB2E86">
      <w:pPr>
        <w:widowControl w:val="0"/>
        <w:shd w:val="clear" w:color="auto" w:fill="FFFFFF"/>
        <w:autoSpaceDE w:val="0"/>
        <w:autoSpaceDN w:val="0"/>
        <w:adjustRightInd w:val="0"/>
        <w:spacing w:after="0" w:line="240" w:lineRule="auto"/>
        <w:ind w:firstLine="360"/>
        <w:rPr>
          <w:rFonts w:ascii="Times New Roman" w:hAnsi="Times New Roman"/>
          <w:bCs/>
          <w:sz w:val="24"/>
          <w:szCs w:val="24"/>
        </w:rPr>
      </w:pPr>
    </w:p>
    <w:p w:rsidR="005F4C9D" w:rsidRDefault="005F4C9D" w:rsidP="00FB2E86">
      <w:pPr>
        <w:widowControl w:val="0"/>
        <w:shd w:val="clear" w:color="auto" w:fill="FFFFFF"/>
        <w:autoSpaceDE w:val="0"/>
        <w:autoSpaceDN w:val="0"/>
        <w:adjustRightInd w:val="0"/>
        <w:spacing w:after="0" w:line="240" w:lineRule="auto"/>
        <w:ind w:firstLine="360"/>
        <w:rPr>
          <w:rFonts w:ascii="Times New Roman" w:hAnsi="Times New Roman"/>
          <w:bCs/>
          <w:sz w:val="24"/>
          <w:szCs w:val="24"/>
        </w:rPr>
      </w:pPr>
    </w:p>
    <w:p w:rsidR="005F4C9D" w:rsidRPr="00FB2E86" w:rsidRDefault="005F4C9D" w:rsidP="00FB2E86">
      <w:pPr>
        <w:widowControl w:val="0"/>
        <w:shd w:val="clear" w:color="auto" w:fill="FFFFFF"/>
        <w:autoSpaceDE w:val="0"/>
        <w:autoSpaceDN w:val="0"/>
        <w:adjustRightInd w:val="0"/>
        <w:spacing w:after="0" w:line="240" w:lineRule="auto"/>
        <w:ind w:firstLine="360"/>
        <w:jc w:val="right"/>
        <w:rPr>
          <w:rFonts w:ascii="Times New Roman" w:hAnsi="Times New Roman"/>
          <w:bCs/>
          <w:sz w:val="28"/>
          <w:szCs w:val="28"/>
        </w:rPr>
      </w:pPr>
      <w:r w:rsidRPr="00FB2E86">
        <w:rPr>
          <w:rFonts w:ascii="Times New Roman" w:hAnsi="Times New Roman"/>
          <w:bCs/>
          <w:sz w:val="28"/>
          <w:szCs w:val="28"/>
        </w:rPr>
        <w:t xml:space="preserve">УТВЕРЖДАЮ </w:t>
      </w:r>
    </w:p>
    <w:p w:rsidR="005F4C9D" w:rsidRPr="00FB2E86" w:rsidRDefault="005F4C9D" w:rsidP="00FB2E86">
      <w:pPr>
        <w:widowControl w:val="0"/>
        <w:shd w:val="clear" w:color="auto" w:fill="FFFFFF"/>
        <w:autoSpaceDE w:val="0"/>
        <w:autoSpaceDN w:val="0"/>
        <w:adjustRightInd w:val="0"/>
        <w:spacing w:after="0" w:line="240" w:lineRule="auto"/>
        <w:ind w:firstLine="360"/>
        <w:jc w:val="right"/>
        <w:rPr>
          <w:rFonts w:ascii="Times New Roman" w:hAnsi="Times New Roman"/>
          <w:bCs/>
          <w:sz w:val="28"/>
          <w:szCs w:val="28"/>
        </w:rPr>
      </w:pPr>
      <w:r w:rsidRPr="00FB2E86">
        <w:rPr>
          <w:rFonts w:ascii="Times New Roman" w:hAnsi="Times New Roman"/>
          <w:bCs/>
          <w:sz w:val="28"/>
          <w:szCs w:val="28"/>
        </w:rPr>
        <w:t>Директор МБОУ «КОЗЬМИНСКАЯ СОШ»</w:t>
      </w:r>
    </w:p>
    <w:p w:rsidR="005F4C9D" w:rsidRPr="00FB2E86" w:rsidRDefault="005F4C9D" w:rsidP="00FB2E86">
      <w:pPr>
        <w:widowControl w:val="0"/>
        <w:shd w:val="clear" w:color="auto" w:fill="FFFFFF"/>
        <w:autoSpaceDE w:val="0"/>
        <w:autoSpaceDN w:val="0"/>
        <w:adjustRightInd w:val="0"/>
        <w:spacing w:after="0" w:line="240" w:lineRule="auto"/>
        <w:ind w:firstLine="360"/>
        <w:jc w:val="right"/>
        <w:rPr>
          <w:rFonts w:ascii="Times New Roman" w:hAnsi="Times New Roman"/>
          <w:bCs/>
          <w:sz w:val="28"/>
          <w:szCs w:val="28"/>
        </w:rPr>
      </w:pPr>
      <w:r w:rsidRPr="00FB2E86">
        <w:rPr>
          <w:rFonts w:ascii="Times New Roman" w:hAnsi="Times New Roman"/>
          <w:bCs/>
          <w:sz w:val="28"/>
          <w:szCs w:val="28"/>
        </w:rPr>
        <w:t xml:space="preserve">________________Н.А. Неклюдова </w:t>
      </w:r>
    </w:p>
    <w:p w:rsidR="005F4C9D" w:rsidRPr="00FB2E86" w:rsidRDefault="005F4C9D" w:rsidP="00FB2E86">
      <w:pPr>
        <w:widowControl w:val="0"/>
        <w:shd w:val="clear" w:color="auto" w:fill="FFFFFF"/>
        <w:autoSpaceDE w:val="0"/>
        <w:autoSpaceDN w:val="0"/>
        <w:adjustRightInd w:val="0"/>
        <w:spacing w:after="0" w:line="240" w:lineRule="auto"/>
        <w:ind w:firstLine="360"/>
        <w:jc w:val="right"/>
        <w:rPr>
          <w:rFonts w:ascii="Times New Roman" w:hAnsi="Times New Roman"/>
          <w:bCs/>
          <w:sz w:val="28"/>
          <w:szCs w:val="28"/>
        </w:rPr>
      </w:pPr>
      <w:r w:rsidRPr="00FB2E86">
        <w:rPr>
          <w:rFonts w:ascii="Times New Roman" w:hAnsi="Times New Roman"/>
          <w:bCs/>
          <w:sz w:val="28"/>
          <w:szCs w:val="28"/>
        </w:rPr>
        <w:t>приказ №</w:t>
      </w:r>
      <w:r w:rsidR="00FC3BD0">
        <w:rPr>
          <w:rFonts w:ascii="Times New Roman" w:hAnsi="Times New Roman"/>
          <w:bCs/>
          <w:sz w:val="28"/>
          <w:szCs w:val="28"/>
        </w:rPr>
        <w:t>10 от 03.09.2018 года</w:t>
      </w:r>
    </w:p>
    <w:p w:rsidR="005F4C9D" w:rsidRDefault="005F4C9D" w:rsidP="00FB2E86">
      <w:pPr>
        <w:widowControl w:val="0"/>
        <w:shd w:val="clear" w:color="auto" w:fill="FFFFFF"/>
        <w:autoSpaceDE w:val="0"/>
        <w:autoSpaceDN w:val="0"/>
        <w:adjustRightInd w:val="0"/>
        <w:spacing w:after="0" w:line="240" w:lineRule="auto"/>
        <w:ind w:firstLine="360"/>
        <w:jc w:val="right"/>
        <w:rPr>
          <w:rFonts w:ascii="Times New Roman" w:hAnsi="Times New Roman"/>
          <w:bCs/>
          <w:sz w:val="24"/>
          <w:szCs w:val="24"/>
        </w:rPr>
      </w:pPr>
    </w:p>
    <w:p w:rsidR="005F4C9D" w:rsidRDefault="005F4C9D" w:rsidP="00FB2E86">
      <w:pPr>
        <w:widowControl w:val="0"/>
        <w:shd w:val="clear" w:color="auto" w:fill="FFFFFF"/>
        <w:autoSpaceDE w:val="0"/>
        <w:autoSpaceDN w:val="0"/>
        <w:adjustRightInd w:val="0"/>
        <w:spacing w:after="0" w:line="240" w:lineRule="auto"/>
        <w:ind w:firstLine="360"/>
        <w:jc w:val="right"/>
        <w:rPr>
          <w:rFonts w:ascii="Times New Roman" w:hAnsi="Times New Roman"/>
          <w:bCs/>
          <w:sz w:val="24"/>
          <w:szCs w:val="24"/>
        </w:rPr>
      </w:pPr>
    </w:p>
    <w:p w:rsidR="005F4C9D" w:rsidRDefault="005F4C9D" w:rsidP="00FB2E86">
      <w:pPr>
        <w:widowControl w:val="0"/>
        <w:shd w:val="clear" w:color="auto" w:fill="FFFFFF"/>
        <w:autoSpaceDE w:val="0"/>
        <w:autoSpaceDN w:val="0"/>
        <w:adjustRightInd w:val="0"/>
        <w:spacing w:after="0" w:line="240" w:lineRule="auto"/>
        <w:ind w:firstLine="360"/>
        <w:jc w:val="right"/>
        <w:rPr>
          <w:rFonts w:ascii="Times New Roman" w:hAnsi="Times New Roman"/>
          <w:bCs/>
          <w:sz w:val="24"/>
          <w:szCs w:val="24"/>
        </w:rPr>
      </w:pPr>
    </w:p>
    <w:p w:rsidR="005F4C9D" w:rsidRDefault="005F4C9D" w:rsidP="00FB2E86">
      <w:pPr>
        <w:widowControl w:val="0"/>
        <w:shd w:val="clear" w:color="auto" w:fill="FFFFFF"/>
        <w:autoSpaceDE w:val="0"/>
        <w:autoSpaceDN w:val="0"/>
        <w:adjustRightInd w:val="0"/>
        <w:spacing w:after="0" w:line="240" w:lineRule="auto"/>
        <w:ind w:firstLine="360"/>
        <w:jc w:val="right"/>
        <w:rPr>
          <w:rFonts w:ascii="Times New Roman" w:hAnsi="Times New Roman"/>
          <w:bCs/>
          <w:sz w:val="24"/>
          <w:szCs w:val="24"/>
        </w:rPr>
      </w:pPr>
    </w:p>
    <w:p w:rsidR="005F4C9D" w:rsidRDefault="005F4C9D" w:rsidP="00FB2E86">
      <w:pPr>
        <w:widowControl w:val="0"/>
        <w:shd w:val="clear" w:color="auto" w:fill="FFFFFF"/>
        <w:autoSpaceDE w:val="0"/>
        <w:autoSpaceDN w:val="0"/>
        <w:adjustRightInd w:val="0"/>
        <w:spacing w:after="0" w:line="240" w:lineRule="auto"/>
        <w:ind w:firstLine="360"/>
        <w:jc w:val="right"/>
        <w:rPr>
          <w:rFonts w:ascii="Times New Roman" w:hAnsi="Times New Roman"/>
          <w:bCs/>
          <w:sz w:val="24"/>
          <w:szCs w:val="24"/>
        </w:rPr>
      </w:pPr>
    </w:p>
    <w:p w:rsidR="005F4C9D" w:rsidRPr="00FB2E86" w:rsidRDefault="005F4C9D" w:rsidP="00FB2E86">
      <w:pPr>
        <w:widowControl w:val="0"/>
        <w:shd w:val="clear" w:color="auto" w:fill="FFFFFF"/>
        <w:autoSpaceDE w:val="0"/>
        <w:autoSpaceDN w:val="0"/>
        <w:adjustRightInd w:val="0"/>
        <w:spacing w:after="0" w:line="240" w:lineRule="auto"/>
        <w:ind w:firstLine="360"/>
        <w:jc w:val="center"/>
        <w:rPr>
          <w:rFonts w:ascii="Times New Roman" w:hAnsi="Times New Roman"/>
          <w:bCs/>
          <w:sz w:val="72"/>
          <w:szCs w:val="72"/>
        </w:rPr>
      </w:pPr>
      <w:r w:rsidRPr="00FB2E86">
        <w:rPr>
          <w:rFonts w:ascii="Times New Roman" w:hAnsi="Times New Roman"/>
          <w:bCs/>
          <w:sz w:val="72"/>
          <w:szCs w:val="72"/>
        </w:rPr>
        <w:t xml:space="preserve">АДАПТИРОВАННАЯ ОБЩЕОБРАЗОВАТЕЛЬНАЯ ПРОГРАММА </w:t>
      </w:r>
    </w:p>
    <w:p w:rsidR="005F4C9D" w:rsidRPr="00FB2E86" w:rsidRDefault="005F4C9D" w:rsidP="00FB2E86">
      <w:pPr>
        <w:widowControl w:val="0"/>
        <w:shd w:val="clear" w:color="auto" w:fill="FFFFFF"/>
        <w:autoSpaceDE w:val="0"/>
        <w:autoSpaceDN w:val="0"/>
        <w:adjustRightInd w:val="0"/>
        <w:spacing w:after="0" w:line="240" w:lineRule="auto"/>
        <w:ind w:firstLine="360"/>
        <w:jc w:val="center"/>
        <w:rPr>
          <w:rFonts w:ascii="Times New Roman" w:hAnsi="Times New Roman"/>
          <w:b/>
          <w:bCs/>
          <w:sz w:val="36"/>
          <w:szCs w:val="36"/>
        </w:rPr>
      </w:pPr>
      <w:r w:rsidRPr="00FB2E86">
        <w:rPr>
          <w:rFonts w:ascii="Times New Roman" w:hAnsi="Times New Roman"/>
          <w:b/>
          <w:bCs/>
          <w:sz w:val="72"/>
          <w:szCs w:val="72"/>
        </w:rPr>
        <w:t>НАЧАЛЬНОГО ОБЩЕГО ОБРАЗОВАНИЯ</w:t>
      </w:r>
      <w:r w:rsidRPr="00FB2E86">
        <w:rPr>
          <w:rFonts w:ascii="Times New Roman" w:hAnsi="Times New Roman"/>
          <w:b/>
          <w:bCs/>
          <w:sz w:val="36"/>
          <w:szCs w:val="36"/>
        </w:rPr>
        <w:t xml:space="preserve"> </w:t>
      </w:r>
    </w:p>
    <w:p w:rsidR="005F4C9D" w:rsidRDefault="005F4C9D" w:rsidP="00FB2E86">
      <w:pPr>
        <w:widowControl w:val="0"/>
        <w:shd w:val="clear" w:color="auto" w:fill="FFFFFF"/>
        <w:autoSpaceDE w:val="0"/>
        <w:autoSpaceDN w:val="0"/>
        <w:adjustRightInd w:val="0"/>
        <w:spacing w:after="0" w:line="240" w:lineRule="auto"/>
        <w:ind w:firstLine="360"/>
        <w:jc w:val="center"/>
        <w:rPr>
          <w:rFonts w:ascii="Times New Roman" w:hAnsi="Times New Roman"/>
          <w:bCs/>
          <w:sz w:val="36"/>
          <w:szCs w:val="36"/>
        </w:rPr>
      </w:pPr>
    </w:p>
    <w:p w:rsidR="005F4C9D" w:rsidRDefault="005F4C9D" w:rsidP="00FB2E86">
      <w:pPr>
        <w:widowControl w:val="0"/>
        <w:shd w:val="clear" w:color="auto" w:fill="FFFFFF"/>
        <w:autoSpaceDE w:val="0"/>
        <w:autoSpaceDN w:val="0"/>
        <w:adjustRightInd w:val="0"/>
        <w:spacing w:after="0" w:line="240" w:lineRule="auto"/>
        <w:ind w:firstLine="360"/>
        <w:jc w:val="center"/>
        <w:rPr>
          <w:rFonts w:ascii="Times New Roman" w:hAnsi="Times New Roman"/>
          <w:bCs/>
          <w:sz w:val="36"/>
          <w:szCs w:val="36"/>
        </w:rPr>
      </w:pPr>
    </w:p>
    <w:p w:rsidR="005F4C9D" w:rsidRPr="00FB2E86" w:rsidRDefault="005F4C9D" w:rsidP="00FB2E86">
      <w:pPr>
        <w:widowControl w:val="0"/>
        <w:shd w:val="clear" w:color="auto" w:fill="FFFFFF"/>
        <w:autoSpaceDE w:val="0"/>
        <w:autoSpaceDN w:val="0"/>
        <w:adjustRightInd w:val="0"/>
        <w:spacing w:after="0" w:line="240" w:lineRule="auto"/>
        <w:ind w:firstLine="360"/>
        <w:jc w:val="center"/>
        <w:rPr>
          <w:rFonts w:ascii="Algerian" w:hAnsi="Algerian" w:cs="Aharoni"/>
          <w:bCs/>
          <w:sz w:val="36"/>
          <w:szCs w:val="36"/>
          <w:lang w:bidi="he-IL"/>
        </w:rPr>
      </w:pPr>
      <w:r w:rsidRPr="00FB2E86">
        <w:rPr>
          <w:rFonts w:ascii="Times New Roman" w:hAnsi="Times New Roman" w:cs="Aharoni"/>
          <w:bCs/>
          <w:sz w:val="36"/>
          <w:szCs w:val="36"/>
          <w:lang w:bidi="he-IL"/>
        </w:rPr>
        <w:t>ОБУЧАЮЩИХСЯ</w:t>
      </w:r>
      <w:r w:rsidRPr="00FB2E86">
        <w:rPr>
          <w:rFonts w:ascii="Algerian" w:hAnsi="Algerian" w:cs="Aharoni"/>
          <w:bCs/>
          <w:sz w:val="36"/>
          <w:szCs w:val="36"/>
          <w:lang w:bidi="he-IL"/>
        </w:rPr>
        <w:t xml:space="preserve"> </w:t>
      </w:r>
      <w:r w:rsidRPr="00FB2E86">
        <w:rPr>
          <w:rFonts w:ascii="Times New Roman" w:hAnsi="Times New Roman" w:cs="Aharoni"/>
          <w:bCs/>
          <w:sz w:val="36"/>
          <w:szCs w:val="36"/>
          <w:lang w:bidi="he-IL"/>
        </w:rPr>
        <w:t>С</w:t>
      </w:r>
      <w:r w:rsidRPr="00FB2E86">
        <w:rPr>
          <w:rFonts w:ascii="Algerian" w:hAnsi="Algerian" w:cs="Aharoni"/>
          <w:bCs/>
          <w:sz w:val="36"/>
          <w:szCs w:val="36"/>
          <w:lang w:bidi="he-IL"/>
        </w:rPr>
        <w:t xml:space="preserve"> </w:t>
      </w:r>
      <w:r w:rsidRPr="00FB2E86">
        <w:rPr>
          <w:rFonts w:ascii="Times New Roman" w:hAnsi="Times New Roman" w:cs="Aharoni"/>
          <w:bCs/>
          <w:sz w:val="36"/>
          <w:szCs w:val="36"/>
          <w:lang w:bidi="he-IL"/>
        </w:rPr>
        <w:t>ТНР</w:t>
      </w:r>
    </w:p>
    <w:p w:rsidR="005F4C9D" w:rsidRDefault="005F4C9D" w:rsidP="00FB2E86">
      <w:pPr>
        <w:widowControl w:val="0"/>
        <w:shd w:val="clear" w:color="auto" w:fill="FFFFFF"/>
        <w:autoSpaceDE w:val="0"/>
        <w:autoSpaceDN w:val="0"/>
        <w:adjustRightInd w:val="0"/>
        <w:spacing w:after="0" w:line="240" w:lineRule="auto"/>
        <w:ind w:firstLine="360"/>
        <w:jc w:val="center"/>
        <w:rPr>
          <w:rFonts w:ascii="Times New Roman" w:hAnsi="Times New Roman"/>
          <w:bCs/>
          <w:sz w:val="36"/>
          <w:szCs w:val="36"/>
        </w:rPr>
      </w:pPr>
      <w:r>
        <w:rPr>
          <w:rFonts w:ascii="Times New Roman" w:hAnsi="Times New Roman"/>
          <w:bCs/>
          <w:sz w:val="36"/>
          <w:szCs w:val="36"/>
        </w:rPr>
        <w:t>(ВАРИАНТ 5.1)</w:t>
      </w:r>
    </w:p>
    <w:p w:rsidR="005F4C9D" w:rsidRDefault="005F4C9D" w:rsidP="00FB2E86">
      <w:pPr>
        <w:widowControl w:val="0"/>
        <w:shd w:val="clear" w:color="auto" w:fill="FFFFFF"/>
        <w:autoSpaceDE w:val="0"/>
        <w:autoSpaceDN w:val="0"/>
        <w:adjustRightInd w:val="0"/>
        <w:spacing w:after="0" w:line="240" w:lineRule="auto"/>
        <w:ind w:firstLine="360"/>
        <w:jc w:val="center"/>
        <w:rPr>
          <w:rFonts w:ascii="Times New Roman" w:hAnsi="Times New Roman"/>
          <w:bCs/>
          <w:sz w:val="36"/>
          <w:szCs w:val="36"/>
        </w:rPr>
      </w:pPr>
    </w:p>
    <w:p w:rsidR="005F4C9D" w:rsidRDefault="005F4C9D" w:rsidP="00FB2E86">
      <w:pPr>
        <w:widowControl w:val="0"/>
        <w:shd w:val="clear" w:color="auto" w:fill="FFFFFF"/>
        <w:autoSpaceDE w:val="0"/>
        <w:autoSpaceDN w:val="0"/>
        <w:adjustRightInd w:val="0"/>
        <w:spacing w:after="0" w:line="240" w:lineRule="auto"/>
        <w:ind w:firstLine="360"/>
        <w:jc w:val="center"/>
        <w:rPr>
          <w:rFonts w:ascii="Times New Roman" w:hAnsi="Times New Roman"/>
          <w:bCs/>
          <w:sz w:val="36"/>
          <w:szCs w:val="36"/>
        </w:rPr>
      </w:pPr>
    </w:p>
    <w:p w:rsidR="005F4C9D" w:rsidRDefault="005F4C9D" w:rsidP="00FB2E86">
      <w:pPr>
        <w:widowControl w:val="0"/>
        <w:shd w:val="clear" w:color="auto" w:fill="FFFFFF"/>
        <w:autoSpaceDE w:val="0"/>
        <w:autoSpaceDN w:val="0"/>
        <w:adjustRightInd w:val="0"/>
        <w:spacing w:after="0" w:line="240" w:lineRule="auto"/>
        <w:ind w:firstLine="360"/>
        <w:jc w:val="center"/>
        <w:rPr>
          <w:rFonts w:ascii="Times New Roman" w:hAnsi="Times New Roman"/>
          <w:bCs/>
          <w:sz w:val="36"/>
          <w:szCs w:val="36"/>
        </w:rPr>
      </w:pPr>
    </w:p>
    <w:p w:rsidR="005F4C9D" w:rsidRDefault="005F4C9D" w:rsidP="00FB2E86">
      <w:pPr>
        <w:widowControl w:val="0"/>
        <w:shd w:val="clear" w:color="auto" w:fill="FFFFFF"/>
        <w:autoSpaceDE w:val="0"/>
        <w:autoSpaceDN w:val="0"/>
        <w:adjustRightInd w:val="0"/>
        <w:spacing w:after="0" w:line="240" w:lineRule="auto"/>
        <w:ind w:firstLine="360"/>
        <w:jc w:val="center"/>
        <w:rPr>
          <w:rFonts w:ascii="Times New Roman" w:hAnsi="Times New Roman"/>
          <w:bCs/>
          <w:sz w:val="36"/>
          <w:szCs w:val="36"/>
        </w:rPr>
      </w:pPr>
    </w:p>
    <w:p w:rsidR="005F4C9D" w:rsidRDefault="005F4C9D" w:rsidP="00FB2E86">
      <w:pPr>
        <w:widowControl w:val="0"/>
        <w:shd w:val="clear" w:color="auto" w:fill="FFFFFF"/>
        <w:autoSpaceDE w:val="0"/>
        <w:autoSpaceDN w:val="0"/>
        <w:adjustRightInd w:val="0"/>
        <w:spacing w:after="0" w:line="240" w:lineRule="auto"/>
        <w:ind w:firstLine="360"/>
        <w:jc w:val="center"/>
        <w:rPr>
          <w:rFonts w:ascii="Times New Roman" w:hAnsi="Times New Roman"/>
          <w:bCs/>
          <w:sz w:val="36"/>
          <w:szCs w:val="36"/>
        </w:rPr>
      </w:pPr>
    </w:p>
    <w:p w:rsidR="005F4C9D" w:rsidRDefault="005F4C9D" w:rsidP="00FB2E86">
      <w:pPr>
        <w:widowControl w:val="0"/>
        <w:shd w:val="clear" w:color="auto" w:fill="FFFFFF"/>
        <w:autoSpaceDE w:val="0"/>
        <w:autoSpaceDN w:val="0"/>
        <w:adjustRightInd w:val="0"/>
        <w:spacing w:after="0" w:line="240" w:lineRule="auto"/>
        <w:ind w:firstLine="360"/>
        <w:jc w:val="center"/>
        <w:rPr>
          <w:rFonts w:ascii="Times New Roman" w:hAnsi="Times New Roman"/>
          <w:bCs/>
          <w:sz w:val="36"/>
          <w:szCs w:val="36"/>
        </w:rPr>
      </w:pPr>
    </w:p>
    <w:p w:rsidR="005F4C9D" w:rsidRDefault="005F4C9D" w:rsidP="00FB2E86">
      <w:pPr>
        <w:widowControl w:val="0"/>
        <w:shd w:val="clear" w:color="auto" w:fill="FFFFFF"/>
        <w:autoSpaceDE w:val="0"/>
        <w:autoSpaceDN w:val="0"/>
        <w:adjustRightInd w:val="0"/>
        <w:spacing w:after="0" w:line="240" w:lineRule="auto"/>
        <w:ind w:firstLine="360"/>
        <w:jc w:val="center"/>
        <w:rPr>
          <w:rFonts w:ascii="Times New Roman" w:hAnsi="Times New Roman"/>
          <w:bCs/>
          <w:sz w:val="36"/>
          <w:szCs w:val="36"/>
        </w:rPr>
      </w:pPr>
    </w:p>
    <w:p w:rsidR="005F4C9D" w:rsidRDefault="005F4C9D" w:rsidP="00FB2E86">
      <w:pPr>
        <w:widowControl w:val="0"/>
        <w:shd w:val="clear" w:color="auto" w:fill="FFFFFF"/>
        <w:autoSpaceDE w:val="0"/>
        <w:autoSpaceDN w:val="0"/>
        <w:adjustRightInd w:val="0"/>
        <w:spacing w:after="0" w:line="240" w:lineRule="auto"/>
        <w:rPr>
          <w:rFonts w:ascii="Times New Roman" w:hAnsi="Times New Roman"/>
          <w:bCs/>
          <w:sz w:val="36"/>
          <w:szCs w:val="36"/>
        </w:rPr>
      </w:pPr>
    </w:p>
    <w:p w:rsidR="005F4C9D" w:rsidRPr="00FB2E86" w:rsidRDefault="005F4C9D" w:rsidP="00FB2E86">
      <w:pPr>
        <w:widowControl w:val="0"/>
        <w:shd w:val="clear" w:color="auto" w:fill="FFFFFF"/>
        <w:autoSpaceDE w:val="0"/>
        <w:autoSpaceDN w:val="0"/>
        <w:adjustRightInd w:val="0"/>
        <w:spacing w:after="0" w:line="240" w:lineRule="auto"/>
        <w:ind w:firstLine="360"/>
        <w:jc w:val="center"/>
        <w:rPr>
          <w:rFonts w:ascii="Times New Roman" w:hAnsi="Times New Roman"/>
          <w:bCs/>
          <w:sz w:val="36"/>
          <w:szCs w:val="36"/>
        </w:rPr>
      </w:pPr>
    </w:p>
    <w:p w:rsidR="005F4C9D" w:rsidRDefault="005F4C9D" w:rsidP="003F7AC1">
      <w:pPr>
        <w:widowControl w:val="0"/>
        <w:shd w:val="clear" w:color="auto" w:fill="FFFFFF"/>
        <w:autoSpaceDE w:val="0"/>
        <w:autoSpaceDN w:val="0"/>
        <w:adjustRightInd w:val="0"/>
        <w:spacing w:after="0" w:line="240" w:lineRule="auto"/>
        <w:ind w:firstLine="360"/>
        <w:jc w:val="center"/>
        <w:rPr>
          <w:rFonts w:ascii="Times New Roman" w:hAnsi="Times New Roman"/>
          <w:bCs/>
          <w:sz w:val="28"/>
          <w:szCs w:val="28"/>
        </w:rPr>
      </w:pPr>
      <w:r>
        <w:rPr>
          <w:rFonts w:ascii="Times New Roman" w:hAnsi="Times New Roman"/>
          <w:bCs/>
          <w:sz w:val="28"/>
          <w:szCs w:val="28"/>
        </w:rPr>
        <w:t>СОДЕРЖАНИЕ</w:t>
      </w:r>
    </w:p>
    <w:p w:rsidR="005F4C9D" w:rsidRDefault="005F4C9D" w:rsidP="00B619B9">
      <w:pPr>
        <w:widowControl w:val="0"/>
        <w:shd w:val="clear" w:color="auto" w:fill="FFFFFF"/>
        <w:autoSpaceDE w:val="0"/>
        <w:autoSpaceDN w:val="0"/>
        <w:adjustRightInd w:val="0"/>
        <w:spacing w:after="0" w:line="240" w:lineRule="auto"/>
        <w:ind w:firstLine="360"/>
        <w:rPr>
          <w:rFonts w:ascii="Times New Roman" w:hAnsi="Times New Roman"/>
          <w:bCs/>
          <w:sz w:val="28"/>
          <w:szCs w:val="28"/>
        </w:rPr>
      </w:pPr>
      <w:r>
        <w:rPr>
          <w:rFonts w:ascii="Times New Roman" w:hAnsi="Times New Roman"/>
          <w:bCs/>
          <w:sz w:val="28"/>
          <w:szCs w:val="28"/>
        </w:rPr>
        <w:t>ЦЕЛЕВОЙ  РАЗДЕЛ АОП НОО</w:t>
      </w:r>
    </w:p>
    <w:p w:rsidR="005F4C9D" w:rsidRDefault="005F4C9D" w:rsidP="00B619B9">
      <w:pPr>
        <w:pStyle w:val="a9"/>
        <w:widowControl w:val="0"/>
        <w:numPr>
          <w:ilvl w:val="0"/>
          <w:numId w:val="20"/>
        </w:numPr>
        <w:shd w:val="clear" w:color="auto" w:fill="FFFFFF"/>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Пояснительная записка</w:t>
      </w:r>
    </w:p>
    <w:p w:rsidR="005F4C9D" w:rsidRPr="005C1187" w:rsidRDefault="005F4C9D" w:rsidP="00B619B9">
      <w:pPr>
        <w:pStyle w:val="a9"/>
        <w:widowControl w:val="0"/>
        <w:numPr>
          <w:ilvl w:val="0"/>
          <w:numId w:val="20"/>
        </w:numPr>
        <w:shd w:val="clear" w:color="auto" w:fill="FFFFFF"/>
        <w:autoSpaceDE w:val="0"/>
        <w:autoSpaceDN w:val="0"/>
        <w:adjustRightInd w:val="0"/>
        <w:spacing w:after="0" w:line="240" w:lineRule="auto"/>
        <w:jc w:val="both"/>
        <w:rPr>
          <w:rFonts w:ascii="Times New Roman" w:hAnsi="Times New Roman"/>
          <w:bCs/>
          <w:sz w:val="28"/>
          <w:szCs w:val="28"/>
        </w:rPr>
      </w:pPr>
      <w:r w:rsidRPr="005C1187">
        <w:rPr>
          <w:rFonts w:ascii="Times New Roman" w:hAnsi="Times New Roman"/>
          <w:sz w:val="28"/>
          <w:szCs w:val="28"/>
        </w:rPr>
        <w:t xml:space="preserve">Психолого-педагогическая характеристика обучающихся с </w:t>
      </w:r>
      <w:r>
        <w:rPr>
          <w:rFonts w:ascii="Times New Roman" w:hAnsi="Times New Roman"/>
          <w:sz w:val="28"/>
          <w:szCs w:val="28"/>
        </w:rPr>
        <w:t>ТНР</w:t>
      </w:r>
    </w:p>
    <w:p w:rsidR="005F4C9D" w:rsidRPr="003F7AC1" w:rsidRDefault="005F4C9D" w:rsidP="00B619B9">
      <w:pPr>
        <w:pStyle w:val="a9"/>
        <w:numPr>
          <w:ilvl w:val="0"/>
          <w:numId w:val="20"/>
        </w:numPr>
        <w:spacing w:after="0" w:line="240" w:lineRule="auto"/>
        <w:rPr>
          <w:rFonts w:ascii="Times New Roman" w:hAnsi="Times New Roman"/>
          <w:color w:val="000000"/>
          <w:sz w:val="28"/>
          <w:szCs w:val="28"/>
        </w:rPr>
      </w:pPr>
      <w:r w:rsidRPr="003F7AC1">
        <w:rPr>
          <w:rFonts w:ascii="Times New Roman" w:hAnsi="Times New Roman"/>
          <w:color w:val="000000"/>
          <w:sz w:val="28"/>
          <w:szCs w:val="28"/>
        </w:rPr>
        <w:t>Цель реализации Адаптированной общеобразовательной программы начального общего образования:</w:t>
      </w:r>
    </w:p>
    <w:p w:rsidR="005F4C9D" w:rsidRPr="003F7AC1" w:rsidRDefault="005F4C9D" w:rsidP="00B619B9">
      <w:pPr>
        <w:pStyle w:val="a9"/>
        <w:widowControl w:val="0"/>
        <w:numPr>
          <w:ilvl w:val="0"/>
          <w:numId w:val="20"/>
        </w:numPr>
        <w:shd w:val="clear" w:color="auto" w:fill="FFFFFF"/>
        <w:autoSpaceDE w:val="0"/>
        <w:autoSpaceDN w:val="0"/>
        <w:adjustRightInd w:val="0"/>
        <w:spacing w:after="0" w:line="240" w:lineRule="auto"/>
        <w:jc w:val="both"/>
        <w:rPr>
          <w:rFonts w:ascii="Times New Roman" w:hAnsi="Times New Roman"/>
          <w:bCs/>
          <w:sz w:val="28"/>
          <w:szCs w:val="28"/>
        </w:rPr>
      </w:pPr>
      <w:r w:rsidRPr="003F7AC1">
        <w:rPr>
          <w:rFonts w:ascii="Times New Roman" w:hAnsi="Times New Roman"/>
          <w:color w:val="000000"/>
          <w:spacing w:val="7"/>
          <w:sz w:val="28"/>
          <w:szCs w:val="28"/>
        </w:rPr>
        <w:t xml:space="preserve">Задачи  </w:t>
      </w:r>
      <w:r w:rsidRPr="003F7AC1">
        <w:rPr>
          <w:rFonts w:ascii="Times New Roman" w:hAnsi="Times New Roman"/>
          <w:color w:val="000000"/>
          <w:sz w:val="28"/>
          <w:szCs w:val="28"/>
        </w:rPr>
        <w:t>при реализации АОП</w:t>
      </w:r>
      <w:r w:rsidRPr="005C1187">
        <w:rPr>
          <w:rFonts w:ascii="Times New Roman" w:hAnsi="Times New Roman"/>
          <w:sz w:val="28"/>
          <w:szCs w:val="28"/>
        </w:rPr>
        <w:t xml:space="preserve"> НОО</w:t>
      </w:r>
      <w:r w:rsidRPr="003F7AC1">
        <w:rPr>
          <w:rFonts w:ascii="Times New Roman" w:hAnsi="Times New Roman"/>
          <w:color w:val="000000"/>
          <w:sz w:val="28"/>
          <w:szCs w:val="28"/>
        </w:rPr>
        <w:t xml:space="preserve"> (вариант 5.1)</w:t>
      </w:r>
    </w:p>
    <w:p w:rsidR="005F4C9D" w:rsidRDefault="005F4C9D" w:rsidP="00524F91">
      <w:pPr>
        <w:widowControl w:val="0"/>
        <w:shd w:val="clear" w:color="auto" w:fill="FFFFFF"/>
        <w:autoSpaceDE w:val="0"/>
        <w:autoSpaceDN w:val="0"/>
        <w:adjustRightInd w:val="0"/>
        <w:spacing w:after="0" w:line="240" w:lineRule="auto"/>
        <w:ind w:firstLine="360"/>
        <w:jc w:val="both"/>
        <w:rPr>
          <w:rStyle w:val="c8"/>
          <w:rFonts w:ascii="Times New Roman" w:hAnsi="Times New Roman"/>
          <w:sz w:val="28"/>
          <w:szCs w:val="28"/>
        </w:rPr>
      </w:pPr>
    </w:p>
    <w:p w:rsidR="005F4C9D" w:rsidRPr="00B619B9" w:rsidRDefault="005F4C9D" w:rsidP="00B619B9">
      <w:pPr>
        <w:widowControl w:val="0"/>
        <w:shd w:val="clear" w:color="auto" w:fill="FFFFFF"/>
        <w:autoSpaceDE w:val="0"/>
        <w:autoSpaceDN w:val="0"/>
        <w:adjustRightInd w:val="0"/>
        <w:spacing w:after="0" w:line="240" w:lineRule="auto"/>
        <w:ind w:firstLine="360"/>
        <w:jc w:val="both"/>
        <w:rPr>
          <w:rFonts w:ascii="Times New Roman" w:hAnsi="Times New Roman"/>
          <w:sz w:val="28"/>
          <w:szCs w:val="28"/>
        </w:rPr>
      </w:pPr>
      <w:r w:rsidRPr="003F7AC1">
        <w:rPr>
          <w:rStyle w:val="c8"/>
          <w:rFonts w:ascii="Times New Roman" w:hAnsi="Times New Roman"/>
          <w:sz w:val="28"/>
          <w:szCs w:val="28"/>
        </w:rPr>
        <w:t xml:space="preserve">СОДЕРЖАТЕЛЬНЫЙ  РАЗДЕЛ </w:t>
      </w:r>
      <w:r>
        <w:rPr>
          <w:rStyle w:val="c8"/>
          <w:rFonts w:ascii="Times New Roman" w:hAnsi="Times New Roman"/>
          <w:sz w:val="28"/>
          <w:szCs w:val="28"/>
        </w:rPr>
        <w:t xml:space="preserve"> </w:t>
      </w:r>
      <w:r w:rsidRPr="003F7AC1">
        <w:rPr>
          <w:rStyle w:val="c8"/>
          <w:rFonts w:ascii="Times New Roman" w:hAnsi="Times New Roman"/>
          <w:sz w:val="28"/>
          <w:szCs w:val="28"/>
        </w:rPr>
        <w:t xml:space="preserve">АОП </w:t>
      </w:r>
      <w:r>
        <w:rPr>
          <w:rStyle w:val="c8"/>
          <w:rFonts w:ascii="Times New Roman" w:hAnsi="Times New Roman"/>
          <w:sz w:val="28"/>
          <w:szCs w:val="28"/>
        </w:rPr>
        <w:t xml:space="preserve"> </w:t>
      </w:r>
      <w:r w:rsidRPr="003F7AC1">
        <w:rPr>
          <w:rStyle w:val="c8"/>
          <w:rFonts w:ascii="Times New Roman" w:hAnsi="Times New Roman"/>
          <w:sz w:val="28"/>
          <w:szCs w:val="28"/>
        </w:rPr>
        <w:t>НОО</w:t>
      </w:r>
    </w:p>
    <w:p w:rsidR="005F4C9D" w:rsidRPr="003F7AC1" w:rsidRDefault="005F4C9D" w:rsidP="003F7AC1">
      <w:pPr>
        <w:spacing w:after="0"/>
        <w:ind w:left="360"/>
        <w:rPr>
          <w:rStyle w:val="c8"/>
          <w:rFonts w:ascii="Times New Roman" w:hAnsi="Times New Roman"/>
          <w:b/>
          <w:sz w:val="24"/>
          <w:szCs w:val="24"/>
        </w:rPr>
      </w:pPr>
      <w:r w:rsidRPr="003F7AC1">
        <w:rPr>
          <w:rFonts w:ascii="Times New Roman" w:hAnsi="Times New Roman"/>
          <w:bCs/>
          <w:sz w:val="28"/>
          <w:szCs w:val="28"/>
        </w:rPr>
        <w:t>1.</w:t>
      </w:r>
      <w:r w:rsidRPr="003F7AC1">
        <w:rPr>
          <w:rStyle w:val="c8"/>
          <w:rFonts w:ascii="Times New Roman" w:hAnsi="Times New Roman"/>
          <w:b/>
          <w:sz w:val="24"/>
          <w:szCs w:val="24"/>
        </w:rPr>
        <w:t xml:space="preserve"> </w:t>
      </w:r>
      <w:r w:rsidRPr="003F7AC1">
        <w:rPr>
          <w:rStyle w:val="c8"/>
          <w:rFonts w:ascii="Times New Roman" w:hAnsi="Times New Roman"/>
          <w:sz w:val="28"/>
          <w:szCs w:val="28"/>
        </w:rPr>
        <w:t>Образовательный компонент</w:t>
      </w:r>
    </w:p>
    <w:p w:rsidR="005F4C9D" w:rsidRDefault="005F4C9D" w:rsidP="003F7AC1">
      <w:pPr>
        <w:autoSpaceDE w:val="0"/>
        <w:spacing w:after="0" w:line="240" w:lineRule="auto"/>
        <w:rPr>
          <w:rFonts w:ascii="Times New Roman" w:hAnsi="Times New Roman"/>
          <w:bCs/>
          <w:sz w:val="28"/>
          <w:szCs w:val="28"/>
        </w:rPr>
      </w:pPr>
      <w:r w:rsidRPr="003F7AC1">
        <w:rPr>
          <w:rFonts w:ascii="Times New Roman" w:hAnsi="Times New Roman"/>
          <w:bCs/>
          <w:sz w:val="28"/>
          <w:szCs w:val="28"/>
        </w:rPr>
        <w:t xml:space="preserve">      2. Основное содержание учебных предметов </w:t>
      </w:r>
    </w:p>
    <w:p w:rsidR="005F4C9D" w:rsidRDefault="005F4C9D" w:rsidP="00865837">
      <w:pPr>
        <w:spacing w:after="0" w:line="240" w:lineRule="auto"/>
        <w:rPr>
          <w:rFonts w:ascii="Times New Roman" w:hAnsi="Times New Roman"/>
          <w:sz w:val="28"/>
          <w:szCs w:val="28"/>
        </w:rPr>
      </w:pPr>
      <w:r>
        <w:rPr>
          <w:rFonts w:ascii="Times New Roman" w:hAnsi="Times New Roman"/>
          <w:bCs/>
          <w:sz w:val="28"/>
          <w:szCs w:val="28"/>
        </w:rPr>
        <w:t xml:space="preserve">      </w:t>
      </w:r>
      <w:r w:rsidRPr="003F7AC1">
        <w:rPr>
          <w:rFonts w:ascii="Times New Roman" w:hAnsi="Times New Roman"/>
          <w:bCs/>
          <w:sz w:val="28"/>
          <w:szCs w:val="28"/>
        </w:rPr>
        <w:t xml:space="preserve">3. </w:t>
      </w:r>
      <w:r w:rsidRPr="003F7AC1">
        <w:rPr>
          <w:rFonts w:ascii="Times New Roman" w:hAnsi="Times New Roman"/>
          <w:sz w:val="28"/>
          <w:szCs w:val="28"/>
        </w:rPr>
        <w:t>Планируемые результаты освоения обучающимися</w:t>
      </w:r>
      <w:r>
        <w:rPr>
          <w:rFonts w:ascii="Times New Roman" w:hAnsi="Times New Roman"/>
          <w:sz w:val="28"/>
          <w:szCs w:val="28"/>
        </w:rPr>
        <w:t xml:space="preserve">  с ТНР</w:t>
      </w:r>
      <w:r w:rsidRPr="003F7AC1">
        <w:rPr>
          <w:rFonts w:ascii="Times New Roman" w:hAnsi="Times New Roman"/>
          <w:sz w:val="28"/>
          <w:szCs w:val="28"/>
        </w:rPr>
        <w:t xml:space="preserve"> </w:t>
      </w:r>
      <w:r>
        <w:rPr>
          <w:rFonts w:ascii="Times New Roman" w:hAnsi="Times New Roman"/>
          <w:sz w:val="28"/>
          <w:szCs w:val="28"/>
        </w:rPr>
        <w:t>АОП НОО</w:t>
      </w:r>
    </w:p>
    <w:p w:rsidR="005F4C9D" w:rsidRPr="00E70895" w:rsidRDefault="005F4C9D" w:rsidP="00E70895">
      <w:pPr>
        <w:spacing w:after="0" w:line="240" w:lineRule="auto"/>
        <w:rPr>
          <w:rFonts w:ascii="Times New Roman" w:hAnsi="Times New Roman"/>
          <w:i/>
          <w:sz w:val="28"/>
          <w:szCs w:val="28"/>
        </w:rPr>
      </w:pPr>
      <w:r w:rsidRPr="00E70895">
        <w:rPr>
          <w:rFonts w:ascii="Times New Roman" w:hAnsi="Times New Roman"/>
          <w:i/>
          <w:sz w:val="28"/>
          <w:szCs w:val="28"/>
        </w:rPr>
        <w:t xml:space="preserve">        </w:t>
      </w:r>
      <w:r w:rsidRPr="00E70895">
        <w:rPr>
          <w:rFonts w:ascii="Times New Roman" w:hAnsi="Times New Roman"/>
          <w:bCs/>
          <w:i/>
          <w:sz w:val="28"/>
          <w:szCs w:val="28"/>
        </w:rPr>
        <w:t xml:space="preserve"> </w:t>
      </w:r>
      <w:r w:rsidRPr="00E70895">
        <w:rPr>
          <w:rFonts w:ascii="Times New Roman" w:hAnsi="Times New Roman"/>
          <w:i/>
          <w:iCs/>
          <w:sz w:val="28"/>
          <w:szCs w:val="28"/>
        </w:rPr>
        <w:t>3.1.Личностные универсальные учебные действия</w:t>
      </w:r>
    </w:p>
    <w:p w:rsidR="005F4C9D" w:rsidRPr="00E70895" w:rsidRDefault="005F4C9D" w:rsidP="00E70895">
      <w:pPr>
        <w:suppressAutoHyphens/>
        <w:autoSpaceDE w:val="0"/>
        <w:spacing w:after="0" w:line="240" w:lineRule="auto"/>
        <w:rPr>
          <w:rFonts w:ascii="Times New Roman" w:hAnsi="Times New Roman"/>
          <w:i/>
          <w:iCs/>
          <w:sz w:val="28"/>
          <w:szCs w:val="28"/>
        </w:rPr>
      </w:pPr>
      <w:r w:rsidRPr="00E70895">
        <w:rPr>
          <w:rFonts w:ascii="Times New Roman" w:hAnsi="Times New Roman"/>
          <w:bCs/>
          <w:i/>
          <w:sz w:val="28"/>
          <w:szCs w:val="28"/>
        </w:rPr>
        <w:t xml:space="preserve">         </w:t>
      </w:r>
      <w:r w:rsidRPr="00E70895">
        <w:rPr>
          <w:rFonts w:ascii="Times New Roman" w:hAnsi="Times New Roman"/>
          <w:i/>
          <w:iCs/>
          <w:sz w:val="28"/>
          <w:szCs w:val="28"/>
        </w:rPr>
        <w:t>3.2.Регулятивные универсальные учебные действии</w:t>
      </w:r>
    </w:p>
    <w:p w:rsidR="005F4C9D" w:rsidRPr="00E70895" w:rsidRDefault="005F4C9D" w:rsidP="00E70895">
      <w:pPr>
        <w:suppressAutoHyphens/>
        <w:autoSpaceDE w:val="0"/>
        <w:spacing w:after="0" w:line="240" w:lineRule="auto"/>
        <w:rPr>
          <w:rFonts w:ascii="Times New Roman" w:hAnsi="Times New Roman"/>
          <w:i/>
          <w:iCs/>
          <w:sz w:val="28"/>
          <w:szCs w:val="28"/>
        </w:rPr>
      </w:pPr>
      <w:r w:rsidRPr="00E70895">
        <w:rPr>
          <w:rFonts w:ascii="Times New Roman" w:hAnsi="Times New Roman"/>
          <w:i/>
          <w:iCs/>
          <w:sz w:val="28"/>
          <w:szCs w:val="28"/>
        </w:rPr>
        <w:t xml:space="preserve">        </w:t>
      </w:r>
      <w:r w:rsidRPr="00E70895">
        <w:rPr>
          <w:rFonts w:ascii="Times New Roman" w:hAnsi="Times New Roman"/>
          <w:i/>
          <w:sz w:val="24"/>
          <w:szCs w:val="24"/>
        </w:rPr>
        <w:t xml:space="preserve"> </w:t>
      </w:r>
      <w:r w:rsidRPr="00E70895">
        <w:rPr>
          <w:rFonts w:ascii="Times New Roman" w:hAnsi="Times New Roman"/>
          <w:i/>
          <w:iCs/>
          <w:sz w:val="28"/>
          <w:szCs w:val="28"/>
        </w:rPr>
        <w:t>3.3. Познавательные универсальные учебные действия</w:t>
      </w:r>
    </w:p>
    <w:p w:rsidR="005F4C9D" w:rsidRPr="00E70895" w:rsidRDefault="005F4C9D" w:rsidP="00E70895">
      <w:pPr>
        <w:suppressAutoHyphens/>
        <w:autoSpaceDE w:val="0"/>
        <w:spacing w:after="0" w:line="240" w:lineRule="auto"/>
        <w:rPr>
          <w:rFonts w:ascii="Times New Roman" w:hAnsi="Times New Roman"/>
          <w:i/>
          <w:iCs/>
          <w:sz w:val="28"/>
          <w:szCs w:val="28"/>
        </w:rPr>
      </w:pPr>
      <w:r w:rsidRPr="00E70895">
        <w:rPr>
          <w:rFonts w:ascii="Times New Roman" w:hAnsi="Times New Roman"/>
          <w:i/>
          <w:iCs/>
          <w:sz w:val="28"/>
          <w:szCs w:val="28"/>
        </w:rPr>
        <w:t xml:space="preserve">         3.4.Коммуникативные универсальные учебные действия</w:t>
      </w:r>
    </w:p>
    <w:p w:rsidR="005F4C9D" w:rsidRPr="00E70895" w:rsidRDefault="005F4C9D" w:rsidP="00E70895">
      <w:pPr>
        <w:spacing w:after="0" w:line="240" w:lineRule="auto"/>
        <w:rPr>
          <w:rFonts w:ascii="Times New Roman" w:hAnsi="Times New Roman"/>
          <w:i/>
          <w:sz w:val="28"/>
          <w:szCs w:val="28"/>
        </w:rPr>
      </w:pPr>
      <w:r>
        <w:rPr>
          <w:rFonts w:ascii="Times New Roman" w:hAnsi="Times New Roman"/>
          <w:i/>
          <w:sz w:val="28"/>
          <w:szCs w:val="28"/>
        </w:rPr>
        <w:t xml:space="preserve">      </w:t>
      </w:r>
      <w:r>
        <w:rPr>
          <w:rFonts w:ascii="Times New Roman" w:hAnsi="Times New Roman"/>
          <w:sz w:val="28"/>
          <w:szCs w:val="28"/>
        </w:rPr>
        <w:t>4</w:t>
      </w:r>
      <w:r w:rsidRPr="00E70895">
        <w:rPr>
          <w:rFonts w:ascii="Times New Roman" w:hAnsi="Times New Roman"/>
          <w:i/>
          <w:sz w:val="28"/>
          <w:szCs w:val="28"/>
        </w:rPr>
        <w:t xml:space="preserve">. </w:t>
      </w:r>
      <w:r w:rsidRPr="003F7AC1">
        <w:rPr>
          <w:rFonts w:ascii="Times New Roman" w:hAnsi="Times New Roman"/>
          <w:sz w:val="28"/>
          <w:szCs w:val="28"/>
        </w:rPr>
        <w:t>Планируемые результаты освоения</w:t>
      </w:r>
      <w:r>
        <w:rPr>
          <w:rFonts w:ascii="Times New Roman" w:hAnsi="Times New Roman"/>
          <w:sz w:val="28"/>
          <w:szCs w:val="28"/>
        </w:rPr>
        <w:t xml:space="preserve"> по отдельным предметам</w:t>
      </w:r>
    </w:p>
    <w:p w:rsidR="005F4C9D" w:rsidRPr="00E70895" w:rsidRDefault="005F4C9D" w:rsidP="005F64E7">
      <w:pPr>
        <w:pStyle w:val="a9"/>
        <w:numPr>
          <w:ilvl w:val="0"/>
          <w:numId w:val="20"/>
        </w:numPr>
        <w:autoSpaceDE w:val="0"/>
        <w:spacing w:after="0" w:line="240" w:lineRule="auto"/>
        <w:rPr>
          <w:rFonts w:ascii="Times New Roman" w:hAnsi="Times New Roman"/>
          <w:sz w:val="28"/>
          <w:szCs w:val="28"/>
        </w:rPr>
      </w:pPr>
      <w:r w:rsidRPr="00E70895">
        <w:rPr>
          <w:rFonts w:ascii="Times New Roman" w:hAnsi="Times New Roman"/>
          <w:sz w:val="28"/>
          <w:szCs w:val="28"/>
        </w:rPr>
        <w:t xml:space="preserve">Система оценки достижения обучающимися с </w:t>
      </w:r>
      <w:r>
        <w:rPr>
          <w:rFonts w:ascii="Times New Roman" w:hAnsi="Times New Roman"/>
          <w:sz w:val="28"/>
          <w:szCs w:val="28"/>
        </w:rPr>
        <w:t xml:space="preserve">ТНР </w:t>
      </w:r>
      <w:r w:rsidRPr="00E70895">
        <w:rPr>
          <w:rFonts w:ascii="Times New Roman" w:hAnsi="Times New Roman"/>
          <w:sz w:val="28"/>
          <w:szCs w:val="28"/>
        </w:rPr>
        <w:t>планируемых результатов освоения АОП НОО</w:t>
      </w:r>
    </w:p>
    <w:p w:rsidR="005F4C9D" w:rsidRPr="00E70895" w:rsidRDefault="005F4C9D" w:rsidP="00E70895">
      <w:pPr>
        <w:autoSpaceDE w:val="0"/>
        <w:spacing w:after="0" w:line="240" w:lineRule="auto"/>
        <w:rPr>
          <w:rFonts w:ascii="Times New Roman" w:hAnsi="Times New Roman"/>
          <w:i/>
          <w:sz w:val="24"/>
          <w:szCs w:val="24"/>
        </w:rPr>
      </w:pPr>
      <w:r w:rsidRPr="00E70895">
        <w:rPr>
          <w:rFonts w:ascii="Times New Roman" w:hAnsi="Times New Roman"/>
          <w:i/>
          <w:sz w:val="28"/>
          <w:szCs w:val="28"/>
        </w:rPr>
        <w:t xml:space="preserve">        </w:t>
      </w:r>
      <w:r>
        <w:rPr>
          <w:rFonts w:ascii="Times New Roman" w:hAnsi="Times New Roman"/>
          <w:bCs/>
          <w:i/>
          <w:sz w:val="28"/>
          <w:szCs w:val="28"/>
        </w:rPr>
        <w:t>5</w:t>
      </w:r>
      <w:r w:rsidRPr="00E70895">
        <w:rPr>
          <w:rFonts w:ascii="Times New Roman" w:hAnsi="Times New Roman"/>
          <w:bCs/>
          <w:i/>
          <w:sz w:val="28"/>
          <w:szCs w:val="28"/>
        </w:rPr>
        <w:t>.1. Общие положения</w:t>
      </w:r>
    </w:p>
    <w:p w:rsidR="005F4C9D" w:rsidRPr="00E70895" w:rsidRDefault="005F4C9D" w:rsidP="00E70895">
      <w:pPr>
        <w:autoSpaceDE w:val="0"/>
        <w:spacing w:after="0" w:line="240" w:lineRule="auto"/>
        <w:rPr>
          <w:rFonts w:ascii="Times New Roman" w:hAnsi="Times New Roman"/>
          <w:bCs/>
          <w:i/>
          <w:sz w:val="28"/>
          <w:szCs w:val="28"/>
        </w:rPr>
      </w:pPr>
      <w:r w:rsidRPr="00E70895">
        <w:rPr>
          <w:rFonts w:ascii="Times New Roman" w:hAnsi="Times New Roman"/>
          <w:bCs/>
          <w:i/>
          <w:sz w:val="28"/>
          <w:szCs w:val="28"/>
        </w:rPr>
        <w:t xml:space="preserve">        </w:t>
      </w:r>
      <w:r>
        <w:rPr>
          <w:rFonts w:ascii="Times New Roman" w:hAnsi="Times New Roman"/>
          <w:bCs/>
          <w:i/>
          <w:sz w:val="28"/>
          <w:szCs w:val="28"/>
        </w:rPr>
        <w:t>5</w:t>
      </w:r>
      <w:r w:rsidRPr="00E70895">
        <w:rPr>
          <w:rFonts w:ascii="Times New Roman" w:hAnsi="Times New Roman"/>
          <w:bCs/>
          <w:i/>
          <w:sz w:val="28"/>
          <w:szCs w:val="28"/>
        </w:rPr>
        <w:t xml:space="preserve">.2. Особенности системы оценки </w:t>
      </w:r>
    </w:p>
    <w:p w:rsidR="005F4C9D" w:rsidRPr="00E70895" w:rsidRDefault="005F4C9D" w:rsidP="00E70895">
      <w:pPr>
        <w:autoSpaceDE w:val="0"/>
        <w:spacing w:after="0" w:line="240" w:lineRule="auto"/>
        <w:rPr>
          <w:rFonts w:ascii="Times New Roman" w:hAnsi="Times New Roman"/>
          <w:bCs/>
          <w:i/>
          <w:sz w:val="28"/>
          <w:szCs w:val="28"/>
        </w:rPr>
      </w:pPr>
      <w:r w:rsidRPr="00E70895">
        <w:rPr>
          <w:rFonts w:ascii="Times New Roman" w:hAnsi="Times New Roman"/>
          <w:bCs/>
          <w:i/>
          <w:sz w:val="28"/>
          <w:szCs w:val="28"/>
        </w:rPr>
        <w:t xml:space="preserve">        </w:t>
      </w:r>
      <w:r>
        <w:rPr>
          <w:rFonts w:ascii="Times New Roman" w:hAnsi="Times New Roman"/>
          <w:bCs/>
          <w:i/>
          <w:sz w:val="28"/>
          <w:szCs w:val="28"/>
        </w:rPr>
        <w:t>5</w:t>
      </w:r>
      <w:r w:rsidRPr="00E70895">
        <w:rPr>
          <w:rFonts w:ascii="Times New Roman" w:hAnsi="Times New Roman"/>
          <w:bCs/>
          <w:i/>
          <w:sz w:val="28"/>
          <w:szCs w:val="28"/>
        </w:rPr>
        <w:t>.3.</w:t>
      </w:r>
      <w:r w:rsidRPr="00E70895">
        <w:rPr>
          <w:rFonts w:ascii="F2" w:hAnsi="F2" w:cs="F2"/>
          <w:bCs/>
          <w:i/>
          <w:sz w:val="28"/>
          <w:szCs w:val="28"/>
        </w:rPr>
        <w:t xml:space="preserve"> </w:t>
      </w:r>
      <w:r w:rsidRPr="00E70895">
        <w:rPr>
          <w:rFonts w:ascii="Times New Roman" w:hAnsi="Times New Roman"/>
          <w:bCs/>
          <w:i/>
          <w:sz w:val="28"/>
          <w:szCs w:val="28"/>
        </w:rPr>
        <w:t xml:space="preserve">Особенности оценки личностных, </w:t>
      </w:r>
      <w:proofErr w:type="spellStart"/>
      <w:r w:rsidRPr="00E70895">
        <w:rPr>
          <w:rFonts w:ascii="Times New Roman" w:hAnsi="Times New Roman"/>
          <w:bCs/>
          <w:i/>
          <w:sz w:val="28"/>
          <w:szCs w:val="28"/>
        </w:rPr>
        <w:t>метапредметных</w:t>
      </w:r>
      <w:proofErr w:type="spellEnd"/>
      <w:r w:rsidRPr="00E70895">
        <w:rPr>
          <w:rFonts w:ascii="Times New Roman" w:hAnsi="Times New Roman"/>
          <w:bCs/>
          <w:i/>
          <w:sz w:val="28"/>
          <w:szCs w:val="28"/>
        </w:rPr>
        <w:t xml:space="preserve"> и   предметных результатов</w:t>
      </w:r>
    </w:p>
    <w:p w:rsidR="005F4C9D" w:rsidRPr="00E70895" w:rsidRDefault="005F4C9D" w:rsidP="00E70895">
      <w:pPr>
        <w:autoSpaceDE w:val="0"/>
        <w:spacing w:after="0" w:line="240" w:lineRule="auto"/>
        <w:rPr>
          <w:rFonts w:ascii="Times New Roman" w:hAnsi="Times New Roman"/>
          <w:bCs/>
          <w:i/>
          <w:sz w:val="28"/>
          <w:szCs w:val="28"/>
        </w:rPr>
      </w:pPr>
      <w:r w:rsidRPr="00E70895">
        <w:rPr>
          <w:rFonts w:ascii="Times New Roman" w:hAnsi="Times New Roman"/>
          <w:bCs/>
          <w:i/>
          <w:sz w:val="28"/>
          <w:szCs w:val="28"/>
        </w:rPr>
        <w:t xml:space="preserve">        </w:t>
      </w:r>
      <w:r>
        <w:rPr>
          <w:rFonts w:ascii="Times New Roman" w:hAnsi="Times New Roman"/>
          <w:bCs/>
          <w:i/>
          <w:sz w:val="28"/>
          <w:szCs w:val="28"/>
        </w:rPr>
        <w:t xml:space="preserve"> </w:t>
      </w:r>
      <w:r w:rsidRPr="00E70895">
        <w:rPr>
          <w:rFonts w:ascii="Times New Roman" w:hAnsi="Times New Roman"/>
          <w:bCs/>
          <w:i/>
          <w:sz w:val="28"/>
          <w:szCs w:val="28"/>
        </w:rPr>
        <w:t>Оценка личностных результатов</w:t>
      </w:r>
    </w:p>
    <w:p w:rsidR="005F4C9D" w:rsidRPr="00E70895" w:rsidRDefault="005F4C9D" w:rsidP="00E70895">
      <w:pPr>
        <w:autoSpaceDE w:val="0"/>
        <w:spacing w:after="0" w:line="240" w:lineRule="auto"/>
        <w:rPr>
          <w:rFonts w:ascii="Times New Roman" w:hAnsi="Times New Roman"/>
          <w:bCs/>
          <w:i/>
          <w:sz w:val="28"/>
          <w:szCs w:val="28"/>
        </w:rPr>
      </w:pPr>
      <w:r>
        <w:rPr>
          <w:rFonts w:ascii="Times New Roman" w:hAnsi="Times New Roman"/>
          <w:bCs/>
          <w:i/>
          <w:sz w:val="28"/>
          <w:szCs w:val="28"/>
        </w:rPr>
        <w:t xml:space="preserve">         </w:t>
      </w:r>
      <w:r w:rsidRPr="00E70895">
        <w:rPr>
          <w:rFonts w:ascii="Times New Roman" w:hAnsi="Times New Roman"/>
          <w:bCs/>
          <w:i/>
          <w:sz w:val="28"/>
          <w:szCs w:val="28"/>
        </w:rPr>
        <w:t xml:space="preserve">Оценка </w:t>
      </w:r>
      <w:proofErr w:type="spellStart"/>
      <w:r w:rsidRPr="00E70895">
        <w:rPr>
          <w:rFonts w:ascii="Times New Roman" w:hAnsi="Times New Roman"/>
          <w:bCs/>
          <w:i/>
          <w:sz w:val="28"/>
          <w:szCs w:val="28"/>
        </w:rPr>
        <w:t>метапредметных</w:t>
      </w:r>
      <w:proofErr w:type="spellEnd"/>
      <w:r w:rsidRPr="00E70895">
        <w:rPr>
          <w:rFonts w:ascii="Times New Roman" w:hAnsi="Times New Roman"/>
          <w:bCs/>
          <w:i/>
          <w:sz w:val="28"/>
          <w:szCs w:val="28"/>
        </w:rPr>
        <w:t xml:space="preserve"> результатов</w:t>
      </w:r>
    </w:p>
    <w:p w:rsidR="005F4C9D" w:rsidRPr="00E70895" w:rsidRDefault="005F4C9D" w:rsidP="00E70895">
      <w:pPr>
        <w:autoSpaceDE w:val="0"/>
        <w:spacing w:after="0" w:line="240" w:lineRule="auto"/>
        <w:rPr>
          <w:rFonts w:ascii="Times New Roman" w:hAnsi="Times New Roman"/>
          <w:bCs/>
          <w:i/>
          <w:color w:val="000000"/>
          <w:sz w:val="28"/>
          <w:szCs w:val="28"/>
        </w:rPr>
      </w:pPr>
      <w:r>
        <w:rPr>
          <w:rFonts w:ascii="Times New Roman" w:hAnsi="Times New Roman"/>
          <w:bCs/>
          <w:i/>
          <w:color w:val="000000"/>
          <w:sz w:val="28"/>
          <w:szCs w:val="28"/>
        </w:rPr>
        <w:t xml:space="preserve">         </w:t>
      </w:r>
      <w:r w:rsidRPr="00E70895">
        <w:rPr>
          <w:rFonts w:ascii="Times New Roman" w:hAnsi="Times New Roman"/>
          <w:bCs/>
          <w:i/>
          <w:color w:val="000000"/>
          <w:sz w:val="28"/>
          <w:szCs w:val="28"/>
        </w:rPr>
        <w:t>Оценка предметных результатов</w:t>
      </w:r>
    </w:p>
    <w:p w:rsidR="005F4C9D" w:rsidRPr="005C1187" w:rsidRDefault="005F4C9D" w:rsidP="005C1187">
      <w:pPr>
        <w:pStyle w:val="a9"/>
        <w:numPr>
          <w:ilvl w:val="0"/>
          <w:numId w:val="20"/>
        </w:numPr>
        <w:spacing w:line="240" w:lineRule="auto"/>
        <w:rPr>
          <w:rFonts w:ascii="Times New Roman" w:hAnsi="Times New Roman"/>
          <w:color w:val="000000"/>
          <w:sz w:val="28"/>
          <w:szCs w:val="28"/>
        </w:rPr>
      </w:pPr>
      <w:r w:rsidRPr="005C1187">
        <w:rPr>
          <w:rFonts w:ascii="Times New Roman" w:hAnsi="Times New Roman"/>
          <w:color w:val="000000"/>
          <w:sz w:val="28"/>
          <w:szCs w:val="28"/>
        </w:rPr>
        <w:t>Программа коррекционной работы</w:t>
      </w:r>
    </w:p>
    <w:p w:rsidR="005F4C9D" w:rsidRPr="00875693" w:rsidRDefault="005F4C9D" w:rsidP="005C1187">
      <w:pPr>
        <w:pStyle w:val="a9"/>
        <w:spacing w:line="240" w:lineRule="auto"/>
        <w:rPr>
          <w:rFonts w:ascii="Times New Roman" w:hAnsi="Times New Roman"/>
          <w:i/>
          <w:sz w:val="28"/>
          <w:szCs w:val="28"/>
        </w:rPr>
      </w:pPr>
      <w:r w:rsidRPr="00875693">
        <w:rPr>
          <w:rFonts w:ascii="Times New Roman" w:hAnsi="Times New Roman"/>
          <w:i/>
          <w:sz w:val="28"/>
          <w:szCs w:val="28"/>
        </w:rPr>
        <w:t>6.1.Цели Программы коррекционной работы</w:t>
      </w:r>
    </w:p>
    <w:p w:rsidR="005F4C9D" w:rsidRPr="00875693" w:rsidRDefault="005F4C9D" w:rsidP="005C1187">
      <w:pPr>
        <w:pStyle w:val="a9"/>
        <w:spacing w:line="240" w:lineRule="auto"/>
        <w:rPr>
          <w:rFonts w:ascii="Times New Roman" w:hAnsi="Times New Roman"/>
          <w:i/>
          <w:sz w:val="28"/>
          <w:szCs w:val="28"/>
        </w:rPr>
      </w:pPr>
      <w:r w:rsidRPr="00875693">
        <w:rPr>
          <w:rFonts w:ascii="Times New Roman" w:hAnsi="Times New Roman"/>
          <w:i/>
          <w:sz w:val="28"/>
          <w:szCs w:val="28"/>
        </w:rPr>
        <w:t>6.2. Задачи Программы коррекционной работы</w:t>
      </w:r>
    </w:p>
    <w:p w:rsidR="005F4C9D" w:rsidRPr="00875693" w:rsidRDefault="005F4C9D" w:rsidP="005C1187">
      <w:pPr>
        <w:pStyle w:val="a9"/>
        <w:spacing w:line="240" w:lineRule="auto"/>
        <w:rPr>
          <w:rFonts w:ascii="Times New Roman" w:hAnsi="Times New Roman"/>
          <w:i/>
          <w:sz w:val="28"/>
          <w:szCs w:val="28"/>
        </w:rPr>
      </w:pPr>
      <w:r w:rsidRPr="00875693">
        <w:rPr>
          <w:rFonts w:ascii="Times New Roman" w:hAnsi="Times New Roman"/>
          <w:i/>
          <w:sz w:val="28"/>
          <w:szCs w:val="28"/>
        </w:rPr>
        <w:t>6.3. Принципы  Программы коррекционной работы</w:t>
      </w:r>
    </w:p>
    <w:p w:rsidR="005F4C9D" w:rsidRDefault="005F4C9D" w:rsidP="005C1187">
      <w:pPr>
        <w:pStyle w:val="a9"/>
        <w:spacing w:line="240" w:lineRule="auto"/>
        <w:rPr>
          <w:rFonts w:ascii="Times New Roman" w:hAnsi="Times New Roman"/>
          <w:i/>
          <w:sz w:val="28"/>
          <w:szCs w:val="28"/>
        </w:rPr>
      </w:pPr>
      <w:r w:rsidRPr="00875693">
        <w:rPr>
          <w:rFonts w:ascii="Times New Roman" w:hAnsi="Times New Roman"/>
          <w:i/>
          <w:sz w:val="28"/>
          <w:szCs w:val="28"/>
        </w:rPr>
        <w:t>6.4.</w:t>
      </w:r>
      <w:r>
        <w:rPr>
          <w:rFonts w:ascii="Times New Roman" w:hAnsi="Times New Roman"/>
          <w:i/>
          <w:sz w:val="28"/>
          <w:szCs w:val="28"/>
        </w:rPr>
        <w:t xml:space="preserve">Специфика организации коррекционной  работы  обучающихся </w:t>
      </w:r>
      <w:r w:rsidRPr="00E70895">
        <w:rPr>
          <w:rFonts w:ascii="Times New Roman" w:hAnsi="Times New Roman"/>
          <w:sz w:val="28"/>
          <w:szCs w:val="28"/>
        </w:rPr>
        <w:t xml:space="preserve">с </w:t>
      </w:r>
      <w:r>
        <w:rPr>
          <w:rFonts w:ascii="Times New Roman" w:hAnsi="Times New Roman"/>
          <w:sz w:val="28"/>
          <w:szCs w:val="28"/>
        </w:rPr>
        <w:t>ТНР</w:t>
      </w:r>
    </w:p>
    <w:p w:rsidR="005F4C9D" w:rsidRDefault="005F4C9D" w:rsidP="005C1187">
      <w:pPr>
        <w:pStyle w:val="a9"/>
        <w:spacing w:after="0" w:line="240" w:lineRule="auto"/>
        <w:rPr>
          <w:rFonts w:ascii="Times New Roman" w:hAnsi="Times New Roman"/>
          <w:i/>
          <w:sz w:val="28"/>
          <w:szCs w:val="28"/>
        </w:rPr>
      </w:pPr>
      <w:r>
        <w:rPr>
          <w:rFonts w:ascii="Times New Roman" w:hAnsi="Times New Roman"/>
          <w:i/>
          <w:sz w:val="28"/>
          <w:szCs w:val="28"/>
        </w:rPr>
        <w:t xml:space="preserve">6.5. Характеристика </w:t>
      </w:r>
      <w:r w:rsidRPr="00875693">
        <w:rPr>
          <w:rFonts w:ascii="Times New Roman" w:hAnsi="Times New Roman"/>
          <w:i/>
          <w:sz w:val="28"/>
          <w:szCs w:val="28"/>
        </w:rPr>
        <w:t>основных направлений коррекционной работы</w:t>
      </w:r>
    </w:p>
    <w:p w:rsidR="005F4C9D" w:rsidRDefault="005F4C9D" w:rsidP="005C1187">
      <w:pPr>
        <w:autoSpaceDE w:val="0"/>
        <w:spacing w:after="0" w:line="240" w:lineRule="auto"/>
        <w:ind w:left="708"/>
        <w:jc w:val="both"/>
        <w:rPr>
          <w:rStyle w:val="0pt"/>
          <w:i/>
          <w:sz w:val="28"/>
          <w:szCs w:val="28"/>
        </w:rPr>
      </w:pPr>
      <w:r>
        <w:rPr>
          <w:rFonts w:ascii="Times New Roman" w:hAnsi="Times New Roman"/>
          <w:i/>
          <w:sz w:val="28"/>
          <w:szCs w:val="28"/>
        </w:rPr>
        <w:t>6.6</w:t>
      </w:r>
      <w:r w:rsidRPr="005C1187">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5C1187">
        <w:rPr>
          <w:rStyle w:val="0pt"/>
          <w:i/>
          <w:sz w:val="28"/>
          <w:szCs w:val="28"/>
        </w:rPr>
        <w:t>Логопедические занятия</w:t>
      </w:r>
    </w:p>
    <w:p w:rsidR="005F4C9D" w:rsidRDefault="005F4C9D" w:rsidP="005C1187">
      <w:pPr>
        <w:pStyle w:val="3"/>
        <w:shd w:val="clear" w:color="auto" w:fill="auto"/>
        <w:spacing w:line="276" w:lineRule="auto"/>
        <w:ind w:firstLine="0"/>
        <w:jc w:val="left"/>
        <w:rPr>
          <w:rStyle w:val="0pt"/>
          <w:i/>
          <w:sz w:val="28"/>
          <w:szCs w:val="28"/>
        </w:rPr>
      </w:pPr>
      <w:r>
        <w:rPr>
          <w:i/>
          <w:sz w:val="28"/>
          <w:szCs w:val="28"/>
        </w:rPr>
        <w:t xml:space="preserve">          6.</w:t>
      </w:r>
      <w:r w:rsidRPr="005C1187">
        <w:rPr>
          <w:i/>
          <w:sz w:val="28"/>
          <w:szCs w:val="28"/>
        </w:rPr>
        <w:t xml:space="preserve">7 </w:t>
      </w:r>
      <w:proofErr w:type="spellStart"/>
      <w:r w:rsidRPr="005C1187">
        <w:rPr>
          <w:rStyle w:val="0pt"/>
          <w:i/>
          <w:sz w:val="28"/>
          <w:szCs w:val="28"/>
        </w:rPr>
        <w:t>Психокоррекционные</w:t>
      </w:r>
      <w:proofErr w:type="spellEnd"/>
      <w:r w:rsidRPr="005C1187">
        <w:rPr>
          <w:rStyle w:val="0pt"/>
          <w:i/>
          <w:sz w:val="28"/>
          <w:szCs w:val="28"/>
        </w:rPr>
        <w:t xml:space="preserve"> занятия</w:t>
      </w:r>
    </w:p>
    <w:p w:rsidR="005F4C9D" w:rsidRPr="005C1187" w:rsidRDefault="005F4C9D" w:rsidP="005C1187">
      <w:pPr>
        <w:pStyle w:val="3"/>
        <w:shd w:val="clear" w:color="auto" w:fill="auto"/>
        <w:spacing w:line="276" w:lineRule="auto"/>
        <w:ind w:firstLine="0"/>
        <w:jc w:val="left"/>
        <w:rPr>
          <w:sz w:val="28"/>
          <w:szCs w:val="28"/>
        </w:rPr>
      </w:pPr>
      <w:r>
        <w:rPr>
          <w:rStyle w:val="0pt"/>
          <w:i/>
          <w:sz w:val="28"/>
          <w:szCs w:val="28"/>
        </w:rPr>
        <w:t xml:space="preserve">         6.8</w:t>
      </w:r>
      <w:r w:rsidRPr="005C1187">
        <w:rPr>
          <w:b/>
          <w:color w:val="000000"/>
          <w:spacing w:val="3"/>
          <w:sz w:val="24"/>
          <w:szCs w:val="24"/>
        </w:rPr>
        <w:t>.</w:t>
      </w:r>
      <w:r w:rsidRPr="005C1187">
        <w:rPr>
          <w:color w:val="000000"/>
          <w:spacing w:val="3"/>
          <w:sz w:val="28"/>
          <w:szCs w:val="28"/>
        </w:rPr>
        <w:t xml:space="preserve">Требования  к условиям реализации </w:t>
      </w:r>
      <w:r w:rsidRPr="005C1187">
        <w:rPr>
          <w:bCs/>
          <w:color w:val="000000"/>
          <w:spacing w:val="3"/>
          <w:sz w:val="28"/>
          <w:szCs w:val="28"/>
        </w:rPr>
        <w:t>программы</w:t>
      </w:r>
    </w:p>
    <w:p w:rsidR="005F4C9D" w:rsidRDefault="005F4C9D" w:rsidP="005C1187">
      <w:pPr>
        <w:autoSpaceDE w:val="0"/>
        <w:spacing w:after="0" w:line="240" w:lineRule="auto"/>
        <w:ind w:left="708"/>
        <w:jc w:val="both"/>
        <w:rPr>
          <w:rFonts w:ascii="Times New Roman" w:hAnsi="Times New Roman"/>
          <w:i/>
          <w:color w:val="000000"/>
          <w:sz w:val="28"/>
          <w:szCs w:val="28"/>
        </w:rPr>
      </w:pPr>
      <w:r w:rsidRPr="005C1187">
        <w:rPr>
          <w:rFonts w:ascii="Times New Roman" w:hAnsi="Times New Roman"/>
          <w:i/>
          <w:color w:val="000000"/>
          <w:spacing w:val="4"/>
          <w:sz w:val="28"/>
          <w:szCs w:val="28"/>
        </w:rPr>
        <w:t>6.</w:t>
      </w:r>
      <w:r>
        <w:rPr>
          <w:rFonts w:ascii="Times New Roman" w:hAnsi="Times New Roman"/>
          <w:i/>
          <w:color w:val="000000"/>
          <w:spacing w:val="4"/>
          <w:sz w:val="28"/>
          <w:szCs w:val="28"/>
        </w:rPr>
        <w:t>9</w:t>
      </w:r>
      <w:r w:rsidRPr="005C1187">
        <w:rPr>
          <w:rFonts w:ascii="Times New Roman" w:hAnsi="Times New Roman"/>
          <w:i/>
          <w:color w:val="000000"/>
          <w:spacing w:val="4"/>
          <w:sz w:val="28"/>
          <w:szCs w:val="28"/>
        </w:rPr>
        <w:t xml:space="preserve">.Планируемые результаты </w:t>
      </w:r>
      <w:r w:rsidRPr="005C1187">
        <w:rPr>
          <w:rFonts w:ascii="Times New Roman" w:hAnsi="Times New Roman"/>
          <w:bCs/>
          <w:i/>
          <w:color w:val="000000"/>
          <w:spacing w:val="4"/>
          <w:sz w:val="28"/>
          <w:szCs w:val="28"/>
        </w:rPr>
        <w:t xml:space="preserve">Программы </w:t>
      </w:r>
      <w:r w:rsidRPr="005C1187">
        <w:rPr>
          <w:rFonts w:ascii="Times New Roman" w:hAnsi="Times New Roman"/>
          <w:i/>
          <w:color w:val="000000"/>
          <w:spacing w:val="4"/>
          <w:sz w:val="28"/>
          <w:szCs w:val="28"/>
        </w:rPr>
        <w:t>коррекционной работы</w:t>
      </w:r>
    </w:p>
    <w:p w:rsidR="005F4C9D" w:rsidRPr="005C1187" w:rsidRDefault="005F4C9D" w:rsidP="005C1187">
      <w:pPr>
        <w:autoSpaceDE w:val="0"/>
        <w:spacing w:after="0" w:line="240" w:lineRule="auto"/>
        <w:ind w:left="708"/>
        <w:jc w:val="both"/>
        <w:rPr>
          <w:rFonts w:ascii="Times New Roman" w:hAnsi="Times New Roman"/>
          <w:i/>
          <w:color w:val="000000"/>
          <w:sz w:val="28"/>
          <w:szCs w:val="28"/>
        </w:rPr>
      </w:pPr>
    </w:p>
    <w:p w:rsidR="005F4C9D" w:rsidRDefault="005F4C9D" w:rsidP="00E70895">
      <w:pPr>
        <w:autoSpaceDE w:val="0"/>
        <w:spacing w:after="0" w:line="240" w:lineRule="auto"/>
        <w:rPr>
          <w:rFonts w:ascii="Times New Roman" w:hAnsi="Times New Roman"/>
          <w:sz w:val="24"/>
          <w:szCs w:val="24"/>
        </w:rPr>
      </w:pPr>
      <w:r>
        <w:rPr>
          <w:rFonts w:ascii="Times New Roman" w:hAnsi="Times New Roman"/>
          <w:sz w:val="24"/>
          <w:szCs w:val="24"/>
        </w:rPr>
        <w:t>ОРГАНИЗАЦИОННЫЙ РАЗДЕЛ АОП НОО</w:t>
      </w:r>
    </w:p>
    <w:p w:rsidR="005F4C9D" w:rsidRPr="00B619B9" w:rsidRDefault="005F4C9D" w:rsidP="00B619B9">
      <w:pPr>
        <w:spacing w:after="0"/>
        <w:rPr>
          <w:rFonts w:ascii="Times New Roman" w:hAnsi="Times New Roman"/>
          <w:color w:val="000000"/>
          <w:spacing w:val="2"/>
          <w:sz w:val="28"/>
          <w:szCs w:val="28"/>
        </w:rPr>
      </w:pPr>
      <w:r w:rsidRPr="00B619B9">
        <w:rPr>
          <w:rFonts w:ascii="Times New Roman" w:hAnsi="Times New Roman"/>
          <w:color w:val="000000"/>
          <w:spacing w:val="2"/>
          <w:sz w:val="28"/>
          <w:szCs w:val="28"/>
        </w:rPr>
        <w:t>1. Учебный план АОП</w:t>
      </w:r>
    </w:p>
    <w:p w:rsidR="005F4C9D" w:rsidRPr="00B619B9" w:rsidRDefault="005F4C9D" w:rsidP="00B619B9">
      <w:pPr>
        <w:spacing w:after="0"/>
        <w:rPr>
          <w:rFonts w:ascii="Times New Roman" w:hAnsi="Times New Roman"/>
          <w:color w:val="000000"/>
          <w:spacing w:val="2"/>
          <w:sz w:val="28"/>
          <w:szCs w:val="28"/>
        </w:rPr>
      </w:pPr>
      <w:r w:rsidRPr="00B619B9">
        <w:rPr>
          <w:rFonts w:ascii="Times New Roman" w:hAnsi="Times New Roman"/>
          <w:color w:val="000000"/>
          <w:sz w:val="28"/>
          <w:szCs w:val="28"/>
        </w:rPr>
        <w:t xml:space="preserve">2.  План </w:t>
      </w:r>
      <w:r w:rsidRPr="00B619B9">
        <w:rPr>
          <w:rFonts w:ascii="Times New Roman" w:hAnsi="Times New Roman"/>
          <w:bCs/>
          <w:color w:val="000000"/>
          <w:sz w:val="28"/>
          <w:szCs w:val="28"/>
        </w:rPr>
        <w:t>внеурочной деятельности</w:t>
      </w:r>
    </w:p>
    <w:p w:rsidR="005F4C9D" w:rsidRPr="00B619B9" w:rsidRDefault="005F4C9D" w:rsidP="00B619B9">
      <w:pPr>
        <w:autoSpaceDE w:val="0"/>
        <w:spacing w:after="0" w:line="240" w:lineRule="auto"/>
        <w:rPr>
          <w:rFonts w:ascii="Times New Roman" w:hAnsi="Times New Roman"/>
          <w:bCs/>
          <w:sz w:val="28"/>
          <w:szCs w:val="28"/>
        </w:rPr>
      </w:pPr>
    </w:p>
    <w:p w:rsidR="005F4C9D" w:rsidRDefault="005F4C9D" w:rsidP="00524F91">
      <w:pPr>
        <w:widowControl w:val="0"/>
        <w:shd w:val="clear" w:color="auto" w:fill="FFFFFF"/>
        <w:autoSpaceDE w:val="0"/>
        <w:autoSpaceDN w:val="0"/>
        <w:adjustRightInd w:val="0"/>
        <w:spacing w:after="0" w:line="240" w:lineRule="auto"/>
        <w:ind w:firstLine="360"/>
        <w:jc w:val="both"/>
        <w:rPr>
          <w:rFonts w:ascii="Times New Roman" w:hAnsi="Times New Roman"/>
          <w:bCs/>
          <w:sz w:val="28"/>
          <w:szCs w:val="28"/>
        </w:rPr>
      </w:pPr>
    </w:p>
    <w:p w:rsidR="005F4C9D" w:rsidRDefault="005F4C9D" w:rsidP="00524F91">
      <w:pPr>
        <w:widowControl w:val="0"/>
        <w:shd w:val="clear" w:color="auto" w:fill="FFFFFF"/>
        <w:autoSpaceDE w:val="0"/>
        <w:autoSpaceDN w:val="0"/>
        <w:adjustRightInd w:val="0"/>
        <w:spacing w:after="0" w:line="240" w:lineRule="auto"/>
        <w:ind w:firstLine="360"/>
        <w:jc w:val="both"/>
        <w:rPr>
          <w:rFonts w:ascii="Times New Roman" w:hAnsi="Times New Roman"/>
          <w:bCs/>
          <w:sz w:val="28"/>
          <w:szCs w:val="28"/>
        </w:rPr>
      </w:pPr>
    </w:p>
    <w:p w:rsidR="005F4C9D" w:rsidRDefault="005F4C9D" w:rsidP="00524F91">
      <w:pPr>
        <w:widowControl w:val="0"/>
        <w:shd w:val="clear" w:color="auto" w:fill="FFFFFF"/>
        <w:autoSpaceDE w:val="0"/>
        <w:autoSpaceDN w:val="0"/>
        <w:adjustRightInd w:val="0"/>
        <w:spacing w:after="0" w:line="240" w:lineRule="auto"/>
        <w:ind w:firstLine="360"/>
        <w:jc w:val="both"/>
        <w:rPr>
          <w:rFonts w:ascii="Times New Roman" w:hAnsi="Times New Roman"/>
          <w:bCs/>
          <w:sz w:val="28"/>
          <w:szCs w:val="28"/>
        </w:rPr>
      </w:pPr>
    </w:p>
    <w:p w:rsidR="005F4C9D" w:rsidRDefault="005F4C9D" w:rsidP="00524F91">
      <w:pPr>
        <w:widowControl w:val="0"/>
        <w:shd w:val="clear" w:color="auto" w:fill="FFFFFF"/>
        <w:autoSpaceDE w:val="0"/>
        <w:autoSpaceDN w:val="0"/>
        <w:adjustRightInd w:val="0"/>
        <w:spacing w:after="0" w:line="240" w:lineRule="auto"/>
        <w:ind w:firstLine="360"/>
        <w:jc w:val="both"/>
        <w:rPr>
          <w:rFonts w:ascii="Times New Roman" w:hAnsi="Times New Roman"/>
          <w:bCs/>
          <w:sz w:val="28"/>
          <w:szCs w:val="28"/>
        </w:rPr>
      </w:pPr>
    </w:p>
    <w:p w:rsidR="005F4C9D" w:rsidRPr="00330D90" w:rsidRDefault="005F4C9D" w:rsidP="00330D90">
      <w:pPr>
        <w:widowControl w:val="0"/>
        <w:shd w:val="clear" w:color="auto" w:fill="FFFFFF"/>
        <w:autoSpaceDE w:val="0"/>
        <w:autoSpaceDN w:val="0"/>
        <w:adjustRightInd w:val="0"/>
        <w:spacing w:after="0" w:line="240" w:lineRule="auto"/>
        <w:jc w:val="both"/>
        <w:rPr>
          <w:rFonts w:ascii="Times New Roman" w:hAnsi="Times New Roman"/>
          <w:bCs/>
          <w:sz w:val="28"/>
          <w:szCs w:val="28"/>
        </w:rPr>
      </w:pPr>
      <w:r w:rsidRPr="00330D90">
        <w:rPr>
          <w:rFonts w:ascii="Times New Roman" w:hAnsi="Times New Roman"/>
          <w:bCs/>
          <w:sz w:val="28"/>
          <w:szCs w:val="28"/>
        </w:rPr>
        <w:t>ЦЕЛЕВОЙ  РАЗДЕЛ</w:t>
      </w:r>
    </w:p>
    <w:p w:rsidR="005F4C9D" w:rsidRPr="003F7AC1" w:rsidRDefault="005F4C9D" w:rsidP="00B619B9">
      <w:pPr>
        <w:pStyle w:val="a9"/>
        <w:widowControl w:val="0"/>
        <w:numPr>
          <w:ilvl w:val="0"/>
          <w:numId w:val="21"/>
        </w:numPr>
        <w:shd w:val="clear" w:color="auto" w:fill="FFFFFF"/>
        <w:autoSpaceDE w:val="0"/>
        <w:autoSpaceDN w:val="0"/>
        <w:adjustRightInd w:val="0"/>
        <w:spacing w:after="0" w:line="240" w:lineRule="auto"/>
        <w:jc w:val="both"/>
        <w:rPr>
          <w:rStyle w:val="c8"/>
          <w:rFonts w:ascii="Times New Roman" w:hAnsi="Times New Roman"/>
          <w:b/>
          <w:sz w:val="28"/>
          <w:szCs w:val="28"/>
        </w:rPr>
      </w:pPr>
      <w:r w:rsidRPr="003F7AC1">
        <w:rPr>
          <w:rStyle w:val="c8"/>
          <w:rFonts w:ascii="Times New Roman" w:hAnsi="Times New Roman"/>
          <w:b/>
          <w:sz w:val="28"/>
          <w:szCs w:val="28"/>
        </w:rPr>
        <w:t>Пояснительная записка</w:t>
      </w:r>
    </w:p>
    <w:p w:rsidR="005F4C9D" w:rsidRPr="00B833A0" w:rsidRDefault="005F4C9D" w:rsidP="00B833A0">
      <w:pPr>
        <w:widowControl w:val="0"/>
        <w:shd w:val="clear" w:color="auto" w:fill="FFFFFF"/>
        <w:autoSpaceDE w:val="0"/>
        <w:autoSpaceDN w:val="0"/>
        <w:adjustRightInd w:val="0"/>
        <w:spacing w:before="24" w:after="0" w:line="250" w:lineRule="exact"/>
        <w:ind w:left="5" w:right="19" w:firstLine="677"/>
        <w:jc w:val="both"/>
        <w:rPr>
          <w:rStyle w:val="c8"/>
          <w:rFonts w:ascii="Times New Roman" w:hAnsi="Times New Roman"/>
          <w:sz w:val="24"/>
          <w:szCs w:val="24"/>
        </w:rPr>
      </w:pPr>
      <w:r w:rsidRPr="00D446F8">
        <w:rPr>
          <w:rFonts w:ascii="Times New Roman" w:hAnsi="Times New Roman"/>
          <w:color w:val="000000"/>
          <w:sz w:val="24"/>
          <w:szCs w:val="24"/>
        </w:rPr>
        <w:t>Адаптированная общеобразовательная программа начального общего образования обучающихся</w:t>
      </w:r>
      <w:r w:rsidRPr="004A46F7">
        <w:rPr>
          <w:rFonts w:ascii="Times New Roman" w:hAnsi="Times New Roman"/>
          <w:sz w:val="24"/>
          <w:szCs w:val="24"/>
        </w:rPr>
        <w:t xml:space="preserve"> с </w:t>
      </w:r>
      <w:r w:rsidRPr="006B4DA3">
        <w:rPr>
          <w:rFonts w:ascii="Times New Roman" w:hAnsi="Times New Roman"/>
          <w:color w:val="000000"/>
          <w:sz w:val="24"/>
          <w:szCs w:val="24"/>
        </w:rPr>
        <w:t>тяжелыми нарушениями речи</w:t>
      </w:r>
      <w:r>
        <w:rPr>
          <w:rFonts w:ascii="Times New Roman" w:hAnsi="Times New Roman"/>
          <w:sz w:val="24"/>
          <w:szCs w:val="24"/>
        </w:rPr>
        <w:t>(далее –</w:t>
      </w:r>
      <w:r w:rsidRPr="004A46F7">
        <w:rPr>
          <w:rFonts w:ascii="Times New Roman" w:hAnsi="Times New Roman"/>
          <w:sz w:val="24"/>
          <w:szCs w:val="24"/>
        </w:rPr>
        <w:t>ТНР</w:t>
      </w:r>
      <w:r>
        <w:rPr>
          <w:rFonts w:ascii="Times New Roman" w:hAnsi="Times New Roman"/>
          <w:sz w:val="24"/>
          <w:szCs w:val="24"/>
        </w:rPr>
        <w:t>) (вариант 5.1)муниципального бюджетного общеобразовательного учреждения - «</w:t>
      </w:r>
      <w:proofErr w:type="spellStart"/>
      <w:r>
        <w:rPr>
          <w:rFonts w:ascii="Times New Roman" w:hAnsi="Times New Roman"/>
          <w:sz w:val="24"/>
          <w:szCs w:val="24"/>
        </w:rPr>
        <w:t>Козьминская</w:t>
      </w:r>
      <w:proofErr w:type="spellEnd"/>
      <w:r>
        <w:rPr>
          <w:rFonts w:ascii="Times New Roman" w:hAnsi="Times New Roman"/>
          <w:sz w:val="24"/>
          <w:szCs w:val="24"/>
        </w:rPr>
        <w:t xml:space="preserve"> средняя общеобразовательная школа» (далее – Школа) определяет содержание </w:t>
      </w:r>
      <w:r w:rsidRPr="006B4DA3">
        <w:rPr>
          <w:rFonts w:ascii="Times New Roman" w:hAnsi="Times New Roman"/>
          <w:color w:val="000000"/>
          <w:spacing w:val="5"/>
          <w:sz w:val="24"/>
          <w:szCs w:val="24"/>
        </w:rPr>
        <w:t xml:space="preserve">и </w:t>
      </w:r>
      <w:r w:rsidRPr="006B4DA3">
        <w:rPr>
          <w:rFonts w:ascii="Times New Roman" w:hAnsi="Times New Roman"/>
          <w:color w:val="000000"/>
          <w:sz w:val="24"/>
          <w:szCs w:val="24"/>
        </w:rPr>
        <w:t>организацию образовательной деятельности обучающихся с</w:t>
      </w:r>
      <w:r>
        <w:rPr>
          <w:rFonts w:ascii="Times New Roman" w:hAnsi="Times New Roman"/>
          <w:color w:val="000000"/>
          <w:sz w:val="24"/>
          <w:szCs w:val="24"/>
        </w:rPr>
        <w:t xml:space="preserve"> ТНР </w:t>
      </w:r>
      <w:r w:rsidRPr="00BD72F7">
        <w:rPr>
          <w:rFonts w:ascii="Times New Roman" w:hAnsi="Times New Roman"/>
          <w:color w:val="000000"/>
          <w:spacing w:val="6"/>
          <w:sz w:val="24"/>
          <w:szCs w:val="24"/>
        </w:rPr>
        <w:t xml:space="preserve">с учетом </w:t>
      </w:r>
      <w:r w:rsidRPr="00BD72F7">
        <w:rPr>
          <w:rFonts w:ascii="Times New Roman" w:hAnsi="Times New Roman"/>
          <w:bCs/>
          <w:color w:val="000000"/>
          <w:spacing w:val="6"/>
          <w:sz w:val="24"/>
          <w:szCs w:val="24"/>
        </w:rPr>
        <w:t xml:space="preserve">образовательных потребностей </w:t>
      </w:r>
      <w:r w:rsidRPr="00BD72F7">
        <w:rPr>
          <w:rFonts w:ascii="Times New Roman" w:hAnsi="Times New Roman"/>
          <w:color w:val="000000"/>
          <w:spacing w:val="6"/>
          <w:sz w:val="24"/>
          <w:szCs w:val="24"/>
        </w:rPr>
        <w:t xml:space="preserve">и запросов участников </w:t>
      </w:r>
      <w:r w:rsidRPr="00BD72F7">
        <w:rPr>
          <w:rFonts w:ascii="Times New Roman" w:hAnsi="Times New Roman"/>
          <w:color w:val="000000"/>
          <w:spacing w:val="-2"/>
          <w:sz w:val="24"/>
          <w:szCs w:val="24"/>
        </w:rPr>
        <w:t>образовательных отношений.</w:t>
      </w:r>
      <w:r w:rsidRPr="00B833A0">
        <w:rPr>
          <w:rFonts w:ascii="Times New Roman" w:hAnsi="Times New Roman"/>
          <w:bCs/>
          <w:i/>
          <w:color w:val="000000"/>
          <w:spacing w:val="4"/>
          <w:sz w:val="24"/>
          <w:szCs w:val="24"/>
        </w:rPr>
        <w:t xml:space="preserve"> </w:t>
      </w:r>
      <w:r w:rsidRPr="003F7AC1">
        <w:rPr>
          <w:rFonts w:ascii="Times New Roman" w:hAnsi="Times New Roman"/>
          <w:bCs/>
          <w:color w:val="000000"/>
          <w:spacing w:val="4"/>
          <w:sz w:val="24"/>
          <w:szCs w:val="24"/>
        </w:rPr>
        <w:t>АОП НОО</w:t>
      </w:r>
      <w:r w:rsidRPr="00BD72F7">
        <w:rPr>
          <w:rFonts w:ascii="Times New Roman" w:hAnsi="Times New Roman"/>
          <w:bCs/>
          <w:i/>
          <w:color w:val="000000"/>
          <w:spacing w:val="4"/>
          <w:sz w:val="24"/>
          <w:szCs w:val="24"/>
        </w:rPr>
        <w:t xml:space="preserve"> </w:t>
      </w:r>
      <w:r w:rsidRPr="00B833A0">
        <w:rPr>
          <w:rFonts w:ascii="Times New Roman" w:hAnsi="Times New Roman"/>
          <w:bCs/>
          <w:color w:val="000000"/>
          <w:spacing w:val="4"/>
          <w:sz w:val="24"/>
          <w:szCs w:val="24"/>
        </w:rPr>
        <w:t xml:space="preserve">(вариант </w:t>
      </w:r>
      <w:r w:rsidRPr="00B833A0">
        <w:rPr>
          <w:rFonts w:ascii="Times New Roman" w:hAnsi="Times New Roman"/>
          <w:color w:val="000000"/>
          <w:spacing w:val="4"/>
          <w:sz w:val="24"/>
          <w:szCs w:val="24"/>
        </w:rPr>
        <w:t xml:space="preserve">5.1) Школы разработана в соответствии со следующими </w:t>
      </w:r>
      <w:r w:rsidRPr="00B833A0">
        <w:rPr>
          <w:rFonts w:ascii="Times New Roman" w:hAnsi="Times New Roman"/>
          <w:bCs/>
          <w:color w:val="000000"/>
          <w:spacing w:val="-2"/>
          <w:sz w:val="24"/>
          <w:szCs w:val="24"/>
        </w:rPr>
        <w:t>нормативными документами:</w:t>
      </w:r>
    </w:p>
    <w:p w:rsidR="005F4C9D" w:rsidRPr="00BD72F7" w:rsidRDefault="005F4C9D" w:rsidP="00B833A0">
      <w:pPr>
        <w:widowControl w:val="0"/>
        <w:shd w:val="clear" w:color="auto" w:fill="FFFFFF"/>
        <w:autoSpaceDE w:val="0"/>
        <w:autoSpaceDN w:val="0"/>
        <w:adjustRightInd w:val="0"/>
        <w:spacing w:before="58" w:after="0" w:line="240" w:lineRule="auto"/>
        <w:ind w:left="5" w:firstLine="538"/>
        <w:rPr>
          <w:rFonts w:ascii="Times New Roman" w:hAnsi="Times New Roman"/>
          <w:sz w:val="24"/>
          <w:szCs w:val="24"/>
        </w:rPr>
      </w:pPr>
      <w:r w:rsidRPr="00BD72F7">
        <w:rPr>
          <w:rFonts w:ascii="Times New Roman" w:hAnsi="Times New Roman"/>
          <w:color w:val="000000"/>
          <w:spacing w:val="-4"/>
          <w:sz w:val="24"/>
          <w:szCs w:val="24"/>
        </w:rPr>
        <w:t>• Законом РФ «Об образовании в Российской Федерации» от 29.12.2012 .N"«273- ФЗ.</w:t>
      </w:r>
    </w:p>
    <w:p w:rsidR="005F4C9D" w:rsidRPr="00BD72F7" w:rsidRDefault="005F4C9D" w:rsidP="00B833A0">
      <w:pPr>
        <w:widowControl w:val="0"/>
        <w:shd w:val="clear" w:color="auto" w:fill="FFFFFF"/>
        <w:autoSpaceDE w:val="0"/>
        <w:autoSpaceDN w:val="0"/>
        <w:adjustRightInd w:val="0"/>
        <w:spacing w:before="53" w:after="0" w:line="259" w:lineRule="exact"/>
        <w:ind w:left="5" w:right="19" w:firstLine="538"/>
        <w:jc w:val="both"/>
        <w:rPr>
          <w:rFonts w:ascii="Times New Roman" w:hAnsi="Times New Roman"/>
          <w:sz w:val="24"/>
          <w:szCs w:val="24"/>
        </w:rPr>
      </w:pPr>
      <w:r w:rsidRPr="00BD72F7">
        <w:rPr>
          <w:rFonts w:ascii="Times New Roman" w:hAnsi="Times New Roman"/>
          <w:color w:val="000000"/>
          <w:spacing w:val="-1"/>
          <w:sz w:val="24"/>
          <w:szCs w:val="24"/>
        </w:rPr>
        <w:t xml:space="preserve">• СанПиНами 2.4.2.2821-10 "Санитарно-эпидемиологические требования к условиям </w:t>
      </w:r>
      <w:r w:rsidRPr="00BD72F7">
        <w:rPr>
          <w:rFonts w:ascii="Times New Roman" w:hAnsi="Times New Roman"/>
          <w:color w:val="000000"/>
          <w:spacing w:val="-2"/>
          <w:sz w:val="24"/>
          <w:szCs w:val="24"/>
        </w:rPr>
        <w:t xml:space="preserve">обучения и организации обучения в общеобразовательных учреждениях", утвержденными </w:t>
      </w:r>
      <w:r w:rsidRPr="00BD72F7">
        <w:rPr>
          <w:rFonts w:ascii="Times New Roman" w:hAnsi="Times New Roman"/>
          <w:color w:val="000000"/>
          <w:spacing w:val="-3"/>
          <w:sz w:val="24"/>
          <w:szCs w:val="24"/>
        </w:rPr>
        <w:t xml:space="preserve">постановлением Главного государственного санитарного врача РФ от 29.12.2010 № 189 (с изм. </w:t>
      </w:r>
      <w:r w:rsidRPr="00BD72F7">
        <w:rPr>
          <w:rFonts w:ascii="Times New Roman" w:hAnsi="Times New Roman"/>
          <w:color w:val="000000"/>
          <w:spacing w:val="1"/>
          <w:sz w:val="24"/>
          <w:szCs w:val="24"/>
        </w:rPr>
        <w:t>от 29.06.2011, 25.1</w:t>
      </w:r>
      <w:r w:rsidRPr="00BD72F7">
        <w:rPr>
          <w:rFonts w:ascii="Times New Roman" w:hAnsi="Times New Roman"/>
          <w:bCs/>
          <w:color w:val="000000"/>
          <w:spacing w:val="1"/>
          <w:sz w:val="24"/>
          <w:szCs w:val="24"/>
        </w:rPr>
        <w:t>2.2013, 24.11.201</w:t>
      </w:r>
      <w:r w:rsidRPr="00BD72F7">
        <w:rPr>
          <w:rFonts w:ascii="Times New Roman" w:hAnsi="Times New Roman"/>
          <w:color w:val="000000"/>
          <w:spacing w:val="1"/>
          <w:sz w:val="24"/>
          <w:szCs w:val="24"/>
        </w:rPr>
        <w:t>5),</w:t>
      </w:r>
    </w:p>
    <w:p w:rsidR="005F4C9D" w:rsidRPr="00BD72F7" w:rsidRDefault="005F4C9D" w:rsidP="00B833A0">
      <w:pPr>
        <w:widowControl w:val="0"/>
        <w:shd w:val="clear" w:color="auto" w:fill="FFFFFF"/>
        <w:autoSpaceDE w:val="0"/>
        <w:autoSpaceDN w:val="0"/>
        <w:adjustRightInd w:val="0"/>
        <w:spacing w:before="58" w:after="0" w:line="264" w:lineRule="exact"/>
        <w:ind w:left="5" w:right="10" w:firstLine="389"/>
        <w:jc w:val="both"/>
        <w:rPr>
          <w:rFonts w:ascii="Times New Roman" w:hAnsi="Times New Roman"/>
          <w:color w:val="000000"/>
          <w:spacing w:val="3"/>
          <w:sz w:val="24"/>
          <w:szCs w:val="24"/>
        </w:rPr>
      </w:pPr>
      <w:r w:rsidRPr="00BD72F7">
        <w:rPr>
          <w:rFonts w:ascii="Times New Roman" w:hAnsi="Times New Roman"/>
          <w:color w:val="000000"/>
          <w:spacing w:val="-1"/>
          <w:sz w:val="24"/>
          <w:szCs w:val="24"/>
        </w:rPr>
        <w:t xml:space="preserve">• </w:t>
      </w:r>
      <w:proofErr w:type="spellStart"/>
      <w:r w:rsidRPr="00BD72F7">
        <w:rPr>
          <w:rFonts w:ascii="Times New Roman" w:hAnsi="Times New Roman"/>
          <w:color w:val="000000"/>
          <w:spacing w:val="-1"/>
          <w:sz w:val="24"/>
          <w:szCs w:val="24"/>
        </w:rPr>
        <w:t>СанПин</w:t>
      </w:r>
      <w:proofErr w:type="spellEnd"/>
      <w:r w:rsidRPr="00BD72F7">
        <w:rPr>
          <w:rFonts w:ascii="Times New Roman" w:hAnsi="Times New Roman"/>
          <w:color w:val="000000"/>
          <w:spacing w:val="-1"/>
          <w:sz w:val="24"/>
          <w:szCs w:val="24"/>
        </w:rPr>
        <w:t xml:space="preserve"> 2.4.2.3286-15 «Санитарно-эпидемиологические требования к условиям </w:t>
      </w:r>
      <w:r w:rsidRPr="00BD72F7">
        <w:rPr>
          <w:rFonts w:ascii="Times New Roman" w:hAnsi="Times New Roman"/>
          <w:color w:val="000000"/>
          <w:spacing w:val="-3"/>
          <w:sz w:val="24"/>
          <w:szCs w:val="24"/>
        </w:rPr>
        <w:t xml:space="preserve">организации обучения и воспитания в организациях, осуществляющих </w:t>
      </w:r>
      <w:r w:rsidRPr="00390A8E">
        <w:rPr>
          <w:rFonts w:ascii="Times New Roman" w:hAnsi="Times New Roman"/>
          <w:bCs/>
          <w:color w:val="000000"/>
          <w:spacing w:val="-3"/>
          <w:sz w:val="24"/>
          <w:szCs w:val="24"/>
        </w:rPr>
        <w:t>образовательную</w:t>
      </w:r>
      <w:r w:rsidRPr="00BD72F7">
        <w:rPr>
          <w:rFonts w:ascii="Times New Roman" w:hAnsi="Times New Roman"/>
          <w:b/>
          <w:bCs/>
          <w:color w:val="000000"/>
          <w:spacing w:val="-3"/>
          <w:sz w:val="24"/>
          <w:szCs w:val="24"/>
        </w:rPr>
        <w:t xml:space="preserve"> </w:t>
      </w:r>
      <w:r w:rsidRPr="00BD72F7">
        <w:rPr>
          <w:rFonts w:ascii="Times New Roman" w:hAnsi="Times New Roman"/>
          <w:color w:val="000000"/>
          <w:sz w:val="24"/>
          <w:szCs w:val="24"/>
        </w:rPr>
        <w:t xml:space="preserve">деятельность по адаптированным основным образовательным программам для обучающихся </w:t>
      </w:r>
      <w:r w:rsidRPr="00BD72F7">
        <w:rPr>
          <w:rFonts w:ascii="Times New Roman" w:hAnsi="Times New Roman"/>
          <w:color w:val="000000"/>
          <w:spacing w:val="1"/>
          <w:sz w:val="24"/>
          <w:szCs w:val="24"/>
        </w:rPr>
        <w:t xml:space="preserve">с </w:t>
      </w:r>
      <w:proofErr w:type="spellStart"/>
      <w:r w:rsidRPr="00BD72F7">
        <w:rPr>
          <w:rFonts w:ascii="Times New Roman" w:hAnsi="Times New Roman"/>
          <w:color w:val="000000"/>
          <w:spacing w:val="1"/>
          <w:sz w:val="24"/>
          <w:szCs w:val="24"/>
        </w:rPr>
        <w:t>ОВЗ».утвержденный</w:t>
      </w:r>
      <w:proofErr w:type="spellEnd"/>
      <w:r w:rsidRPr="00BD72F7">
        <w:rPr>
          <w:rFonts w:ascii="Times New Roman" w:hAnsi="Times New Roman"/>
          <w:color w:val="000000"/>
          <w:spacing w:val="1"/>
          <w:sz w:val="24"/>
          <w:szCs w:val="24"/>
        </w:rPr>
        <w:t xml:space="preserve"> постановлением Главного государственного санитарного врача </w:t>
      </w:r>
      <w:r w:rsidRPr="00BD72F7">
        <w:rPr>
          <w:rFonts w:ascii="Times New Roman" w:hAnsi="Times New Roman"/>
          <w:color w:val="000000"/>
          <w:spacing w:val="3"/>
          <w:sz w:val="24"/>
          <w:szCs w:val="24"/>
        </w:rPr>
        <w:t>Российской Федерации от 10.07.2015 № 26.</w:t>
      </w:r>
    </w:p>
    <w:p w:rsidR="005F4C9D" w:rsidRPr="00BD72F7" w:rsidRDefault="005F4C9D" w:rsidP="00B833A0">
      <w:pPr>
        <w:widowControl w:val="0"/>
        <w:shd w:val="clear" w:color="auto" w:fill="FFFFFF"/>
        <w:autoSpaceDE w:val="0"/>
        <w:autoSpaceDN w:val="0"/>
        <w:adjustRightInd w:val="0"/>
        <w:spacing w:before="62" w:after="0" w:line="264" w:lineRule="exact"/>
        <w:ind w:left="10" w:right="5" w:firstLine="384"/>
        <w:jc w:val="both"/>
        <w:rPr>
          <w:rFonts w:ascii="Times New Roman" w:hAnsi="Times New Roman"/>
          <w:sz w:val="24"/>
          <w:szCs w:val="24"/>
        </w:rPr>
      </w:pPr>
      <w:r w:rsidRPr="00BD72F7">
        <w:rPr>
          <w:rFonts w:ascii="Times New Roman" w:hAnsi="Times New Roman"/>
          <w:color w:val="000000"/>
          <w:spacing w:val="-1"/>
          <w:sz w:val="24"/>
          <w:szCs w:val="24"/>
        </w:rPr>
        <w:t xml:space="preserve">• Федеральным государственным образовательным стандартом начального общего </w:t>
      </w:r>
      <w:r>
        <w:rPr>
          <w:rFonts w:ascii="Times New Roman" w:hAnsi="Times New Roman"/>
          <w:color w:val="000000"/>
          <w:spacing w:val="-4"/>
          <w:sz w:val="24"/>
          <w:szCs w:val="24"/>
        </w:rPr>
        <w:t xml:space="preserve">образования (далее — ФГОС), </w:t>
      </w:r>
      <w:r w:rsidRPr="00BD72F7">
        <w:rPr>
          <w:rFonts w:ascii="Times New Roman" w:hAnsi="Times New Roman"/>
          <w:color w:val="000000"/>
          <w:spacing w:val="-4"/>
          <w:sz w:val="24"/>
          <w:szCs w:val="24"/>
        </w:rPr>
        <w:t xml:space="preserve">утвержденным приказом Министерства образования и науки РФ </w:t>
      </w:r>
      <w:r w:rsidRPr="00BD72F7">
        <w:rPr>
          <w:rFonts w:ascii="Times New Roman" w:hAnsi="Times New Roman"/>
          <w:color w:val="000000"/>
          <w:spacing w:val="2"/>
          <w:sz w:val="24"/>
          <w:szCs w:val="24"/>
        </w:rPr>
        <w:t xml:space="preserve">от 6.10.2009 №373 (с изм. от 26.10.2010. 22.09.2011, 18.12.2012, 29.12.2014. </w:t>
      </w:r>
      <w:r w:rsidRPr="00BD72F7">
        <w:rPr>
          <w:rFonts w:ascii="Times New Roman" w:hAnsi="Times New Roman"/>
          <w:bCs/>
          <w:color w:val="000000"/>
          <w:spacing w:val="2"/>
          <w:sz w:val="24"/>
          <w:szCs w:val="24"/>
        </w:rPr>
        <w:t>18.05.2015,</w:t>
      </w:r>
      <w:r w:rsidRPr="00BD72F7">
        <w:rPr>
          <w:rFonts w:ascii="Times New Roman" w:hAnsi="Times New Roman"/>
          <w:color w:val="000000"/>
          <w:spacing w:val="-3"/>
          <w:sz w:val="24"/>
          <w:szCs w:val="24"/>
        </w:rPr>
        <w:t>31.12.2015).</w:t>
      </w:r>
    </w:p>
    <w:p w:rsidR="005F4C9D" w:rsidRPr="00BD72F7" w:rsidRDefault="005F4C9D" w:rsidP="003F7AC1">
      <w:pPr>
        <w:widowControl w:val="0"/>
        <w:shd w:val="clear" w:color="auto" w:fill="FFFFFF"/>
        <w:autoSpaceDE w:val="0"/>
        <w:autoSpaceDN w:val="0"/>
        <w:adjustRightInd w:val="0"/>
        <w:spacing w:before="62" w:after="0" w:line="259" w:lineRule="exact"/>
        <w:ind w:firstLine="538"/>
        <w:jc w:val="both"/>
        <w:rPr>
          <w:rFonts w:ascii="Times New Roman" w:hAnsi="Times New Roman"/>
          <w:sz w:val="24"/>
          <w:szCs w:val="24"/>
        </w:rPr>
      </w:pPr>
      <w:r w:rsidRPr="00BD72F7">
        <w:rPr>
          <w:rFonts w:ascii="Times New Roman" w:hAnsi="Times New Roman"/>
          <w:i/>
          <w:iCs/>
          <w:color w:val="000000"/>
          <w:spacing w:val="-1"/>
          <w:sz w:val="24"/>
          <w:szCs w:val="24"/>
        </w:rPr>
        <w:t xml:space="preserve">• </w:t>
      </w:r>
      <w:r w:rsidRPr="00BD72F7">
        <w:rPr>
          <w:rFonts w:ascii="Times New Roman" w:hAnsi="Times New Roman"/>
          <w:color w:val="000000"/>
          <w:spacing w:val="-1"/>
          <w:sz w:val="24"/>
          <w:szCs w:val="24"/>
        </w:rPr>
        <w:t xml:space="preserve">Федеральный государственный образовательный стандарт начального общего </w:t>
      </w:r>
      <w:r w:rsidRPr="00BD72F7">
        <w:rPr>
          <w:rFonts w:ascii="Times New Roman" w:hAnsi="Times New Roman"/>
          <w:color w:val="000000"/>
          <w:spacing w:val="-2"/>
          <w:sz w:val="24"/>
          <w:szCs w:val="24"/>
        </w:rPr>
        <w:t xml:space="preserve">образования обучающихся с ограниченными возможностями здоровья, утвержденный </w:t>
      </w:r>
      <w:r w:rsidRPr="00BD72F7">
        <w:rPr>
          <w:rFonts w:ascii="Times New Roman" w:hAnsi="Times New Roman"/>
          <w:color w:val="000000"/>
          <w:sz w:val="24"/>
          <w:szCs w:val="24"/>
        </w:rPr>
        <w:t xml:space="preserve">приказом, </w:t>
      </w:r>
      <w:proofErr w:type="spellStart"/>
      <w:r w:rsidRPr="00BD72F7">
        <w:rPr>
          <w:rFonts w:ascii="Times New Roman" w:hAnsi="Times New Roman"/>
          <w:color w:val="000000"/>
          <w:sz w:val="24"/>
          <w:szCs w:val="24"/>
        </w:rPr>
        <w:t>Минобрнауки</w:t>
      </w:r>
      <w:proofErr w:type="spellEnd"/>
      <w:r w:rsidRPr="00BD72F7">
        <w:rPr>
          <w:rFonts w:ascii="Times New Roman" w:hAnsi="Times New Roman"/>
          <w:color w:val="000000"/>
          <w:sz w:val="24"/>
          <w:szCs w:val="24"/>
        </w:rPr>
        <w:t xml:space="preserve"> России от 19 декабря 2014г. №1598.</w:t>
      </w:r>
    </w:p>
    <w:p w:rsidR="005F4C9D" w:rsidRPr="00BD72F7" w:rsidRDefault="005F4C9D" w:rsidP="003F7AC1">
      <w:pPr>
        <w:widowControl w:val="0"/>
        <w:shd w:val="clear" w:color="auto" w:fill="FFFFFF"/>
        <w:autoSpaceDE w:val="0"/>
        <w:autoSpaceDN w:val="0"/>
        <w:adjustRightInd w:val="0"/>
        <w:spacing w:before="58" w:after="0" w:line="240" w:lineRule="auto"/>
        <w:ind w:firstLine="538"/>
        <w:rPr>
          <w:rFonts w:ascii="Times New Roman" w:hAnsi="Times New Roman"/>
          <w:sz w:val="24"/>
          <w:szCs w:val="24"/>
        </w:rPr>
      </w:pPr>
      <w:r w:rsidRPr="00BD72F7">
        <w:rPr>
          <w:rFonts w:ascii="Times New Roman" w:hAnsi="Times New Roman"/>
          <w:color w:val="000000"/>
          <w:spacing w:val="-1"/>
          <w:sz w:val="24"/>
          <w:szCs w:val="24"/>
        </w:rPr>
        <w:t xml:space="preserve">• </w:t>
      </w:r>
      <w:r w:rsidRPr="00BD72F7">
        <w:rPr>
          <w:rFonts w:ascii="Times New Roman" w:hAnsi="Times New Roman"/>
          <w:color w:val="000000"/>
          <w:spacing w:val="-3"/>
          <w:sz w:val="24"/>
          <w:szCs w:val="24"/>
        </w:rPr>
        <w:t>Уставом Школы,</w:t>
      </w:r>
    </w:p>
    <w:p w:rsidR="005F4C9D" w:rsidRDefault="005F4C9D" w:rsidP="003F7AC1">
      <w:pPr>
        <w:widowControl w:val="0"/>
        <w:shd w:val="clear" w:color="auto" w:fill="FFFFFF"/>
        <w:autoSpaceDE w:val="0"/>
        <w:autoSpaceDN w:val="0"/>
        <w:adjustRightInd w:val="0"/>
        <w:spacing w:after="0" w:line="264" w:lineRule="exact"/>
        <w:ind w:firstLine="538"/>
        <w:jc w:val="both"/>
        <w:rPr>
          <w:rFonts w:ascii="Times New Roman" w:hAnsi="Times New Roman"/>
          <w:color w:val="000000"/>
          <w:spacing w:val="-3"/>
          <w:sz w:val="24"/>
          <w:szCs w:val="24"/>
        </w:rPr>
      </w:pPr>
      <w:r w:rsidRPr="00BD72F7">
        <w:rPr>
          <w:rFonts w:ascii="Times New Roman" w:hAnsi="Times New Roman"/>
          <w:color w:val="000000"/>
          <w:spacing w:val="-1"/>
          <w:sz w:val="24"/>
          <w:szCs w:val="24"/>
        </w:rPr>
        <w:t>• С</w:t>
      </w:r>
      <w:r w:rsidRPr="00BD72F7">
        <w:rPr>
          <w:rFonts w:ascii="Times New Roman" w:hAnsi="Times New Roman"/>
          <w:color w:val="000000"/>
          <w:spacing w:val="2"/>
          <w:sz w:val="24"/>
          <w:szCs w:val="24"/>
        </w:rPr>
        <w:t xml:space="preserve"> учетом Примерной </w:t>
      </w:r>
      <w:r w:rsidRPr="00BD72F7">
        <w:rPr>
          <w:rFonts w:ascii="Times New Roman" w:hAnsi="Times New Roman"/>
          <w:bCs/>
          <w:color w:val="000000"/>
          <w:spacing w:val="2"/>
          <w:sz w:val="24"/>
          <w:szCs w:val="24"/>
        </w:rPr>
        <w:t>адаптированной</w:t>
      </w:r>
      <w:r>
        <w:rPr>
          <w:rFonts w:ascii="Times New Roman" w:hAnsi="Times New Roman"/>
          <w:bCs/>
          <w:color w:val="000000"/>
          <w:spacing w:val="2"/>
          <w:sz w:val="24"/>
          <w:szCs w:val="24"/>
        </w:rPr>
        <w:t xml:space="preserve"> </w:t>
      </w:r>
      <w:r w:rsidRPr="00BD72F7">
        <w:rPr>
          <w:rFonts w:ascii="Times New Roman" w:hAnsi="Times New Roman"/>
          <w:color w:val="000000"/>
          <w:spacing w:val="2"/>
          <w:sz w:val="24"/>
          <w:szCs w:val="24"/>
        </w:rPr>
        <w:t xml:space="preserve">основной общеобразовательной программы </w:t>
      </w:r>
      <w:r w:rsidRPr="00BD72F7">
        <w:rPr>
          <w:rFonts w:ascii="Times New Roman" w:hAnsi="Times New Roman"/>
          <w:color w:val="000000"/>
          <w:spacing w:val="-3"/>
          <w:sz w:val="24"/>
          <w:szCs w:val="24"/>
        </w:rPr>
        <w:t xml:space="preserve">начального общего образования </w:t>
      </w:r>
      <w:r w:rsidRPr="00BD72F7">
        <w:rPr>
          <w:rFonts w:ascii="Times New Roman" w:hAnsi="Times New Roman"/>
          <w:bCs/>
          <w:color w:val="000000"/>
          <w:spacing w:val="-3"/>
          <w:sz w:val="24"/>
          <w:szCs w:val="24"/>
        </w:rPr>
        <w:t>обучающихся</w:t>
      </w:r>
      <w:r>
        <w:rPr>
          <w:rFonts w:ascii="Times New Roman" w:hAnsi="Times New Roman"/>
          <w:bCs/>
          <w:color w:val="000000"/>
          <w:spacing w:val="-3"/>
          <w:sz w:val="24"/>
          <w:szCs w:val="24"/>
        </w:rPr>
        <w:t xml:space="preserve"> </w:t>
      </w:r>
      <w:r w:rsidRPr="00BD72F7">
        <w:rPr>
          <w:rFonts w:ascii="Times New Roman" w:hAnsi="Times New Roman"/>
          <w:color w:val="000000"/>
          <w:spacing w:val="-3"/>
          <w:sz w:val="24"/>
          <w:szCs w:val="24"/>
        </w:rPr>
        <w:t xml:space="preserve">с ТНР, одобренной решением федерального </w:t>
      </w:r>
      <w:r w:rsidRPr="00BD72F7">
        <w:rPr>
          <w:rFonts w:ascii="Times New Roman" w:hAnsi="Times New Roman"/>
          <w:bCs/>
          <w:color w:val="000000"/>
          <w:spacing w:val="-3"/>
          <w:sz w:val="24"/>
          <w:szCs w:val="24"/>
        </w:rPr>
        <w:t>учебно-методического</w:t>
      </w:r>
      <w:r>
        <w:rPr>
          <w:rFonts w:ascii="Times New Roman" w:hAnsi="Times New Roman"/>
          <w:bCs/>
          <w:color w:val="000000"/>
          <w:spacing w:val="-3"/>
          <w:sz w:val="24"/>
          <w:szCs w:val="24"/>
        </w:rPr>
        <w:t xml:space="preserve"> </w:t>
      </w:r>
      <w:r w:rsidRPr="00BD72F7">
        <w:rPr>
          <w:rFonts w:ascii="Times New Roman" w:hAnsi="Times New Roman"/>
          <w:color w:val="000000"/>
          <w:spacing w:val="-3"/>
          <w:sz w:val="24"/>
          <w:szCs w:val="24"/>
        </w:rPr>
        <w:t>объединения по общему образованию.</w:t>
      </w:r>
    </w:p>
    <w:p w:rsidR="005F4C9D" w:rsidRDefault="005F4C9D" w:rsidP="003F7AC1">
      <w:pPr>
        <w:widowControl w:val="0"/>
        <w:shd w:val="clear" w:color="auto" w:fill="FFFFFF"/>
        <w:autoSpaceDE w:val="0"/>
        <w:autoSpaceDN w:val="0"/>
        <w:adjustRightInd w:val="0"/>
        <w:spacing w:after="0" w:line="240" w:lineRule="auto"/>
        <w:ind w:firstLine="360"/>
        <w:jc w:val="both"/>
        <w:rPr>
          <w:rStyle w:val="c8"/>
          <w:rFonts w:ascii="Times New Roman" w:hAnsi="Times New Roman"/>
          <w:b/>
          <w:sz w:val="28"/>
          <w:szCs w:val="28"/>
        </w:rPr>
      </w:pPr>
    </w:p>
    <w:p w:rsidR="005F4C9D" w:rsidRPr="00B833A0" w:rsidRDefault="005F4C9D" w:rsidP="00B619B9">
      <w:pPr>
        <w:widowControl w:val="0"/>
        <w:numPr>
          <w:ilvl w:val="0"/>
          <w:numId w:val="1"/>
        </w:numPr>
        <w:shd w:val="clear" w:color="auto" w:fill="FFFFFF"/>
        <w:autoSpaceDE w:val="0"/>
        <w:autoSpaceDN w:val="0"/>
        <w:adjustRightInd w:val="0"/>
        <w:spacing w:after="0" w:line="240" w:lineRule="auto"/>
        <w:ind w:left="0"/>
        <w:jc w:val="both"/>
        <w:rPr>
          <w:rFonts w:ascii="Times New Roman" w:hAnsi="Times New Roman"/>
          <w:bCs/>
          <w:color w:val="000000"/>
          <w:sz w:val="24"/>
          <w:szCs w:val="24"/>
        </w:rPr>
      </w:pPr>
      <w:r w:rsidRPr="00B833A0">
        <w:rPr>
          <w:rFonts w:ascii="Times New Roman" w:hAnsi="Times New Roman"/>
          <w:bCs/>
          <w:color w:val="000000"/>
          <w:sz w:val="24"/>
          <w:szCs w:val="24"/>
        </w:rPr>
        <w:t>ООП НОО МБОУ «</w:t>
      </w:r>
      <w:proofErr w:type="spellStart"/>
      <w:r w:rsidRPr="00B833A0">
        <w:rPr>
          <w:rFonts w:ascii="Times New Roman" w:hAnsi="Times New Roman"/>
          <w:bCs/>
          <w:color w:val="000000"/>
          <w:sz w:val="24"/>
          <w:szCs w:val="24"/>
        </w:rPr>
        <w:t>Козьминская</w:t>
      </w:r>
      <w:proofErr w:type="spellEnd"/>
      <w:r w:rsidRPr="00B833A0">
        <w:rPr>
          <w:rFonts w:ascii="Times New Roman" w:hAnsi="Times New Roman"/>
          <w:bCs/>
          <w:color w:val="000000"/>
          <w:sz w:val="24"/>
          <w:szCs w:val="24"/>
        </w:rPr>
        <w:t xml:space="preserve"> СОШ» и других нормативных документов </w:t>
      </w:r>
    </w:p>
    <w:p w:rsidR="005F4C9D" w:rsidRDefault="005F4C9D" w:rsidP="00D004E2">
      <w:pPr>
        <w:pStyle w:val="a3"/>
        <w:shd w:val="clear" w:color="auto" w:fill="FFFFFF"/>
        <w:spacing w:line="245" w:lineRule="atLeast"/>
        <w:rPr>
          <w:bCs/>
        </w:rPr>
      </w:pPr>
      <w:r>
        <w:rPr>
          <w:bCs/>
        </w:rPr>
        <w:t>В третьем  классе 2018-2019 учебного года обучаются 2 ребенка, которым рекомендовано обучение по адаптированной общеобразовательной программе для школьников с тяжёлыми нарушениями речи (вариант 5.1)</w:t>
      </w:r>
    </w:p>
    <w:p w:rsidR="005F4C9D" w:rsidRDefault="005F4C9D" w:rsidP="00D004E2">
      <w:pPr>
        <w:pStyle w:val="3"/>
        <w:shd w:val="clear" w:color="auto" w:fill="auto"/>
        <w:spacing w:line="276" w:lineRule="auto"/>
        <w:ind w:left="284" w:right="20" w:firstLine="0"/>
        <w:jc w:val="left"/>
        <w:rPr>
          <w:b/>
          <w:sz w:val="28"/>
          <w:szCs w:val="28"/>
        </w:rPr>
      </w:pPr>
      <w:r>
        <w:rPr>
          <w:b/>
          <w:sz w:val="28"/>
          <w:szCs w:val="28"/>
        </w:rPr>
        <w:t>2.</w:t>
      </w:r>
      <w:r w:rsidRPr="00875693">
        <w:rPr>
          <w:b/>
          <w:sz w:val="28"/>
          <w:szCs w:val="28"/>
        </w:rPr>
        <w:t xml:space="preserve">Психолого-педагогическая </w:t>
      </w:r>
      <w:r>
        <w:rPr>
          <w:b/>
          <w:sz w:val="28"/>
          <w:szCs w:val="28"/>
        </w:rPr>
        <w:t>характеристика обучающихся с ЗПР</w:t>
      </w:r>
    </w:p>
    <w:p w:rsidR="005F4C9D" w:rsidRPr="00D004E2" w:rsidRDefault="005F4C9D" w:rsidP="00D004E2">
      <w:pPr>
        <w:pStyle w:val="3"/>
        <w:shd w:val="clear" w:color="auto" w:fill="auto"/>
        <w:spacing w:line="276" w:lineRule="auto"/>
        <w:ind w:left="284" w:right="20" w:firstLine="0"/>
        <w:jc w:val="left"/>
        <w:rPr>
          <w:b/>
          <w:sz w:val="24"/>
          <w:szCs w:val="24"/>
        </w:rPr>
      </w:pPr>
      <w:r w:rsidRPr="00D004E2">
        <w:rPr>
          <w:bCs/>
          <w:sz w:val="24"/>
          <w:szCs w:val="24"/>
        </w:rPr>
        <w:t xml:space="preserve">Адаптированная  образовательная  программа  </w:t>
      </w:r>
      <w:r w:rsidRPr="00D446F8">
        <w:rPr>
          <w:bCs/>
          <w:color w:val="000000"/>
          <w:sz w:val="24"/>
          <w:szCs w:val="24"/>
        </w:rPr>
        <w:t>НОО</w:t>
      </w:r>
      <w:r w:rsidRPr="00D004E2">
        <w:rPr>
          <w:bCs/>
          <w:sz w:val="24"/>
          <w:szCs w:val="24"/>
        </w:rPr>
        <w:t xml:space="preserve">  учитывает  специфику  обучения детей  с  тяжелыми  нарушениями  речи,  обусловленную  особенностями  психического  и речевого  развития  этих  детей,  наличием  речевой  патологии,  отрицательным  влиянием нарушений речи на формирование познавательной деятельности.</w:t>
      </w:r>
      <w:r w:rsidRPr="00D004E2">
        <w:rPr>
          <w:sz w:val="24"/>
          <w:szCs w:val="24"/>
          <w:shd w:val="clear" w:color="auto" w:fill="FFFFFF"/>
        </w:rPr>
        <w:t xml:space="preserve"> 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r w:rsidRPr="00D004E2">
        <w:rPr>
          <w:color w:val="FF0000"/>
          <w:sz w:val="24"/>
          <w:szCs w:val="24"/>
          <w:shd w:val="clear" w:color="auto" w:fill="FFFFFF"/>
        </w:rPr>
        <w:t xml:space="preserve">. </w:t>
      </w:r>
      <w:r w:rsidRPr="00D004E2">
        <w:rPr>
          <w:color w:val="000000"/>
          <w:sz w:val="24"/>
          <w:szCs w:val="24"/>
          <w:shd w:val="clear" w:color="auto" w:fill="FFFFFF"/>
        </w:rPr>
        <w:t xml:space="preserve">Особенности речевой деятельности отражаются на </w:t>
      </w:r>
      <w:r w:rsidRPr="00D004E2">
        <w:rPr>
          <w:color w:val="000000"/>
          <w:sz w:val="24"/>
          <w:szCs w:val="24"/>
          <w:shd w:val="clear" w:color="auto" w:fill="FFFFFF"/>
        </w:rPr>
        <w:lastRenderedPageBreak/>
        <w:t xml:space="preserve">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w:t>
      </w:r>
      <w:proofErr w:type="spellStart"/>
      <w:r w:rsidRPr="00D004E2">
        <w:rPr>
          <w:color w:val="000000"/>
          <w:sz w:val="24"/>
          <w:szCs w:val="24"/>
          <w:shd w:val="clear" w:color="auto" w:fill="FFFFFF"/>
        </w:rPr>
        <w:t>мнемическая</w:t>
      </w:r>
      <w:proofErr w:type="spellEnd"/>
      <w:r w:rsidRPr="00D004E2">
        <w:rPr>
          <w:color w:val="000000"/>
          <w:sz w:val="24"/>
          <w:szCs w:val="24"/>
          <w:shd w:val="clear" w:color="auto" w:fill="FFFFFF"/>
        </w:rPr>
        <w:t xml:space="preserve">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w:t>
      </w:r>
      <w:proofErr w:type="spellStart"/>
      <w:r w:rsidRPr="00D004E2">
        <w:rPr>
          <w:color w:val="000000"/>
          <w:sz w:val="24"/>
          <w:szCs w:val="24"/>
          <w:shd w:val="clear" w:color="auto" w:fill="FFFFFF"/>
        </w:rPr>
        <w:t>обобщением.</w:t>
      </w:r>
      <w:r w:rsidRPr="00D004E2">
        <w:rPr>
          <w:color w:val="000000"/>
          <w:sz w:val="24"/>
          <w:szCs w:val="24"/>
        </w:rPr>
        <w:t>У</w:t>
      </w:r>
      <w:proofErr w:type="spellEnd"/>
      <w:r w:rsidRPr="00D004E2">
        <w:rPr>
          <w:color w:val="000000"/>
          <w:sz w:val="24"/>
          <w:szCs w:val="24"/>
        </w:rPr>
        <w:t xml:space="preserve"> детей</w:t>
      </w:r>
      <w:r w:rsidRPr="00D004E2">
        <w:rPr>
          <w:sz w:val="24"/>
          <w:szCs w:val="24"/>
        </w:rPr>
        <w:t xml:space="preserve">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w:t>
      </w:r>
      <w:proofErr w:type="spellStart"/>
      <w:r w:rsidRPr="00D004E2">
        <w:rPr>
          <w:sz w:val="24"/>
          <w:szCs w:val="24"/>
        </w:rPr>
        <w:t>артикулирования</w:t>
      </w:r>
      <w:proofErr w:type="spellEnd"/>
      <w:r w:rsidRPr="00D004E2">
        <w:rPr>
          <w:sz w:val="24"/>
          <w:szCs w:val="24"/>
        </w:rPr>
        <w:t xml:space="preserve"> и восприятия звуков, отличающихся тонкими акустико-артикуляторными признаками. </w:t>
      </w:r>
      <w:proofErr w:type="spellStart"/>
      <w:r w:rsidRPr="00D004E2">
        <w:rPr>
          <w:sz w:val="24"/>
          <w:szCs w:val="24"/>
        </w:rPr>
        <w:t>Несформированность</w:t>
      </w:r>
      <w:proofErr w:type="spellEnd"/>
      <w:r w:rsidRPr="00D004E2">
        <w:rPr>
          <w:sz w:val="24"/>
          <w:szCs w:val="24"/>
        </w:rPr>
        <w:t xml:space="preserve"> произношения звуков крайне вариативна и может быть выражена в различных вариантах: отсутствие, замены (как правило, звуками простыми по артикуляции),смешение, искаженное произнесение (не соответствующее нормам звуковой системы родного языка).Определяющим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 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D004E2">
        <w:rPr>
          <w:sz w:val="24"/>
          <w:szCs w:val="24"/>
        </w:rPr>
        <w:t>звукослоговой</w:t>
      </w:r>
      <w:proofErr w:type="spellEnd"/>
      <w:r w:rsidRPr="00D004E2">
        <w:rPr>
          <w:sz w:val="24"/>
          <w:szCs w:val="24"/>
        </w:rPr>
        <w:t xml:space="preserve">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Pr="00D004E2">
        <w:rPr>
          <w:sz w:val="24"/>
          <w:szCs w:val="24"/>
        </w:rPr>
        <w:t>звукослоговой</w:t>
      </w:r>
      <w:proofErr w:type="spellEnd"/>
      <w:r w:rsidRPr="00D004E2">
        <w:rPr>
          <w:sz w:val="24"/>
          <w:szCs w:val="24"/>
        </w:rPr>
        <w:t xml:space="preserve">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 Нарушения </w:t>
      </w:r>
      <w:proofErr w:type="spellStart"/>
      <w:r w:rsidRPr="00D004E2">
        <w:rPr>
          <w:sz w:val="24"/>
          <w:szCs w:val="24"/>
        </w:rPr>
        <w:t>звукослоговой</w:t>
      </w:r>
      <w:proofErr w:type="spellEnd"/>
      <w:r w:rsidRPr="00D004E2">
        <w:rPr>
          <w:sz w:val="24"/>
          <w:szCs w:val="24"/>
        </w:rPr>
        <w:t xml:space="preserve"> структуры слова проявляются в различных вариантах искажения его </w:t>
      </w:r>
      <w:proofErr w:type="spellStart"/>
      <w:r w:rsidRPr="00D004E2">
        <w:rPr>
          <w:sz w:val="24"/>
          <w:szCs w:val="24"/>
        </w:rPr>
        <w:t>звуконаполняемости</w:t>
      </w:r>
      <w:proofErr w:type="spellEnd"/>
      <w:r w:rsidRPr="00D004E2">
        <w:rPr>
          <w:sz w:val="24"/>
          <w:szCs w:val="24"/>
        </w:rPr>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w:t>
      </w:r>
      <w:proofErr w:type="spellStart"/>
      <w:r w:rsidRPr="00D004E2">
        <w:rPr>
          <w:sz w:val="24"/>
          <w:szCs w:val="24"/>
        </w:rPr>
        <w:t>смазанности</w:t>
      </w:r>
      <w:proofErr w:type="spellEnd"/>
      <w:r w:rsidRPr="00D004E2">
        <w:rPr>
          <w:sz w:val="24"/>
          <w:szCs w:val="24"/>
        </w:rPr>
        <w:t xml:space="preserve"> речи, смешение звуков, свидетельствующее о низком уровне </w:t>
      </w:r>
      <w:proofErr w:type="spellStart"/>
      <w:r w:rsidRPr="00D004E2">
        <w:rPr>
          <w:sz w:val="24"/>
          <w:szCs w:val="24"/>
        </w:rPr>
        <w:t>сформированности</w:t>
      </w:r>
      <w:proofErr w:type="spellEnd"/>
      <w:r w:rsidRPr="00D004E2">
        <w:rPr>
          <w:sz w:val="24"/>
          <w:szCs w:val="24"/>
        </w:rPr>
        <w:t xml:space="preserve"> дифференцированного восприятия фонем и являющееся  важным  показателем  </w:t>
      </w:r>
      <w:proofErr w:type="spellStart"/>
      <w:r w:rsidRPr="00D004E2">
        <w:rPr>
          <w:sz w:val="24"/>
          <w:szCs w:val="24"/>
        </w:rPr>
        <w:t>незакончившегося</w:t>
      </w:r>
      <w:proofErr w:type="spellEnd"/>
      <w:r w:rsidRPr="00D004E2">
        <w:rPr>
          <w:sz w:val="24"/>
          <w:szCs w:val="24"/>
        </w:rPr>
        <w:t xml:space="preserve">  процесса </w:t>
      </w:r>
      <w:proofErr w:type="spellStart"/>
      <w:r w:rsidRPr="00D004E2">
        <w:rPr>
          <w:sz w:val="24"/>
          <w:szCs w:val="24"/>
        </w:rPr>
        <w:t>фонемообразования</w:t>
      </w:r>
      <w:proofErr w:type="spellEnd"/>
      <w:r w:rsidRPr="00D004E2">
        <w:rPr>
          <w:sz w:val="24"/>
          <w:szCs w:val="24"/>
        </w:rPr>
        <w:t xml:space="preserve">. 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 Недостаточность лексического строя речи проявляется в специфических словообразовательных  ошибках.  </w:t>
      </w:r>
      <w:r w:rsidRPr="00D004E2">
        <w:rPr>
          <w:sz w:val="24"/>
          <w:szCs w:val="24"/>
        </w:rPr>
        <w:lastRenderedPageBreak/>
        <w:t xml:space="preserve">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 последствии сказывается на качестве овладения программой по русскому языку. Недостаточный уровень </w:t>
      </w:r>
      <w:proofErr w:type="spellStart"/>
      <w:r w:rsidRPr="00D004E2">
        <w:rPr>
          <w:sz w:val="24"/>
          <w:szCs w:val="24"/>
        </w:rPr>
        <w:t>сформированности</w:t>
      </w:r>
      <w:proofErr w:type="spellEnd"/>
      <w:r w:rsidRPr="00D004E2">
        <w:rPr>
          <w:sz w:val="24"/>
          <w:szCs w:val="24"/>
        </w:rPr>
        <w:t xml:space="preserve"> лексических средств языка особенно ярко проявляется в понимании и употреблении фраз, пословиц с переносным значением. 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 Лексико-грамматические средства языка у обучающихся сформированные 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 Отличительной особенностью является своеобразие связной речи, характеризующееся  нарушениями  логической  последовательности, </w:t>
      </w:r>
      <w:proofErr w:type="spellStart"/>
      <w:r w:rsidRPr="00D004E2">
        <w:rPr>
          <w:sz w:val="24"/>
          <w:szCs w:val="24"/>
        </w:rPr>
        <w:t>застреванием</w:t>
      </w:r>
      <w:proofErr w:type="spellEnd"/>
      <w:r w:rsidRPr="00D004E2">
        <w:rPr>
          <w:sz w:val="24"/>
          <w:szCs w:val="24"/>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 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rsidRPr="00D004E2">
        <w:rPr>
          <w:sz w:val="24"/>
          <w:szCs w:val="24"/>
        </w:rPr>
        <w:t>сформированностью</w:t>
      </w:r>
      <w:proofErr w:type="spellEnd"/>
      <w:r w:rsidRPr="00D004E2">
        <w:rPr>
          <w:sz w:val="24"/>
          <w:szCs w:val="24"/>
        </w:rPr>
        <w:t xml:space="preserve"> базовых высших психических функций, обеспечивающих процессы чтения и письма в норме.</w:t>
      </w:r>
    </w:p>
    <w:p w:rsidR="005F4C9D" w:rsidRPr="005C1187" w:rsidRDefault="005F4C9D" w:rsidP="003F7AC1">
      <w:pPr>
        <w:spacing w:after="0" w:line="240" w:lineRule="auto"/>
        <w:ind w:firstLine="708"/>
        <w:rPr>
          <w:rFonts w:ascii="Times New Roman" w:hAnsi="Times New Roman"/>
          <w:b/>
          <w:sz w:val="28"/>
          <w:szCs w:val="28"/>
        </w:rPr>
      </w:pPr>
      <w:r w:rsidRPr="005C1187">
        <w:rPr>
          <w:rFonts w:ascii="Times New Roman" w:hAnsi="Times New Roman"/>
          <w:b/>
          <w:sz w:val="28"/>
          <w:szCs w:val="28"/>
        </w:rPr>
        <w:t>3. Цель реализации Адаптированной общеобразовательной программы начального общего образования:</w:t>
      </w:r>
    </w:p>
    <w:p w:rsidR="005F4C9D" w:rsidRDefault="005F4C9D" w:rsidP="00B833A0">
      <w:pPr>
        <w:widowControl w:val="0"/>
        <w:shd w:val="clear" w:color="auto" w:fill="FFFFFF"/>
        <w:autoSpaceDE w:val="0"/>
        <w:autoSpaceDN w:val="0"/>
        <w:adjustRightInd w:val="0"/>
        <w:spacing w:before="58" w:after="0" w:line="264" w:lineRule="exact"/>
        <w:ind w:left="10" w:right="5" w:firstLine="538"/>
        <w:jc w:val="both"/>
        <w:rPr>
          <w:rFonts w:ascii="Times New Roman" w:hAnsi="Times New Roman"/>
          <w:sz w:val="24"/>
          <w:szCs w:val="24"/>
        </w:rPr>
      </w:pPr>
      <w:r>
        <w:rPr>
          <w:rFonts w:ascii="Times New Roman" w:hAnsi="Times New Roman"/>
          <w:sz w:val="24"/>
          <w:szCs w:val="24"/>
        </w:rPr>
        <w:t>О</w:t>
      </w:r>
      <w:r w:rsidRPr="00BD72F7">
        <w:rPr>
          <w:rFonts w:ascii="Times New Roman" w:hAnsi="Times New Roman"/>
          <w:sz w:val="24"/>
          <w:szCs w:val="24"/>
        </w:rPr>
        <w:t>беспече</w:t>
      </w:r>
      <w:r>
        <w:rPr>
          <w:rFonts w:ascii="Times New Roman" w:hAnsi="Times New Roman"/>
          <w:sz w:val="24"/>
          <w:szCs w:val="24"/>
        </w:rPr>
        <w:t>ние достижения выпускником НОО пл</w:t>
      </w:r>
      <w:r w:rsidRPr="00BD72F7">
        <w:rPr>
          <w:rFonts w:ascii="Times New Roman" w:hAnsi="Times New Roman"/>
          <w:sz w:val="24"/>
          <w:szCs w:val="24"/>
        </w:rPr>
        <w:t>анируемых результатов осво</w:t>
      </w:r>
      <w:r>
        <w:rPr>
          <w:rFonts w:ascii="Times New Roman" w:hAnsi="Times New Roman"/>
          <w:sz w:val="24"/>
          <w:szCs w:val="24"/>
        </w:rPr>
        <w:t xml:space="preserve">ения АОП </w:t>
      </w:r>
      <w:r w:rsidRPr="005C1187">
        <w:rPr>
          <w:rFonts w:ascii="Times New Roman" w:hAnsi="Times New Roman"/>
          <w:sz w:val="24"/>
          <w:szCs w:val="24"/>
        </w:rPr>
        <w:t>НОО</w:t>
      </w:r>
      <w:r>
        <w:rPr>
          <w:rFonts w:ascii="Times New Roman" w:hAnsi="Times New Roman"/>
          <w:sz w:val="24"/>
          <w:szCs w:val="24"/>
        </w:rPr>
        <w:t xml:space="preserve"> (вариант 5.1)</w:t>
      </w:r>
      <w:r w:rsidRPr="00BD72F7">
        <w:rPr>
          <w:rFonts w:ascii="Times New Roman" w:hAnsi="Times New Roman"/>
          <w:sz w:val="24"/>
          <w:szCs w:val="24"/>
        </w:rPr>
        <w:t xml:space="preserve"> на основе комплексного пс</w:t>
      </w:r>
      <w:r>
        <w:rPr>
          <w:rFonts w:ascii="Times New Roman" w:hAnsi="Times New Roman"/>
          <w:sz w:val="24"/>
          <w:szCs w:val="24"/>
        </w:rPr>
        <w:t>и</w:t>
      </w:r>
      <w:r w:rsidRPr="00BD72F7">
        <w:rPr>
          <w:rFonts w:ascii="Times New Roman" w:hAnsi="Times New Roman"/>
          <w:sz w:val="24"/>
          <w:szCs w:val="24"/>
        </w:rPr>
        <w:t>холого-педагог</w:t>
      </w:r>
      <w:r>
        <w:rPr>
          <w:rFonts w:ascii="Times New Roman" w:hAnsi="Times New Roman"/>
          <w:sz w:val="24"/>
          <w:szCs w:val="24"/>
        </w:rPr>
        <w:t>ич</w:t>
      </w:r>
      <w:r w:rsidRPr="00BD72F7">
        <w:rPr>
          <w:rFonts w:ascii="Times New Roman" w:hAnsi="Times New Roman"/>
          <w:sz w:val="24"/>
          <w:szCs w:val="24"/>
        </w:rPr>
        <w:t xml:space="preserve">еского </w:t>
      </w:r>
      <w:r>
        <w:rPr>
          <w:rFonts w:ascii="Times New Roman" w:hAnsi="Times New Roman"/>
          <w:sz w:val="24"/>
          <w:szCs w:val="24"/>
        </w:rPr>
        <w:t>сопровождения обучающихся с ТНР.</w:t>
      </w:r>
    </w:p>
    <w:p w:rsidR="005F4C9D" w:rsidRDefault="005F4C9D" w:rsidP="00B833A0">
      <w:pPr>
        <w:widowControl w:val="0"/>
        <w:shd w:val="clear" w:color="auto" w:fill="FFFFFF"/>
        <w:autoSpaceDE w:val="0"/>
        <w:autoSpaceDN w:val="0"/>
        <w:adjustRightInd w:val="0"/>
        <w:spacing w:before="58" w:after="0" w:line="264" w:lineRule="exact"/>
        <w:ind w:left="10" w:right="5" w:firstLine="538"/>
        <w:jc w:val="both"/>
        <w:rPr>
          <w:rFonts w:ascii="Times New Roman" w:hAnsi="Times New Roman"/>
          <w:sz w:val="24"/>
          <w:szCs w:val="24"/>
        </w:rPr>
      </w:pPr>
    </w:p>
    <w:p w:rsidR="005F4C9D" w:rsidRPr="003F7AC1" w:rsidRDefault="005F4C9D" w:rsidP="00B833A0">
      <w:pPr>
        <w:widowControl w:val="0"/>
        <w:shd w:val="clear" w:color="auto" w:fill="FFFFFF"/>
        <w:autoSpaceDE w:val="0"/>
        <w:autoSpaceDN w:val="0"/>
        <w:adjustRightInd w:val="0"/>
        <w:spacing w:before="5" w:after="0" w:line="264" w:lineRule="exact"/>
        <w:ind w:firstLine="547"/>
        <w:rPr>
          <w:rFonts w:ascii="Times New Roman" w:hAnsi="Times New Roman"/>
          <w:b/>
          <w:color w:val="000000"/>
          <w:spacing w:val="7"/>
          <w:sz w:val="24"/>
          <w:szCs w:val="24"/>
        </w:rPr>
      </w:pPr>
      <w:r w:rsidRPr="005C1187">
        <w:rPr>
          <w:rFonts w:ascii="Times New Roman" w:hAnsi="Times New Roman"/>
          <w:b/>
          <w:color w:val="000000"/>
          <w:spacing w:val="7"/>
          <w:sz w:val="28"/>
          <w:szCs w:val="28"/>
        </w:rPr>
        <w:t xml:space="preserve">4. Задачи, </w:t>
      </w:r>
      <w:r w:rsidRPr="005C1187">
        <w:rPr>
          <w:rFonts w:ascii="Times New Roman" w:hAnsi="Times New Roman"/>
          <w:b/>
          <w:color w:val="000000"/>
          <w:sz w:val="28"/>
          <w:szCs w:val="28"/>
        </w:rPr>
        <w:t xml:space="preserve">при реализации АОП </w:t>
      </w:r>
      <w:r w:rsidRPr="005C1187">
        <w:rPr>
          <w:rFonts w:ascii="Times New Roman" w:hAnsi="Times New Roman"/>
          <w:b/>
          <w:sz w:val="28"/>
          <w:szCs w:val="28"/>
        </w:rPr>
        <w:t>НОО</w:t>
      </w:r>
      <w:r w:rsidRPr="005C1187">
        <w:rPr>
          <w:rFonts w:ascii="Times New Roman" w:hAnsi="Times New Roman"/>
          <w:b/>
          <w:color w:val="000000"/>
          <w:sz w:val="28"/>
          <w:szCs w:val="28"/>
        </w:rPr>
        <w:t xml:space="preserve"> (вариант 5.1)предусматривает решение специальных задач</w:t>
      </w:r>
      <w:r w:rsidRPr="003F7AC1">
        <w:rPr>
          <w:rFonts w:ascii="Times New Roman" w:hAnsi="Times New Roman"/>
          <w:b/>
          <w:color w:val="000000"/>
          <w:sz w:val="24"/>
          <w:szCs w:val="24"/>
        </w:rPr>
        <w:t>:</w:t>
      </w:r>
    </w:p>
    <w:p w:rsidR="005F4C9D" w:rsidRPr="00E8323B" w:rsidRDefault="005F4C9D" w:rsidP="00B833A0">
      <w:pPr>
        <w:widowControl w:val="0"/>
        <w:shd w:val="clear" w:color="auto" w:fill="FFFFFF"/>
        <w:tabs>
          <w:tab w:val="left" w:pos="859"/>
        </w:tabs>
        <w:autoSpaceDE w:val="0"/>
        <w:autoSpaceDN w:val="0"/>
        <w:adjustRightInd w:val="0"/>
        <w:spacing w:before="14" w:after="0" w:line="264" w:lineRule="exact"/>
        <w:ind w:firstLine="709"/>
        <w:jc w:val="both"/>
        <w:rPr>
          <w:rFonts w:ascii="Times New Roman" w:hAnsi="Times New Roman"/>
          <w:color w:val="000000"/>
          <w:sz w:val="24"/>
          <w:szCs w:val="24"/>
        </w:rPr>
      </w:pPr>
      <w:r w:rsidRPr="00E8323B">
        <w:rPr>
          <w:rFonts w:ascii="Times New Roman" w:hAnsi="Times New Roman"/>
          <w:color w:val="000000"/>
          <w:sz w:val="24"/>
          <w:szCs w:val="24"/>
        </w:rPr>
        <w:t>•   своевременное выявление обучающихся с трудностями в обучении:</w:t>
      </w:r>
    </w:p>
    <w:p w:rsidR="005F4C9D" w:rsidRPr="00E8323B" w:rsidRDefault="005F4C9D" w:rsidP="00B833A0">
      <w:pPr>
        <w:widowControl w:val="0"/>
        <w:shd w:val="clear" w:color="auto" w:fill="FFFFFF"/>
        <w:tabs>
          <w:tab w:val="left" w:pos="859"/>
        </w:tabs>
        <w:autoSpaceDE w:val="0"/>
        <w:autoSpaceDN w:val="0"/>
        <w:adjustRightInd w:val="0"/>
        <w:spacing w:before="14" w:after="0" w:line="264" w:lineRule="exact"/>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E8323B">
        <w:rPr>
          <w:rFonts w:ascii="Times New Roman" w:hAnsi="Times New Roman"/>
          <w:color w:val="000000"/>
          <w:sz w:val="24"/>
          <w:szCs w:val="24"/>
        </w:rPr>
        <w:t>определение особых образовательных потребностей обучающихся, обусловленных</w:t>
      </w:r>
      <w:r>
        <w:rPr>
          <w:rFonts w:ascii="Times New Roman" w:hAnsi="Times New Roman"/>
          <w:color w:val="000000"/>
          <w:sz w:val="24"/>
          <w:szCs w:val="24"/>
        </w:rPr>
        <w:t xml:space="preserve"> </w:t>
      </w:r>
      <w:r w:rsidRPr="00E8323B">
        <w:rPr>
          <w:rFonts w:ascii="Times New Roman" w:hAnsi="Times New Roman"/>
          <w:color w:val="000000"/>
          <w:sz w:val="24"/>
          <w:szCs w:val="24"/>
        </w:rPr>
        <w:t>уровнем их речевого развития:</w:t>
      </w:r>
    </w:p>
    <w:p w:rsidR="005F4C9D" w:rsidRPr="00E8323B" w:rsidRDefault="005F4C9D" w:rsidP="00B833A0">
      <w:pPr>
        <w:widowControl w:val="0"/>
        <w:shd w:val="clear" w:color="auto" w:fill="FFFFFF"/>
        <w:tabs>
          <w:tab w:val="left" w:pos="859"/>
        </w:tabs>
        <w:autoSpaceDE w:val="0"/>
        <w:autoSpaceDN w:val="0"/>
        <w:adjustRightInd w:val="0"/>
        <w:spacing w:before="14" w:after="0" w:line="264" w:lineRule="exact"/>
        <w:ind w:firstLine="709"/>
        <w:jc w:val="both"/>
        <w:rPr>
          <w:rFonts w:ascii="Times New Roman" w:hAnsi="Times New Roman"/>
          <w:color w:val="000000"/>
          <w:sz w:val="24"/>
          <w:szCs w:val="24"/>
        </w:rPr>
      </w:pPr>
      <w:r w:rsidRPr="00E8323B">
        <w:rPr>
          <w:rFonts w:ascii="Times New Roman" w:hAnsi="Times New Roman"/>
          <w:color w:val="000000"/>
          <w:sz w:val="24"/>
          <w:szCs w:val="24"/>
        </w:rPr>
        <w:t>•</w:t>
      </w:r>
      <w:r w:rsidRPr="00E8323B">
        <w:rPr>
          <w:rFonts w:ascii="Times New Roman" w:hAnsi="Times New Roman"/>
          <w:color w:val="000000"/>
          <w:sz w:val="24"/>
          <w:szCs w:val="24"/>
        </w:rPr>
        <w:tab/>
        <w:t>определение    особенностей    организации    образовательной    деятельности    для категорий обучающихся   в соответствии  с  индивидуальными  особенностями, структурой речевого нарушения развития и степенью его выраженности;</w:t>
      </w:r>
    </w:p>
    <w:p w:rsidR="005F4C9D" w:rsidRPr="00E8323B" w:rsidRDefault="005F4C9D" w:rsidP="00B833A0">
      <w:pPr>
        <w:widowControl w:val="0"/>
        <w:shd w:val="clear" w:color="auto" w:fill="FFFFFF"/>
        <w:tabs>
          <w:tab w:val="left" w:pos="859"/>
        </w:tabs>
        <w:autoSpaceDE w:val="0"/>
        <w:autoSpaceDN w:val="0"/>
        <w:adjustRightInd w:val="0"/>
        <w:spacing w:before="14" w:after="0" w:line="264" w:lineRule="exact"/>
        <w:ind w:firstLine="709"/>
        <w:jc w:val="both"/>
        <w:rPr>
          <w:rFonts w:ascii="Times New Roman" w:hAnsi="Times New Roman"/>
          <w:color w:val="000000"/>
          <w:sz w:val="24"/>
          <w:szCs w:val="24"/>
        </w:rPr>
      </w:pPr>
      <w:r w:rsidRPr="00E8323B">
        <w:rPr>
          <w:rFonts w:ascii="Times New Roman" w:hAnsi="Times New Roman"/>
          <w:color w:val="000000"/>
          <w:sz w:val="24"/>
          <w:szCs w:val="24"/>
        </w:rPr>
        <w:t>• 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w:t>
      </w:r>
    </w:p>
    <w:p w:rsidR="005F4C9D" w:rsidRPr="00E8323B" w:rsidRDefault="005F4C9D" w:rsidP="00B833A0">
      <w:pPr>
        <w:widowControl w:val="0"/>
        <w:shd w:val="clear" w:color="auto" w:fill="FFFFFF"/>
        <w:tabs>
          <w:tab w:val="left" w:pos="859"/>
        </w:tabs>
        <w:autoSpaceDE w:val="0"/>
        <w:autoSpaceDN w:val="0"/>
        <w:adjustRightInd w:val="0"/>
        <w:spacing w:before="14" w:after="0" w:line="264" w:lineRule="exact"/>
        <w:ind w:firstLine="709"/>
        <w:jc w:val="both"/>
        <w:rPr>
          <w:rFonts w:ascii="Times New Roman" w:hAnsi="Times New Roman"/>
          <w:color w:val="000000"/>
          <w:sz w:val="24"/>
          <w:szCs w:val="24"/>
        </w:rPr>
      </w:pPr>
      <w:r w:rsidRPr="00E8323B">
        <w:rPr>
          <w:rFonts w:ascii="Times New Roman" w:hAnsi="Times New Roman"/>
          <w:color w:val="000000"/>
          <w:sz w:val="24"/>
          <w:szCs w:val="24"/>
        </w:rPr>
        <w:t>•</w:t>
      </w:r>
      <w:r w:rsidRPr="00E8323B">
        <w:rPr>
          <w:rFonts w:ascii="Times New Roman" w:hAnsi="Times New Roman"/>
          <w:color w:val="000000"/>
          <w:sz w:val="24"/>
          <w:szCs w:val="24"/>
        </w:rPr>
        <w:tab/>
        <w:t>осуществление индивидуально ориентированной психолого-медико-педагогической</w:t>
      </w:r>
      <w:r>
        <w:rPr>
          <w:rFonts w:ascii="Times New Roman" w:hAnsi="Times New Roman"/>
          <w:color w:val="000000"/>
          <w:sz w:val="24"/>
          <w:szCs w:val="24"/>
        </w:rPr>
        <w:t xml:space="preserve"> </w:t>
      </w:r>
      <w:r w:rsidRPr="00E8323B">
        <w:rPr>
          <w:rFonts w:ascii="Times New Roman" w:hAnsi="Times New Roman"/>
          <w:color w:val="000000"/>
          <w:sz w:val="24"/>
          <w:szCs w:val="24"/>
        </w:rPr>
        <w:t>помощи обучающимся с учётом психофизического и речевого развития и   индивидуальных</w:t>
      </w:r>
      <w:r>
        <w:rPr>
          <w:rFonts w:ascii="Times New Roman" w:hAnsi="Times New Roman"/>
          <w:color w:val="000000"/>
          <w:sz w:val="24"/>
          <w:szCs w:val="24"/>
        </w:rPr>
        <w:t xml:space="preserve"> </w:t>
      </w:r>
      <w:r w:rsidRPr="00E8323B">
        <w:rPr>
          <w:rFonts w:ascii="Times New Roman" w:hAnsi="Times New Roman"/>
          <w:color w:val="000000"/>
          <w:sz w:val="24"/>
          <w:szCs w:val="24"/>
        </w:rPr>
        <w:t>возможностей (в соответствии    с    рекомендациями    психолого-</w:t>
      </w:r>
      <w:r w:rsidRPr="00E8323B">
        <w:rPr>
          <w:rFonts w:ascii="Times New Roman" w:hAnsi="Times New Roman"/>
          <w:color w:val="000000"/>
          <w:sz w:val="24"/>
          <w:szCs w:val="24"/>
        </w:rPr>
        <w:lastRenderedPageBreak/>
        <w:t>медико-педагогической</w:t>
      </w:r>
      <w:r>
        <w:rPr>
          <w:rFonts w:ascii="Times New Roman" w:hAnsi="Times New Roman"/>
          <w:color w:val="000000"/>
          <w:sz w:val="24"/>
          <w:szCs w:val="24"/>
        </w:rPr>
        <w:t xml:space="preserve"> </w:t>
      </w:r>
      <w:r w:rsidRPr="00E8323B">
        <w:rPr>
          <w:rFonts w:ascii="Times New Roman" w:hAnsi="Times New Roman"/>
          <w:color w:val="000000"/>
          <w:sz w:val="24"/>
          <w:szCs w:val="24"/>
        </w:rPr>
        <w:t>комиссии);</w:t>
      </w:r>
    </w:p>
    <w:p w:rsidR="005F4C9D" w:rsidRPr="00E8323B" w:rsidRDefault="005F4C9D" w:rsidP="00B833A0">
      <w:pPr>
        <w:widowControl w:val="0"/>
        <w:shd w:val="clear" w:color="auto" w:fill="FFFFFF"/>
        <w:tabs>
          <w:tab w:val="left" w:pos="859"/>
        </w:tabs>
        <w:autoSpaceDE w:val="0"/>
        <w:autoSpaceDN w:val="0"/>
        <w:adjustRightInd w:val="0"/>
        <w:spacing w:before="14" w:after="0" w:line="264" w:lineRule="exact"/>
        <w:ind w:firstLine="709"/>
        <w:jc w:val="both"/>
        <w:rPr>
          <w:rFonts w:ascii="Times New Roman" w:hAnsi="Times New Roman"/>
          <w:color w:val="000000"/>
          <w:sz w:val="24"/>
          <w:szCs w:val="24"/>
        </w:rPr>
      </w:pPr>
      <w:r w:rsidRPr="00E8323B">
        <w:rPr>
          <w:rFonts w:ascii="Times New Roman" w:hAnsi="Times New Roman"/>
          <w:color w:val="000000"/>
          <w:sz w:val="24"/>
          <w:szCs w:val="24"/>
        </w:rPr>
        <w:t>•   реализация системы мероприятий по социальной адаптации обучающихся;</w:t>
      </w:r>
    </w:p>
    <w:p w:rsidR="005F4C9D" w:rsidRPr="00E8323B" w:rsidRDefault="005F4C9D" w:rsidP="00B833A0">
      <w:pPr>
        <w:widowControl w:val="0"/>
        <w:shd w:val="clear" w:color="auto" w:fill="FFFFFF"/>
        <w:tabs>
          <w:tab w:val="left" w:pos="859"/>
        </w:tabs>
        <w:autoSpaceDE w:val="0"/>
        <w:autoSpaceDN w:val="0"/>
        <w:adjustRightInd w:val="0"/>
        <w:spacing w:before="14" w:after="0" w:line="264" w:lineRule="exact"/>
        <w:ind w:firstLine="709"/>
        <w:jc w:val="both"/>
        <w:rPr>
          <w:rFonts w:ascii="Times New Roman" w:hAnsi="Times New Roman"/>
          <w:color w:val="000000"/>
          <w:sz w:val="24"/>
          <w:szCs w:val="24"/>
        </w:rPr>
      </w:pPr>
      <w:r w:rsidRPr="00E8323B">
        <w:rPr>
          <w:rFonts w:ascii="Times New Roman" w:hAnsi="Times New Roman"/>
          <w:color w:val="000000"/>
          <w:sz w:val="24"/>
          <w:szCs w:val="24"/>
        </w:rPr>
        <w:t>•</w:t>
      </w:r>
      <w:r w:rsidRPr="00E8323B">
        <w:rPr>
          <w:rFonts w:ascii="Times New Roman" w:hAnsi="Times New Roman"/>
          <w:color w:val="000000"/>
          <w:sz w:val="24"/>
          <w:szCs w:val="24"/>
        </w:rPr>
        <w:tab/>
        <w:t>оказание    консультативной    и    методической    помощи    родителям    (законным представителям) обучающихся.</w:t>
      </w:r>
    </w:p>
    <w:p w:rsidR="005F4C9D" w:rsidRDefault="005F4C9D" w:rsidP="00B833A0">
      <w:pPr>
        <w:spacing w:after="0"/>
        <w:rPr>
          <w:rStyle w:val="c4"/>
          <w:rFonts w:ascii="Times New Roman" w:hAnsi="Times New Roman"/>
          <w:b/>
          <w:sz w:val="28"/>
          <w:szCs w:val="28"/>
        </w:rPr>
      </w:pPr>
      <w:r>
        <w:rPr>
          <w:rStyle w:val="c4"/>
          <w:rFonts w:ascii="Times New Roman" w:hAnsi="Times New Roman"/>
          <w:b/>
          <w:sz w:val="28"/>
          <w:szCs w:val="28"/>
        </w:rPr>
        <w:t xml:space="preserve"> </w:t>
      </w:r>
    </w:p>
    <w:p w:rsidR="005F4C9D" w:rsidRPr="005C1187" w:rsidRDefault="005F4C9D" w:rsidP="00B833A0">
      <w:pPr>
        <w:spacing w:after="0"/>
        <w:rPr>
          <w:rStyle w:val="c8"/>
          <w:rFonts w:ascii="Times New Roman" w:hAnsi="Times New Roman"/>
          <w:sz w:val="28"/>
          <w:szCs w:val="28"/>
        </w:rPr>
      </w:pPr>
      <w:r w:rsidRPr="00B833A0">
        <w:rPr>
          <w:rStyle w:val="c4"/>
          <w:rFonts w:ascii="Times New Roman" w:hAnsi="Times New Roman"/>
          <w:b/>
          <w:sz w:val="28"/>
          <w:szCs w:val="28"/>
        </w:rPr>
        <w:t xml:space="preserve"> </w:t>
      </w:r>
      <w:r w:rsidRPr="005C1187">
        <w:rPr>
          <w:rStyle w:val="c8"/>
          <w:rFonts w:ascii="Times New Roman" w:hAnsi="Times New Roman"/>
          <w:sz w:val="28"/>
          <w:szCs w:val="28"/>
        </w:rPr>
        <w:t>СОДЕРЖАТЕЛЬНЫЙ РАЗДЕЛ</w:t>
      </w:r>
    </w:p>
    <w:p w:rsidR="005F4C9D" w:rsidRPr="005C1187" w:rsidRDefault="005F4C9D" w:rsidP="00B619B9">
      <w:pPr>
        <w:pStyle w:val="a9"/>
        <w:numPr>
          <w:ilvl w:val="0"/>
          <w:numId w:val="19"/>
        </w:numPr>
        <w:spacing w:after="0"/>
        <w:rPr>
          <w:rStyle w:val="c8"/>
          <w:rFonts w:ascii="Times New Roman" w:hAnsi="Times New Roman"/>
          <w:b/>
          <w:sz w:val="28"/>
          <w:szCs w:val="28"/>
        </w:rPr>
      </w:pPr>
      <w:r w:rsidRPr="005C1187">
        <w:rPr>
          <w:rStyle w:val="c8"/>
          <w:rFonts w:ascii="Times New Roman" w:hAnsi="Times New Roman"/>
          <w:b/>
          <w:sz w:val="28"/>
          <w:szCs w:val="28"/>
        </w:rPr>
        <w:t>Образовательный компонент</w:t>
      </w:r>
    </w:p>
    <w:p w:rsidR="005F4C9D" w:rsidRPr="00F27999" w:rsidRDefault="005F4C9D" w:rsidP="00F27999">
      <w:pPr>
        <w:autoSpaceDE w:val="0"/>
        <w:spacing w:line="240" w:lineRule="auto"/>
        <w:jc w:val="both"/>
        <w:rPr>
          <w:rFonts w:ascii="Times New Roman" w:hAnsi="Times New Roman"/>
          <w:sz w:val="24"/>
          <w:szCs w:val="24"/>
        </w:rPr>
      </w:pPr>
      <w:r>
        <w:rPr>
          <w:rFonts w:ascii="Times New Roman" w:hAnsi="Times New Roman"/>
          <w:sz w:val="24"/>
          <w:szCs w:val="24"/>
        </w:rPr>
        <w:t>В данном разделе АОП начального общего образования приводится основное содержание курса по всем обязательным предметам на ступени начального общего образования 2 –</w:t>
      </w:r>
      <w:proofErr w:type="spellStart"/>
      <w:r>
        <w:rPr>
          <w:rFonts w:ascii="Times New Roman" w:hAnsi="Times New Roman"/>
          <w:sz w:val="24"/>
          <w:szCs w:val="24"/>
        </w:rPr>
        <w:t>го</w:t>
      </w:r>
      <w:proofErr w:type="spellEnd"/>
      <w:r>
        <w:rPr>
          <w:rFonts w:ascii="Times New Roman" w:hAnsi="Times New Roman"/>
          <w:sz w:val="24"/>
          <w:szCs w:val="24"/>
        </w:rPr>
        <w:t xml:space="preserve"> класс (математика, русский язык, литературное чтение, окружающий мир, изобразительное искусство, технология, музыка, физическая культура, английский язык), а также программы внеурочной деятельности. Программы обеспечивают достижение планируемых результатов освоения АОП ООП НОО в контексте ФГОС второго поколения.</w:t>
      </w:r>
    </w:p>
    <w:p w:rsidR="005F4C9D" w:rsidRDefault="005F4C9D" w:rsidP="00F27999">
      <w:pPr>
        <w:autoSpaceDE w:val="0"/>
        <w:spacing w:line="240" w:lineRule="auto"/>
        <w:jc w:val="both"/>
        <w:rPr>
          <w:rFonts w:ascii="Times New Roman" w:hAnsi="Times New Roman"/>
          <w:sz w:val="28"/>
          <w:szCs w:val="28"/>
        </w:rPr>
      </w:pPr>
      <w:r w:rsidRPr="00F27999">
        <w:rPr>
          <w:rFonts w:ascii="Times New Roman" w:hAnsi="Times New Roman"/>
          <w:sz w:val="24"/>
          <w:szCs w:val="24"/>
        </w:rPr>
        <w:t>В МБОУ «</w:t>
      </w:r>
      <w:proofErr w:type="spellStart"/>
      <w:r w:rsidRPr="00F27999">
        <w:rPr>
          <w:rFonts w:ascii="Times New Roman" w:hAnsi="Times New Roman"/>
          <w:sz w:val="24"/>
          <w:szCs w:val="24"/>
        </w:rPr>
        <w:t>Козьминск</w:t>
      </w:r>
      <w:r>
        <w:rPr>
          <w:rFonts w:ascii="Times New Roman" w:hAnsi="Times New Roman"/>
          <w:sz w:val="24"/>
          <w:szCs w:val="24"/>
        </w:rPr>
        <w:t>а</w:t>
      </w:r>
      <w:r w:rsidRPr="00F27999">
        <w:rPr>
          <w:rFonts w:ascii="Times New Roman" w:hAnsi="Times New Roman"/>
          <w:sz w:val="24"/>
          <w:szCs w:val="24"/>
        </w:rPr>
        <w:t>я</w:t>
      </w:r>
      <w:proofErr w:type="spellEnd"/>
      <w:r w:rsidRPr="00F27999">
        <w:rPr>
          <w:rFonts w:ascii="Times New Roman" w:hAnsi="Times New Roman"/>
          <w:sz w:val="24"/>
          <w:szCs w:val="24"/>
        </w:rPr>
        <w:t xml:space="preserve">  СОШ» ООП НОО реализуется средствами </w:t>
      </w:r>
      <w:r w:rsidRPr="00F27999">
        <w:rPr>
          <w:rFonts w:ascii="Times New Roman" w:hAnsi="Times New Roman"/>
          <w:b/>
          <w:bCs/>
          <w:sz w:val="24"/>
          <w:szCs w:val="24"/>
        </w:rPr>
        <w:t>УМК «Школа</w:t>
      </w:r>
      <w:r w:rsidRPr="00F27999">
        <w:rPr>
          <w:rFonts w:ascii="Times New Roman" w:hAnsi="Times New Roman"/>
          <w:sz w:val="24"/>
          <w:szCs w:val="24"/>
        </w:rPr>
        <w:t xml:space="preserve"> </w:t>
      </w:r>
      <w:r w:rsidRPr="00F27999">
        <w:rPr>
          <w:rFonts w:ascii="Times New Roman" w:hAnsi="Times New Roman"/>
          <w:b/>
          <w:bCs/>
          <w:sz w:val="24"/>
          <w:szCs w:val="24"/>
        </w:rPr>
        <w:t xml:space="preserve">России» </w:t>
      </w:r>
      <w:r w:rsidRPr="00F27999">
        <w:rPr>
          <w:rFonts w:ascii="Times New Roman" w:hAnsi="Times New Roman"/>
          <w:sz w:val="24"/>
          <w:szCs w:val="24"/>
        </w:rPr>
        <w:t>(научный руководитель УМК - Андрей Анатольевич Плешаков</w:t>
      </w:r>
      <w:r>
        <w:rPr>
          <w:rFonts w:ascii="Times New Roman" w:hAnsi="Times New Roman"/>
          <w:sz w:val="28"/>
          <w:szCs w:val="28"/>
        </w:rPr>
        <w:t>).</w:t>
      </w:r>
    </w:p>
    <w:p w:rsidR="005F4C9D" w:rsidRDefault="005F4C9D" w:rsidP="00F27999">
      <w:pPr>
        <w:autoSpaceDE w:val="0"/>
        <w:spacing w:line="240" w:lineRule="auto"/>
        <w:jc w:val="center"/>
        <w:rPr>
          <w:rFonts w:ascii="Times New Roman" w:hAnsi="Times New Roman"/>
          <w:b/>
          <w:bCs/>
          <w:sz w:val="28"/>
          <w:szCs w:val="28"/>
        </w:rPr>
      </w:pPr>
      <w:r>
        <w:rPr>
          <w:rFonts w:ascii="Times New Roman" w:hAnsi="Times New Roman"/>
          <w:b/>
          <w:bCs/>
          <w:sz w:val="28"/>
          <w:szCs w:val="28"/>
        </w:rPr>
        <w:t>УМК «Школа России»</w:t>
      </w:r>
    </w:p>
    <w:tbl>
      <w:tblPr>
        <w:tblW w:w="10667" w:type="dxa"/>
        <w:tblInd w:w="-388" w:type="dxa"/>
        <w:tblLayout w:type="fixed"/>
        <w:tblCellMar>
          <w:top w:w="55" w:type="dxa"/>
          <w:left w:w="55" w:type="dxa"/>
          <w:bottom w:w="55" w:type="dxa"/>
          <w:right w:w="55" w:type="dxa"/>
        </w:tblCellMar>
        <w:tblLook w:val="0000" w:firstRow="0" w:lastRow="0" w:firstColumn="0" w:lastColumn="0" w:noHBand="0" w:noVBand="0"/>
      </w:tblPr>
      <w:tblGrid>
        <w:gridCol w:w="994"/>
        <w:gridCol w:w="709"/>
        <w:gridCol w:w="2126"/>
        <w:gridCol w:w="1276"/>
        <w:gridCol w:w="1134"/>
        <w:gridCol w:w="3260"/>
        <w:gridCol w:w="1168"/>
      </w:tblGrid>
      <w:tr w:rsidR="005F4C9D" w:rsidRPr="000A4BD0" w:rsidTr="00EF54AA">
        <w:trPr>
          <w:cantSplit/>
          <w:trHeight w:val="1134"/>
        </w:trPr>
        <w:tc>
          <w:tcPr>
            <w:tcW w:w="994" w:type="dxa"/>
            <w:tcBorders>
              <w:top w:val="single" w:sz="2" w:space="0" w:color="000000"/>
              <w:left w:val="single" w:sz="2" w:space="0" w:color="000000"/>
              <w:bottom w:val="single" w:sz="2" w:space="0" w:color="000000"/>
            </w:tcBorders>
          </w:tcPr>
          <w:p w:rsidR="005F4C9D" w:rsidRPr="00F27999" w:rsidRDefault="005F4C9D" w:rsidP="00EF54AA">
            <w:pPr>
              <w:pStyle w:val="a6"/>
              <w:tabs>
                <w:tab w:val="left" w:pos="228"/>
                <w:tab w:val="left" w:pos="505"/>
                <w:tab w:val="left" w:pos="763"/>
              </w:tabs>
              <w:snapToGrid w:val="0"/>
              <w:ind w:left="-313" w:right="113" w:firstLine="426"/>
              <w:jc w:val="center"/>
              <w:rPr>
                <w:rFonts w:cs="Times New Roman"/>
              </w:rPr>
            </w:pPr>
            <w:r w:rsidRPr="00F27999">
              <w:rPr>
                <w:rFonts w:cs="Times New Roman"/>
              </w:rPr>
              <w:t>Предметы</w:t>
            </w:r>
          </w:p>
          <w:p w:rsidR="005F4C9D" w:rsidRPr="00F27999" w:rsidRDefault="005F4C9D" w:rsidP="00EF54AA">
            <w:pPr>
              <w:pStyle w:val="a6"/>
              <w:tabs>
                <w:tab w:val="left" w:pos="228"/>
                <w:tab w:val="left" w:pos="505"/>
                <w:tab w:val="left" w:pos="763"/>
              </w:tabs>
              <w:ind w:left="-313" w:right="113" w:firstLine="426"/>
              <w:jc w:val="center"/>
              <w:rPr>
                <w:rFonts w:cs="Times New Roman"/>
              </w:rPr>
            </w:pPr>
            <w:r w:rsidRPr="00F27999">
              <w:rPr>
                <w:rFonts w:cs="Times New Roman"/>
              </w:rPr>
              <w:t xml:space="preserve"> в соответствии </w:t>
            </w:r>
          </w:p>
          <w:p w:rsidR="005F4C9D" w:rsidRPr="00F27999" w:rsidRDefault="005F4C9D" w:rsidP="00EF54AA">
            <w:pPr>
              <w:pStyle w:val="a6"/>
              <w:tabs>
                <w:tab w:val="left" w:pos="228"/>
                <w:tab w:val="left" w:pos="505"/>
                <w:tab w:val="left" w:pos="763"/>
              </w:tabs>
              <w:ind w:left="-313" w:right="113" w:firstLine="426"/>
              <w:jc w:val="center"/>
              <w:rPr>
                <w:rFonts w:cs="Times New Roman"/>
              </w:rPr>
            </w:pPr>
            <w:r w:rsidRPr="00F27999">
              <w:rPr>
                <w:rFonts w:cs="Times New Roman"/>
              </w:rPr>
              <w:t xml:space="preserve">с учебным    </w:t>
            </w:r>
          </w:p>
          <w:p w:rsidR="005F4C9D" w:rsidRPr="00F27999" w:rsidRDefault="005F4C9D" w:rsidP="00EF54AA">
            <w:pPr>
              <w:pStyle w:val="a6"/>
              <w:tabs>
                <w:tab w:val="left" w:pos="228"/>
                <w:tab w:val="left" w:pos="505"/>
                <w:tab w:val="left" w:pos="763"/>
              </w:tabs>
              <w:ind w:left="-313" w:right="113" w:firstLine="426"/>
              <w:jc w:val="center"/>
              <w:rPr>
                <w:rFonts w:cs="Times New Roman"/>
              </w:rPr>
            </w:pPr>
            <w:r w:rsidRPr="00F27999">
              <w:rPr>
                <w:rFonts w:cs="Times New Roman"/>
              </w:rPr>
              <w:t>планом</w:t>
            </w:r>
          </w:p>
        </w:tc>
        <w:tc>
          <w:tcPr>
            <w:tcW w:w="709" w:type="dxa"/>
            <w:tcBorders>
              <w:top w:val="single" w:sz="2" w:space="0" w:color="000000"/>
              <w:left w:val="single" w:sz="2" w:space="0" w:color="000000"/>
              <w:bottom w:val="single" w:sz="2" w:space="0" w:color="000000"/>
            </w:tcBorders>
          </w:tcPr>
          <w:p w:rsidR="005F4C9D" w:rsidRPr="00F27999" w:rsidRDefault="005F4C9D" w:rsidP="00EF54AA">
            <w:pPr>
              <w:pStyle w:val="a6"/>
              <w:snapToGrid w:val="0"/>
              <w:ind w:left="-426" w:firstLine="426"/>
              <w:jc w:val="center"/>
              <w:rPr>
                <w:rFonts w:cs="Times New Roman"/>
              </w:rPr>
            </w:pPr>
            <w:r w:rsidRPr="00F27999">
              <w:rPr>
                <w:rFonts w:cs="Times New Roman"/>
              </w:rPr>
              <w:t>Класс</w:t>
            </w:r>
          </w:p>
        </w:tc>
        <w:tc>
          <w:tcPr>
            <w:tcW w:w="2126" w:type="dxa"/>
            <w:tcBorders>
              <w:top w:val="single" w:sz="2" w:space="0" w:color="000000"/>
              <w:left w:val="single" w:sz="2" w:space="0" w:color="000000"/>
              <w:bottom w:val="single" w:sz="2" w:space="0" w:color="000000"/>
            </w:tcBorders>
          </w:tcPr>
          <w:p w:rsidR="005F4C9D" w:rsidRPr="00F27999" w:rsidRDefault="005F4C9D" w:rsidP="00EF54AA">
            <w:pPr>
              <w:pStyle w:val="a6"/>
              <w:snapToGrid w:val="0"/>
              <w:ind w:left="-426" w:firstLine="426"/>
              <w:jc w:val="center"/>
              <w:rPr>
                <w:rFonts w:cs="Times New Roman"/>
              </w:rPr>
            </w:pPr>
            <w:r w:rsidRPr="00F27999">
              <w:rPr>
                <w:rFonts w:cs="Times New Roman"/>
              </w:rPr>
              <w:t>Название программы</w:t>
            </w:r>
          </w:p>
        </w:tc>
        <w:tc>
          <w:tcPr>
            <w:tcW w:w="1276" w:type="dxa"/>
            <w:tcBorders>
              <w:top w:val="single" w:sz="2" w:space="0" w:color="000000"/>
              <w:left w:val="single" w:sz="2" w:space="0" w:color="000000"/>
              <w:bottom w:val="single" w:sz="2" w:space="0" w:color="000000"/>
            </w:tcBorders>
          </w:tcPr>
          <w:p w:rsidR="005F4C9D" w:rsidRPr="00F27999" w:rsidRDefault="005F4C9D" w:rsidP="00EF54AA">
            <w:pPr>
              <w:pStyle w:val="a6"/>
              <w:snapToGrid w:val="0"/>
              <w:ind w:left="-426" w:firstLine="426"/>
              <w:jc w:val="center"/>
              <w:rPr>
                <w:rFonts w:cs="Times New Roman"/>
              </w:rPr>
            </w:pPr>
            <w:r w:rsidRPr="00F27999">
              <w:rPr>
                <w:rFonts w:cs="Times New Roman"/>
              </w:rPr>
              <w:t xml:space="preserve">Уровень </w:t>
            </w:r>
          </w:p>
          <w:p w:rsidR="005F4C9D" w:rsidRPr="00F27999" w:rsidRDefault="005F4C9D" w:rsidP="00EF54AA">
            <w:pPr>
              <w:pStyle w:val="a6"/>
              <w:ind w:left="-426" w:firstLine="426"/>
              <w:jc w:val="center"/>
              <w:rPr>
                <w:rFonts w:cs="Times New Roman"/>
              </w:rPr>
            </w:pPr>
            <w:r w:rsidRPr="00F27999">
              <w:rPr>
                <w:rFonts w:cs="Times New Roman"/>
              </w:rPr>
              <w:t xml:space="preserve">учебной </w:t>
            </w:r>
          </w:p>
          <w:p w:rsidR="005F4C9D" w:rsidRPr="00F27999" w:rsidRDefault="005F4C9D" w:rsidP="00EF54AA">
            <w:pPr>
              <w:pStyle w:val="a6"/>
              <w:ind w:left="-426" w:firstLine="426"/>
              <w:jc w:val="center"/>
              <w:rPr>
                <w:rFonts w:cs="Times New Roman"/>
              </w:rPr>
            </w:pPr>
            <w:r w:rsidRPr="00F27999">
              <w:rPr>
                <w:rFonts w:cs="Times New Roman"/>
              </w:rPr>
              <w:t>программы</w:t>
            </w:r>
          </w:p>
        </w:tc>
        <w:tc>
          <w:tcPr>
            <w:tcW w:w="1134" w:type="dxa"/>
            <w:tcBorders>
              <w:top w:val="single" w:sz="2" w:space="0" w:color="000000"/>
              <w:left w:val="single" w:sz="2" w:space="0" w:color="000000"/>
              <w:bottom w:val="single" w:sz="2" w:space="0" w:color="000000"/>
            </w:tcBorders>
          </w:tcPr>
          <w:p w:rsidR="005F4C9D" w:rsidRPr="00F27999" w:rsidRDefault="005F4C9D" w:rsidP="00EF54AA">
            <w:pPr>
              <w:pStyle w:val="a6"/>
              <w:snapToGrid w:val="0"/>
              <w:ind w:left="-426" w:firstLine="426"/>
              <w:jc w:val="center"/>
              <w:rPr>
                <w:rFonts w:cs="Times New Roman"/>
              </w:rPr>
            </w:pPr>
            <w:r w:rsidRPr="00F27999">
              <w:rPr>
                <w:rFonts w:cs="Times New Roman"/>
              </w:rPr>
              <w:t xml:space="preserve">Вид </w:t>
            </w:r>
          </w:p>
          <w:p w:rsidR="005F4C9D" w:rsidRPr="00F27999" w:rsidRDefault="005F4C9D" w:rsidP="00EF54AA">
            <w:pPr>
              <w:pStyle w:val="a6"/>
              <w:ind w:left="-426" w:firstLine="426"/>
              <w:jc w:val="center"/>
              <w:rPr>
                <w:rFonts w:cs="Times New Roman"/>
              </w:rPr>
            </w:pPr>
            <w:r w:rsidRPr="00F27999">
              <w:rPr>
                <w:rFonts w:cs="Times New Roman"/>
              </w:rPr>
              <w:t>учебной</w:t>
            </w:r>
          </w:p>
          <w:p w:rsidR="005F4C9D" w:rsidRPr="00F27999" w:rsidRDefault="005F4C9D" w:rsidP="00EF54AA">
            <w:pPr>
              <w:pStyle w:val="a6"/>
              <w:ind w:left="-426" w:firstLine="426"/>
              <w:jc w:val="center"/>
              <w:rPr>
                <w:rFonts w:cs="Times New Roman"/>
              </w:rPr>
            </w:pPr>
            <w:r w:rsidRPr="00F27999">
              <w:rPr>
                <w:rFonts w:cs="Times New Roman"/>
              </w:rPr>
              <w:t>программы</w:t>
            </w:r>
          </w:p>
        </w:tc>
        <w:tc>
          <w:tcPr>
            <w:tcW w:w="3260" w:type="dxa"/>
            <w:tcBorders>
              <w:top w:val="single" w:sz="2" w:space="0" w:color="000000"/>
              <w:left w:val="single" w:sz="2" w:space="0" w:color="000000"/>
              <w:bottom w:val="single" w:sz="2" w:space="0" w:color="000000"/>
            </w:tcBorders>
          </w:tcPr>
          <w:p w:rsidR="005F4C9D" w:rsidRPr="00F27999" w:rsidRDefault="005F4C9D" w:rsidP="00EF54AA">
            <w:pPr>
              <w:pStyle w:val="a6"/>
              <w:snapToGrid w:val="0"/>
              <w:ind w:left="-426" w:firstLine="426"/>
              <w:jc w:val="center"/>
              <w:rPr>
                <w:rFonts w:cs="Times New Roman"/>
              </w:rPr>
            </w:pPr>
            <w:r w:rsidRPr="00F27999">
              <w:rPr>
                <w:rFonts w:cs="Times New Roman"/>
              </w:rPr>
              <w:t>Учебники, пособия для учащихся</w:t>
            </w:r>
          </w:p>
        </w:tc>
        <w:tc>
          <w:tcPr>
            <w:tcW w:w="1168" w:type="dxa"/>
            <w:tcBorders>
              <w:top w:val="single" w:sz="2" w:space="0" w:color="000000"/>
              <w:left w:val="single" w:sz="2" w:space="0" w:color="000000"/>
              <w:bottom w:val="single" w:sz="2" w:space="0" w:color="000000"/>
              <w:right w:val="single" w:sz="2" w:space="0" w:color="000000"/>
            </w:tcBorders>
          </w:tcPr>
          <w:p w:rsidR="005F4C9D" w:rsidRPr="00F27999" w:rsidRDefault="005F4C9D" w:rsidP="00EF54AA">
            <w:pPr>
              <w:pStyle w:val="a6"/>
              <w:snapToGrid w:val="0"/>
              <w:ind w:left="-426" w:firstLine="426"/>
              <w:jc w:val="center"/>
              <w:rPr>
                <w:rFonts w:cs="Times New Roman"/>
              </w:rPr>
            </w:pPr>
            <w:r w:rsidRPr="00F27999">
              <w:rPr>
                <w:rFonts w:cs="Times New Roman"/>
              </w:rPr>
              <w:t xml:space="preserve">Соответствие </w:t>
            </w:r>
          </w:p>
          <w:p w:rsidR="005F4C9D" w:rsidRPr="00F27999" w:rsidRDefault="005F4C9D" w:rsidP="00EF54AA">
            <w:pPr>
              <w:pStyle w:val="a6"/>
              <w:ind w:left="-426" w:firstLine="426"/>
              <w:jc w:val="center"/>
              <w:rPr>
                <w:rFonts w:cs="Times New Roman"/>
              </w:rPr>
            </w:pPr>
            <w:r w:rsidRPr="00F27999">
              <w:rPr>
                <w:rFonts w:cs="Times New Roman"/>
              </w:rPr>
              <w:t>федеральному</w:t>
            </w:r>
          </w:p>
          <w:p w:rsidR="005F4C9D" w:rsidRPr="00F27999" w:rsidRDefault="005F4C9D" w:rsidP="00EF54AA">
            <w:pPr>
              <w:pStyle w:val="a6"/>
              <w:ind w:left="-426" w:firstLine="426"/>
              <w:jc w:val="center"/>
              <w:rPr>
                <w:rFonts w:cs="Times New Roman"/>
              </w:rPr>
            </w:pPr>
            <w:r w:rsidRPr="00F27999">
              <w:rPr>
                <w:rFonts w:cs="Times New Roman"/>
              </w:rPr>
              <w:t xml:space="preserve"> перечню</w:t>
            </w:r>
          </w:p>
          <w:p w:rsidR="005F4C9D" w:rsidRPr="00F27999" w:rsidRDefault="005F4C9D" w:rsidP="00EF54AA">
            <w:pPr>
              <w:pStyle w:val="a6"/>
              <w:ind w:left="-426" w:firstLine="426"/>
              <w:jc w:val="center"/>
              <w:rPr>
                <w:rFonts w:cs="Times New Roman"/>
              </w:rPr>
            </w:pPr>
            <w:r w:rsidRPr="00F27999">
              <w:rPr>
                <w:rFonts w:cs="Times New Roman"/>
              </w:rPr>
              <w:t xml:space="preserve"> учебников</w:t>
            </w:r>
          </w:p>
        </w:tc>
      </w:tr>
      <w:tr w:rsidR="005F4C9D" w:rsidRPr="000A4BD0" w:rsidTr="00F27999">
        <w:trPr>
          <w:trHeight w:val="1250"/>
        </w:trPr>
        <w:tc>
          <w:tcPr>
            <w:tcW w:w="994" w:type="dxa"/>
            <w:tcBorders>
              <w:left w:val="single" w:sz="2" w:space="0" w:color="000000"/>
              <w:bottom w:val="single" w:sz="2" w:space="0" w:color="000000"/>
            </w:tcBorders>
            <w:vAlign w:val="center"/>
          </w:tcPr>
          <w:p w:rsidR="005F4C9D" w:rsidRPr="00F27999" w:rsidRDefault="005F4C9D" w:rsidP="00EF54AA">
            <w:pPr>
              <w:pStyle w:val="a6"/>
              <w:snapToGrid w:val="0"/>
              <w:ind w:left="-313" w:right="113" w:firstLine="426"/>
              <w:jc w:val="center"/>
              <w:rPr>
                <w:rFonts w:cs="Times New Roman"/>
              </w:rPr>
            </w:pPr>
            <w:r w:rsidRPr="00F27999">
              <w:rPr>
                <w:rFonts w:cs="Times New Roman"/>
              </w:rPr>
              <w:t>Русский язык</w:t>
            </w:r>
          </w:p>
        </w:tc>
        <w:tc>
          <w:tcPr>
            <w:tcW w:w="709" w:type="dxa"/>
            <w:tcBorders>
              <w:left w:val="single" w:sz="2" w:space="0" w:color="000000"/>
              <w:bottom w:val="single" w:sz="4" w:space="0" w:color="auto"/>
            </w:tcBorders>
            <w:vAlign w:val="center"/>
          </w:tcPr>
          <w:p w:rsidR="005F4C9D" w:rsidRPr="00F27999" w:rsidRDefault="005F4C9D" w:rsidP="00EF54AA">
            <w:pPr>
              <w:pStyle w:val="a6"/>
              <w:snapToGrid w:val="0"/>
              <w:ind w:left="-426" w:firstLine="426"/>
              <w:jc w:val="center"/>
              <w:rPr>
                <w:rFonts w:cs="Times New Roman"/>
              </w:rPr>
            </w:pPr>
            <w:r>
              <w:rPr>
                <w:rFonts w:cs="Times New Roman"/>
              </w:rPr>
              <w:t>3</w:t>
            </w:r>
          </w:p>
        </w:tc>
        <w:tc>
          <w:tcPr>
            <w:tcW w:w="2126" w:type="dxa"/>
            <w:tcBorders>
              <w:left w:val="single" w:sz="2" w:space="0" w:color="000000"/>
              <w:bottom w:val="single" w:sz="4" w:space="0" w:color="auto"/>
            </w:tcBorders>
          </w:tcPr>
          <w:p w:rsidR="005F4C9D" w:rsidRPr="00F27999" w:rsidRDefault="005F4C9D" w:rsidP="00EF54AA">
            <w:pPr>
              <w:pStyle w:val="a6"/>
              <w:snapToGrid w:val="0"/>
              <w:ind w:left="-426" w:firstLine="426"/>
              <w:rPr>
                <w:rFonts w:cs="Times New Roman"/>
                <w:color w:val="000000"/>
              </w:rPr>
            </w:pPr>
            <w:r w:rsidRPr="00F27999">
              <w:rPr>
                <w:rFonts w:cs="Times New Roman"/>
                <w:color w:val="000000"/>
              </w:rPr>
              <w:t>Русский язык.</w:t>
            </w:r>
          </w:p>
          <w:p w:rsidR="005F4C9D" w:rsidRPr="00F27999" w:rsidRDefault="005F4C9D" w:rsidP="00EF54AA">
            <w:pPr>
              <w:pStyle w:val="a6"/>
              <w:ind w:left="-426" w:firstLine="426"/>
              <w:rPr>
                <w:rFonts w:cs="Times New Roman"/>
                <w:color w:val="000000"/>
              </w:rPr>
            </w:pPr>
            <w:proofErr w:type="spellStart"/>
            <w:r w:rsidRPr="00F27999">
              <w:rPr>
                <w:rFonts w:cs="Times New Roman"/>
                <w:color w:val="000000"/>
              </w:rPr>
              <w:t>Канакина</w:t>
            </w:r>
            <w:proofErr w:type="spellEnd"/>
            <w:r w:rsidRPr="00F27999">
              <w:rPr>
                <w:rFonts w:cs="Times New Roman"/>
                <w:color w:val="000000"/>
              </w:rPr>
              <w:t xml:space="preserve"> В.П.</w:t>
            </w:r>
          </w:p>
        </w:tc>
        <w:tc>
          <w:tcPr>
            <w:tcW w:w="1276" w:type="dxa"/>
            <w:tcBorders>
              <w:left w:val="single" w:sz="2" w:space="0" w:color="000000"/>
              <w:bottom w:val="single" w:sz="4" w:space="0" w:color="auto"/>
            </w:tcBorders>
          </w:tcPr>
          <w:p w:rsidR="005F4C9D" w:rsidRPr="00F27999" w:rsidRDefault="005F4C9D" w:rsidP="00EF54AA">
            <w:pPr>
              <w:pStyle w:val="a6"/>
              <w:snapToGrid w:val="0"/>
              <w:ind w:left="-426" w:firstLine="426"/>
              <w:rPr>
                <w:rFonts w:cs="Times New Roman"/>
              </w:rPr>
            </w:pPr>
            <w:r w:rsidRPr="00F27999">
              <w:rPr>
                <w:rFonts w:cs="Times New Roman"/>
              </w:rPr>
              <w:t>Базовый</w:t>
            </w:r>
          </w:p>
        </w:tc>
        <w:tc>
          <w:tcPr>
            <w:tcW w:w="1134" w:type="dxa"/>
            <w:tcBorders>
              <w:left w:val="single" w:sz="2" w:space="0" w:color="000000"/>
              <w:bottom w:val="single" w:sz="4" w:space="0" w:color="auto"/>
            </w:tcBorders>
          </w:tcPr>
          <w:p w:rsidR="005F4C9D" w:rsidRPr="00F27999" w:rsidRDefault="005F4C9D" w:rsidP="00EF54AA">
            <w:pPr>
              <w:pStyle w:val="a6"/>
              <w:snapToGrid w:val="0"/>
              <w:ind w:left="-426" w:firstLine="426"/>
              <w:rPr>
                <w:rFonts w:cs="Times New Roman"/>
              </w:rPr>
            </w:pPr>
            <w:r w:rsidRPr="00F27999">
              <w:rPr>
                <w:rFonts w:cs="Times New Roman"/>
              </w:rPr>
              <w:t>Типовая</w:t>
            </w:r>
          </w:p>
        </w:tc>
        <w:tc>
          <w:tcPr>
            <w:tcW w:w="3260" w:type="dxa"/>
            <w:tcBorders>
              <w:left w:val="single" w:sz="2" w:space="0" w:color="000000"/>
              <w:bottom w:val="single" w:sz="4" w:space="0" w:color="auto"/>
            </w:tcBorders>
          </w:tcPr>
          <w:p w:rsidR="005F4C9D" w:rsidRPr="00F27999" w:rsidRDefault="005F4C9D" w:rsidP="00EF54AA">
            <w:pPr>
              <w:pStyle w:val="a6"/>
              <w:snapToGrid w:val="0"/>
              <w:ind w:left="-426" w:firstLine="426"/>
              <w:rPr>
                <w:rFonts w:cs="Times New Roman"/>
              </w:rPr>
            </w:pPr>
            <w:r w:rsidRPr="00F27999">
              <w:rPr>
                <w:rFonts w:cs="Times New Roman"/>
              </w:rPr>
              <w:t>Русский язык в 2-х частях.</w:t>
            </w:r>
          </w:p>
          <w:p w:rsidR="005F4C9D" w:rsidRPr="00F27999" w:rsidRDefault="005F4C9D" w:rsidP="00EF54AA">
            <w:pPr>
              <w:pStyle w:val="a6"/>
              <w:ind w:left="-426" w:firstLine="426"/>
              <w:rPr>
                <w:rFonts w:cs="Times New Roman"/>
              </w:rPr>
            </w:pPr>
            <w:r w:rsidRPr="00F27999">
              <w:rPr>
                <w:rFonts w:cs="Times New Roman"/>
              </w:rPr>
              <w:t xml:space="preserve"> </w:t>
            </w:r>
            <w:proofErr w:type="spellStart"/>
            <w:r w:rsidRPr="00F27999">
              <w:rPr>
                <w:rFonts w:cs="Times New Roman"/>
              </w:rPr>
              <w:t>Канакина</w:t>
            </w:r>
            <w:proofErr w:type="spellEnd"/>
            <w:r w:rsidRPr="00F27999">
              <w:rPr>
                <w:rFonts w:cs="Times New Roman"/>
              </w:rPr>
              <w:t xml:space="preserve"> В.П. </w:t>
            </w:r>
          </w:p>
          <w:p w:rsidR="005F4C9D" w:rsidRDefault="005F4C9D" w:rsidP="00FA0685">
            <w:pPr>
              <w:pStyle w:val="a6"/>
              <w:ind w:left="-426" w:firstLine="426"/>
              <w:rPr>
                <w:rFonts w:cs="Times New Roman"/>
              </w:rPr>
            </w:pPr>
            <w:r w:rsidRPr="00F27999">
              <w:rPr>
                <w:rFonts w:cs="Times New Roman"/>
              </w:rPr>
              <w:t xml:space="preserve">Просвещение, </w:t>
            </w:r>
          </w:p>
          <w:p w:rsidR="005F4C9D" w:rsidRPr="00F27999" w:rsidRDefault="005F4C9D" w:rsidP="00FA0685">
            <w:pPr>
              <w:pStyle w:val="a6"/>
              <w:ind w:left="-426" w:firstLine="426"/>
              <w:rPr>
                <w:rFonts w:cs="Times New Roman"/>
              </w:rPr>
            </w:pPr>
          </w:p>
        </w:tc>
        <w:tc>
          <w:tcPr>
            <w:tcW w:w="1168" w:type="dxa"/>
            <w:tcBorders>
              <w:left w:val="single" w:sz="2" w:space="0" w:color="000000"/>
              <w:bottom w:val="single" w:sz="4" w:space="0" w:color="auto"/>
              <w:right w:val="single" w:sz="2" w:space="0" w:color="000000"/>
            </w:tcBorders>
          </w:tcPr>
          <w:p w:rsidR="005F4C9D" w:rsidRPr="00F27999" w:rsidRDefault="005F4C9D" w:rsidP="00FA0685">
            <w:pPr>
              <w:pStyle w:val="a6"/>
              <w:snapToGrid w:val="0"/>
              <w:ind w:left="-426" w:firstLine="426"/>
              <w:rPr>
                <w:rFonts w:cs="Times New Roman"/>
              </w:rPr>
            </w:pPr>
            <w:r w:rsidRPr="00F27999">
              <w:rPr>
                <w:rFonts w:cs="Times New Roman"/>
              </w:rPr>
              <w:t>201</w:t>
            </w:r>
            <w:r>
              <w:rPr>
                <w:rFonts w:cs="Times New Roman"/>
              </w:rPr>
              <w:t>6</w:t>
            </w:r>
          </w:p>
        </w:tc>
      </w:tr>
      <w:tr w:rsidR="005F4C9D" w:rsidRPr="000A4BD0" w:rsidTr="00F27999">
        <w:trPr>
          <w:trHeight w:val="1335"/>
        </w:trPr>
        <w:tc>
          <w:tcPr>
            <w:tcW w:w="994" w:type="dxa"/>
            <w:tcBorders>
              <w:left w:val="single" w:sz="2" w:space="0" w:color="000000"/>
              <w:bottom w:val="single" w:sz="4" w:space="0" w:color="auto"/>
            </w:tcBorders>
            <w:vAlign w:val="center"/>
          </w:tcPr>
          <w:p w:rsidR="005F4C9D" w:rsidRPr="00F27999" w:rsidRDefault="005F4C9D" w:rsidP="00EF54AA">
            <w:pPr>
              <w:pStyle w:val="a6"/>
              <w:snapToGrid w:val="0"/>
              <w:ind w:left="-313" w:right="113" w:firstLine="426"/>
              <w:jc w:val="center"/>
              <w:rPr>
                <w:rFonts w:cs="Times New Roman"/>
              </w:rPr>
            </w:pPr>
            <w:r w:rsidRPr="00F27999">
              <w:rPr>
                <w:rFonts w:cs="Times New Roman"/>
              </w:rPr>
              <w:t>Литературное чтение</w:t>
            </w:r>
          </w:p>
        </w:tc>
        <w:tc>
          <w:tcPr>
            <w:tcW w:w="709" w:type="dxa"/>
            <w:tcBorders>
              <w:top w:val="single" w:sz="4" w:space="0" w:color="auto"/>
              <w:left w:val="single" w:sz="2" w:space="0" w:color="000000"/>
              <w:bottom w:val="single" w:sz="4" w:space="0" w:color="auto"/>
            </w:tcBorders>
            <w:vAlign w:val="center"/>
          </w:tcPr>
          <w:p w:rsidR="005F4C9D" w:rsidRPr="00F27999" w:rsidRDefault="005F4C9D" w:rsidP="00B34D6A">
            <w:pPr>
              <w:pStyle w:val="a6"/>
              <w:snapToGrid w:val="0"/>
              <w:ind w:left="-426" w:firstLine="426"/>
              <w:jc w:val="center"/>
              <w:rPr>
                <w:rFonts w:cs="Times New Roman"/>
              </w:rPr>
            </w:pPr>
            <w:r>
              <w:rPr>
                <w:rFonts w:cs="Times New Roman"/>
              </w:rPr>
              <w:t>3</w:t>
            </w:r>
          </w:p>
        </w:tc>
        <w:tc>
          <w:tcPr>
            <w:tcW w:w="2126" w:type="dxa"/>
            <w:tcBorders>
              <w:top w:val="single" w:sz="4" w:space="0" w:color="auto"/>
              <w:left w:val="single" w:sz="2" w:space="0" w:color="000000"/>
              <w:bottom w:val="single" w:sz="4" w:space="0" w:color="auto"/>
            </w:tcBorders>
          </w:tcPr>
          <w:p w:rsidR="005F4C9D" w:rsidRPr="00F27999" w:rsidRDefault="005F4C9D" w:rsidP="00EF54AA">
            <w:pPr>
              <w:pStyle w:val="a6"/>
              <w:snapToGrid w:val="0"/>
              <w:ind w:left="-426" w:firstLine="426"/>
              <w:rPr>
                <w:rFonts w:cs="Times New Roman"/>
              </w:rPr>
            </w:pPr>
            <w:r w:rsidRPr="00F27999">
              <w:rPr>
                <w:rFonts w:cs="Times New Roman"/>
              </w:rPr>
              <w:t>Литературное чтение.</w:t>
            </w:r>
          </w:p>
          <w:p w:rsidR="005F4C9D" w:rsidRPr="00F27999" w:rsidRDefault="005F4C9D" w:rsidP="00EF54AA">
            <w:pPr>
              <w:pStyle w:val="a6"/>
              <w:ind w:left="-426" w:firstLine="426"/>
              <w:rPr>
                <w:rFonts w:cs="Times New Roman"/>
              </w:rPr>
            </w:pPr>
            <w:r w:rsidRPr="00F27999">
              <w:rPr>
                <w:rFonts w:cs="Times New Roman"/>
              </w:rPr>
              <w:t>Климанова Л.Ф.,</w:t>
            </w:r>
          </w:p>
          <w:p w:rsidR="005F4C9D" w:rsidRPr="00F27999" w:rsidRDefault="005F4C9D" w:rsidP="00EF54AA">
            <w:pPr>
              <w:pStyle w:val="a6"/>
              <w:ind w:left="-426" w:firstLine="426"/>
              <w:rPr>
                <w:rFonts w:cs="Times New Roman"/>
              </w:rPr>
            </w:pPr>
            <w:r w:rsidRPr="00F27999">
              <w:rPr>
                <w:rFonts w:cs="Times New Roman"/>
              </w:rPr>
              <w:t>Горецкий В.Г.</w:t>
            </w:r>
          </w:p>
        </w:tc>
        <w:tc>
          <w:tcPr>
            <w:tcW w:w="1276" w:type="dxa"/>
            <w:tcBorders>
              <w:top w:val="single" w:sz="4" w:space="0" w:color="auto"/>
              <w:left w:val="single" w:sz="2" w:space="0" w:color="000000"/>
              <w:bottom w:val="single" w:sz="4" w:space="0" w:color="auto"/>
            </w:tcBorders>
          </w:tcPr>
          <w:p w:rsidR="005F4C9D" w:rsidRPr="00F27999" w:rsidRDefault="005F4C9D" w:rsidP="00EF54AA">
            <w:pPr>
              <w:pStyle w:val="a6"/>
              <w:snapToGrid w:val="0"/>
              <w:ind w:left="-426" w:firstLine="426"/>
              <w:rPr>
                <w:rFonts w:cs="Times New Roman"/>
              </w:rPr>
            </w:pPr>
            <w:r w:rsidRPr="00F27999">
              <w:rPr>
                <w:rFonts w:cs="Times New Roman"/>
              </w:rPr>
              <w:t>Базовый</w:t>
            </w:r>
          </w:p>
        </w:tc>
        <w:tc>
          <w:tcPr>
            <w:tcW w:w="1134" w:type="dxa"/>
            <w:tcBorders>
              <w:top w:val="single" w:sz="4" w:space="0" w:color="auto"/>
              <w:left w:val="single" w:sz="2" w:space="0" w:color="000000"/>
              <w:bottom w:val="single" w:sz="4" w:space="0" w:color="auto"/>
            </w:tcBorders>
          </w:tcPr>
          <w:p w:rsidR="005F4C9D" w:rsidRPr="00F27999" w:rsidRDefault="005F4C9D" w:rsidP="00EF54AA">
            <w:pPr>
              <w:pStyle w:val="a6"/>
              <w:snapToGrid w:val="0"/>
              <w:ind w:left="-426" w:firstLine="426"/>
              <w:rPr>
                <w:rFonts w:cs="Times New Roman"/>
              </w:rPr>
            </w:pPr>
            <w:r w:rsidRPr="00F27999">
              <w:rPr>
                <w:rFonts w:cs="Times New Roman"/>
              </w:rPr>
              <w:t>Типовая</w:t>
            </w:r>
          </w:p>
        </w:tc>
        <w:tc>
          <w:tcPr>
            <w:tcW w:w="3260" w:type="dxa"/>
            <w:tcBorders>
              <w:top w:val="single" w:sz="4" w:space="0" w:color="auto"/>
              <w:left w:val="single" w:sz="2" w:space="0" w:color="000000"/>
              <w:bottom w:val="single" w:sz="4" w:space="0" w:color="auto"/>
            </w:tcBorders>
          </w:tcPr>
          <w:p w:rsidR="005F4C9D" w:rsidRPr="00F27999" w:rsidRDefault="005F4C9D" w:rsidP="00EF54AA">
            <w:pPr>
              <w:pStyle w:val="a6"/>
              <w:snapToGrid w:val="0"/>
              <w:ind w:left="-426" w:firstLine="426"/>
              <w:rPr>
                <w:rFonts w:cs="Times New Roman"/>
              </w:rPr>
            </w:pPr>
            <w:r w:rsidRPr="00F27999">
              <w:rPr>
                <w:rFonts w:cs="Times New Roman"/>
              </w:rPr>
              <w:t xml:space="preserve">Литературное чтение </w:t>
            </w:r>
          </w:p>
          <w:p w:rsidR="005F4C9D" w:rsidRPr="00F27999" w:rsidRDefault="005F4C9D" w:rsidP="00EF54AA">
            <w:pPr>
              <w:pStyle w:val="a6"/>
              <w:ind w:left="-426" w:firstLine="426"/>
              <w:rPr>
                <w:rFonts w:cs="Times New Roman"/>
              </w:rPr>
            </w:pPr>
            <w:r w:rsidRPr="00F27999">
              <w:rPr>
                <w:rFonts w:cs="Times New Roman"/>
              </w:rPr>
              <w:t>в 2-х частях. Климанова Л.Ф.,</w:t>
            </w:r>
          </w:p>
          <w:p w:rsidR="005F4C9D" w:rsidRPr="00F27999" w:rsidRDefault="005F4C9D" w:rsidP="00FA0685">
            <w:pPr>
              <w:pStyle w:val="a6"/>
              <w:ind w:left="-426" w:firstLine="426"/>
              <w:rPr>
                <w:rFonts w:cs="Times New Roman"/>
              </w:rPr>
            </w:pPr>
            <w:r w:rsidRPr="00F27999">
              <w:rPr>
                <w:rFonts w:cs="Times New Roman"/>
              </w:rPr>
              <w:t>Горецкий В.Г.</w:t>
            </w:r>
            <w:r w:rsidRPr="00F27999">
              <w:rPr>
                <w:rFonts w:cs="Times New Roman"/>
              </w:rPr>
              <w:tab/>
              <w:t xml:space="preserve">Просвещение, </w:t>
            </w:r>
          </w:p>
        </w:tc>
        <w:tc>
          <w:tcPr>
            <w:tcW w:w="1168" w:type="dxa"/>
            <w:tcBorders>
              <w:top w:val="single" w:sz="4" w:space="0" w:color="auto"/>
              <w:left w:val="single" w:sz="2" w:space="0" w:color="000000"/>
              <w:bottom w:val="single" w:sz="4" w:space="0" w:color="auto"/>
              <w:right w:val="single" w:sz="2" w:space="0" w:color="000000"/>
            </w:tcBorders>
          </w:tcPr>
          <w:p w:rsidR="005F4C9D" w:rsidRPr="00F27999" w:rsidRDefault="005F4C9D" w:rsidP="00B34D6A">
            <w:pPr>
              <w:pStyle w:val="a6"/>
              <w:snapToGrid w:val="0"/>
              <w:ind w:left="-426" w:firstLine="426"/>
              <w:rPr>
                <w:rFonts w:cs="Times New Roman"/>
              </w:rPr>
            </w:pPr>
            <w:r w:rsidRPr="00F27999">
              <w:rPr>
                <w:rFonts w:cs="Times New Roman"/>
              </w:rPr>
              <w:t>201</w:t>
            </w:r>
            <w:r>
              <w:rPr>
                <w:rFonts w:cs="Times New Roman"/>
              </w:rPr>
              <w:t>6</w:t>
            </w:r>
          </w:p>
        </w:tc>
      </w:tr>
      <w:tr w:rsidR="005F4C9D" w:rsidRPr="000A4BD0" w:rsidTr="00F27999">
        <w:trPr>
          <w:trHeight w:val="180"/>
        </w:trPr>
        <w:tc>
          <w:tcPr>
            <w:tcW w:w="994" w:type="dxa"/>
            <w:tcBorders>
              <w:top w:val="single" w:sz="4" w:space="0" w:color="auto"/>
              <w:left w:val="single" w:sz="2" w:space="0" w:color="000000"/>
            </w:tcBorders>
            <w:vAlign w:val="center"/>
          </w:tcPr>
          <w:p w:rsidR="005F4C9D" w:rsidRPr="00F27999" w:rsidRDefault="005F4C9D" w:rsidP="00EF54AA">
            <w:pPr>
              <w:pStyle w:val="a6"/>
              <w:snapToGrid w:val="0"/>
              <w:ind w:left="-313" w:right="113" w:firstLine="426"/>
              <w:jc w:val="center"/>
              <w:rPr>
                <w:rFonts w:cs="Times New Roman"/>
              </w:rPr>
            </w:pPr>
          </w:p>
        </w:tc>
        <w:tc>
          <w:tcPr>
            <w:tcW w:w="709" w:type="dxa"/>
            <w:tcBorders>
              <w:top w:val="single" w:sz="4" w:space="0" w:color="auto"/>
              <w:left w:val="single" w:sz="2" w:space="0" w:color="000000"/>
            </w:tcBorders>
            <w:vAlign w:val="center"/>
          </w:tcPr>
          <w:p w:rsidR="005F4C9D" w:rsidRPr="00F27999" w:rsidRDefault="005F4C9D" w:rsidP="00B34D6A">
            <w:pPr>
              <w:pStyle w:val="a6"/>
              <w:snapToGrid w:val="0"/>
              <w:ind w:left="-426" w:firstLine="426"/>
              <w:jc w:val="center"/>
              <w:rPr>
                <w:rFonts w:cs="Times New Roman"/>
              </w:rPr>
            </w:pPr>
          </w:p>
        </w:tc>
        <w:tc>
          <w:tcPr>
            <w:tcW w:w="2126" w:type="dxa"/>
            <w:tcBorders>
              <w:top w:val="single" w:sz="4" w:space="0" w:color="auto"/>
              <w:left w:val="single" w:sz="2" w:space="0" w:color="000000"/>
            </w:tcBorders>
          </w:tcPr>
          <w:p w:rsidR="005F4C9D" w:rsidRPr="00F27999" w:rsidRDefault="005F4C9D" w:rsidP="00EF54AA">
            <w:pPr>
              <w:pStyle w:val="a6"/>
              <w:ind w:left="-426" w:firstLine="426"/>
              <w:rPr>
                <w:rFonts w:cs="Times New Roman"/>
              </w:rPr>
            </w:pPr>
          </w:p>
        </w:tc>
        <w:tc>
          <w:tcPr>
            <w:tcW w:w="1276" w:type="dxa"/>
            <w:tcBorders>
              <w:top w:val="single" w:sz="4" w:space="0" w:color="auto"/>
              <w:left w:val="single" w:sz="2" w:space="0" w:color="000000"/>
            </w:tcBorders>
          </w:tcPr>
          <w:p w:rsidR="005F4C9D" w:rsidRPr="00F27999" w:rsidRDefault="005F4C9D" w:rsidP="00EF54AA">
            <w:pPr>
              <w:pStyle w:val="a6"/>
              <w:snapToGrid w:val="0"/>
              <w:ind w:left="-426" w:firstLine="426"/>
              <w:rPr>
                <w:rFonts w:cs="Times New Roman"/>
              </w:rPr>
            </w:pPr>
          </w:p>
        </w:tc>
        <w:tc>
          <w:tcPr>
            <w:tcW w:w="1134" w:type="dxa"/>
            <w:tcBorders>
              <w:top w:val="single" w:sz="4" w:space="0" w:color="auto"/>
              <w:left w:val="single" w:sz="2" w:space="0" w:color="000000"/>
            </w:tcBorders>
          </w:tcPr>
          <w:p w:rsidR="005F4C9D" w:rsidRPr="00F27999" w:rsidRDefault="005F4C9D" w:rsidP="00EF54AA">
            <w:pPr>
              <w:pStyle w:val="a6"/>
              <w:snapToGrid w:val="0"/>
              <w:ind w:left="-426" w:firstLine="426"/>
              <w:rPr>
                <w:rFonts w:cs="Times New Roman"/>
              </w:rPr>
            </w:pPr>
          </w:p>
        </w:tc>
        <w:tc>
          <w:tcPr>
            <w:tcW w:w="3260" w:type="dxa"/>
            <w:tcBorders>
              <w:top w:val="single" w:sz="4" w:space="0" w:color="auto"/>
              <w:left w:val="single" w:sz="2" w:space="0" w:color="000000"/>
            </w:tcBorders>
          </w:tcPr>
          <w:p w:rsidR="005F4C9D" w:rsidRPr="00F27999" w:rsidRDefault="005F4C9D" w:rsidP="00EF54AA">
            <w:pPr>
              <w:pStyle w:val="a6"/>
              <w:ind w:left="-426" w:firstLine="426"/>
              <w:rPr>
                <w:rFonts w:cs="Times New Roman"/>
              </w:rPr>
            </w:pPr>
          </w:p>
        </w:tc>
        <w:tc>
          <w:tcPr>
            <w:tcW w:w="1168" w:type="dxa"/>
            <w:tcBorders>
              <w:top w:val="single" w:sz="4" w:space="0" w:color="auto"/>
              <w:left w:val="single" w:sz="2" w:space="0" w:color="000000"/>
              <w:right w:val="single" w:sz="2" w:space="0" w:color="000000"/>
            </w:tcBorders>
          </w:tcPr>
          <w:p w:rsidR="005F4C9D" w:rsidRPr="00F27999" w:rsidRDefault="005F4C9D" w:rsidP="00B34D6A">
            <w:pPr>
              <w:pStyle w:val="a6"/>
              <w:snapToGrid w:val="0"/>
              <w:ind w:left="-426" w:firstLine="426"/>
              <w:rPr>
                <w:rFonts w:cs="Times New Roman"/>
              </w:rPr>
            </w:pPr>
          </w:p>
        </w:tc>
      </w:tr>
      <w:tr w:rsidR="005F4C9D" w:rsidRPr="000A4BD0" w:rsidTr="0097681F">
        <w:tc>
          <w:tcPr>
            <w:tcW w:w="994" w:type="dxa"/>
            <w:vMerge w:val="restart"/>
            <w:tcBorders>
              <w:left w:val="single" w:sz="2" w:space="0" w:color="000000"/>
            </w:tcBorders>
            <w:vAlign w:val="center"/>
          </w:tcPr>
          <w:p w:rsidR="005F4C9D" w:rsidRPr="00F27999" w:rsidRDefault="005F4C9D" w:rsidP="00EF54AA">
            <w:pPr>
              <w:pStyle w:val="a6"/>
              <w:snapToGrid w:val="0"/>
              <w:ind w:left="-313" w:right="113" w:firstLine="426"/>
              <w:jc w:val="center"/>
              <w:rPr>
                <w:rFonts w:cs="Times New Roman"/>
              </w:rPr>
            </w:pPr>
            <w:r w:rsidRPr="00F27999">
              <w:rPr>
                <w:rFonts w:cs="Times New Roman"/>
              </w:rPr>
              <w:t>Иностранный язык (английский, )</w:t>
            </w:r>
          </w:p>
        </w:tc>
        <w:tc>
          <w:tcPr>
            <w:tcW w:w="709" w:type="dxa"/>
            <w:tcBorders>
              <w:left w:val="single" w:sz="2" w:space="0" w:color="000000"/>
            </w:tcBorders>
            <w:vAlign w:val="center"/>
          </w:tcPr>
          <w:p w:rsidR="005F4C9D" w:rsidRPr="00F27999" w:rsidRDefault="005F4C9D" w:rsidP="00B34D6A">
            <w:pPr>
              <w:pStyle w:val="a6"/>
              <w:snapToGrid w:val="0"/>
              <w:ind w:left="-426" w:firstLine="426"/>
              <w:jc w:val="center"/>
              <w:rPr>
                <w:rFonts w:cs="Times New Roman"/>
              </w:rPr>
            </w:pPr>
            <w:r>
              <w:rPr>
                <w:rFonts w:cs="Times New Roman"/>
              </w:rPr>
              <w:t>3</w:t>
            </w:r>
          </w:p>
        </w:tc>
        <w:tc>
          <w:tcPr>
            <w:tcW w:w="2126" w:type="dxa"/>
            <w:vMerge w:val="restart"/>
            <w:tcBorders>
              <w:left w:val="single" w:sz="2" w:space="0" w:color="000000"/>
            </w:tcBorders>
          </w:tcPr>
          <w:p w:rsidR="005F4C9D" w:rsidRPr="00F27999" w:rsidRDefault="005F4C9D" w:rsidP="00EF54AA">
            <w:pPr>
              <w:pStyle w:val="a6"/>
              <w:snapToGrid w:val="0"/>
              <w:ind w:left="-426" w:firstLine="426"/>
              <w:rPr>
                <w:rFonts w:cs="Times New Roman"/>
              </w:rPr>
            </w:pPr>
            <w:r w:rsidRPr="00F27999">
              <w:rPr>
                <w:rFonts w:cs="Times New Roman"/>
              </w:rPr>
              <w:t xml:space="preserve">Английский язык. </w:t>
            </w:r>
          </w:p>
          <w:p w:rsidR="005F4C9D" w:rsidRPr="00F27999" w:rsidRDefault="005F4C9D" w:rsidP="00EF54AA">
            <w:pPr>
              <w:pStyle w:val="a6"/>
              <w:ind w:left="-426" w:firstLine="426"/>
              <w:rPr>
                <w:rFonts w:cs="Times New Roman"/>
              </w:rPr>
            </w:pPr>
            <w:proofErr w:type="spellStart"/>
            <w:r w:rsidRPr="00F27999">
              <w:rPr>
                <w:rFonts w:cs="Times New Roman"/>
              </w:rPr>
              <w:t>Кузовлев</w:t>
            </w:r>
            <w:proofErr w:type="spellEnd"/>
            <w:r w:rsidRPr="00F27999">
              <w:rPr>
                <w:rFonts w:cs="Times New Roman"/>
              </w:rPr>
              <w:t xml:space="preserve"> В.П.</w:t>
            </w:r>
          </w:p>
        </w:tc>
        <w:tc>
          <w:tcPr>
            <w:tcW w:w="1276" w:type="dxa"/>
            <w:vMerge w:val="restart"/>
            <w:tcBorders>
              <w:left w:val="single" w:sz="2" w:space="0" w:color="000000"/>
            </w:tcBorders>
          </w:tcPr>
          <w:p w:rsidR="005F4C9D" w:rsidRPr="00F27999" w:rsidRDefault="005F4C9D" w:rsidP="00EF54AA">
            <w:pPr>
              <w:pStyle w:val="a6"/>
              <w:snapToGrid w:val="0"/>
              <w:ind w:left="-426" w:firstLine="426"/>
              <w:rPr>
                <w:rFonts w:cs="Times New Roman"/>
              </w:rPr>
            </w:pPr>
            <w:r w:rsidRPr="00F27999">
              <w:rPr>
                <w:rFonts w:cs="Times New Roman"/>
              </w:rPr>
              <w:t>Базовый</w:t>
            </w:r>
          </w:p>
        </w:tc>
        <w:tc>
          <w:tcPr>
            <w:tcW w:w="1134" w:type="dxa"/>
            <w:vMerge w:val="restart"/>
            <w:tcBorders>
              <w:left w:val="single" w:sz="2" w:space="0" w:color="000000"/>
            </w:tcBorders>
          </w:tcPr>
          <w:p w:rsidR="005F4C9D" w:rsidRPr="00F27999" w:rsidRDefault="005F4C9D" w:rsidP="00EF54AA">
            <w:pPr>
              <w:pStyle w:val="a6"/>
              <w:snapToGrid w:val="0"/>
              <w:ind w:left="-426" w:firstLine="426"/>
              <w:rPr>
                <w:rFonts w:cs="Times New Roman"/>
              </w:rPr>
            </w:pPr>
            <w:r w:rsidRPr="00F27999">
              <w:rPr>
                <w:rFonts w:cs="Times New Roman"/>
              </w:rPr>
              <w:t>Типовая</w:t>
            </w:r>
          </w:p>
        </w:tc>
        <w:tc>
          <w:tcPr>
            <w:tcW w:w="3260" w:type="dxa"/>
            <w:vMerge w:val="restart"/>
            <w:tcBorders>
              <w:left w:val="single" w:sz="2" w:space="0" w:color="000000"/>
            </w:tcBorders>
          </w:tcPr>
          <w:p w:rsidR="005F4C9D" w:rsidRPr="00F27999" w:rsidRDefault="005F4C9D" w:rsidP="00EF54AA">
            <w:pPr>
              <w:pStyle w:val="a6"/>
              <w:snapToGrid w:val="0"/>
              <w:ind w:left="-426" w:firstLine="426"/>
              <w:rPr>
                <w:rFonts w:cs="Times New Roman"/>
              </w:rPr>
            </w:pPr>
            <w:r w:rsidRPr="00F27999">
              <w:rPr>
                <w:rFonts w:cs="Times New Roman"/>
              </w:rPr>
              <w:t xml:space="preserve">Английский язык. </w:t>
            </w:r>
            <w:proofErr w:type="spellStart"/>
            <w:r w:rsidRPr="00F27999">
              <w:rPr>
                <w:rFonts w:cs="Times New Roman"/>
              </w:rPr>
              <w:t>Кузовлев</w:t>
            </w:r>
            <w:proofErr w:type="spellEnd"/>
            <w:r w:rsidRPr="00F27999">
              <w:rPr>
                <w:rFonts w:cs="Times New Roman"/>
              </w:rPr>
              <w:t xml:space="preserve"> В.П., </w:t>
            </w:r>
          </w:p>
          <w:p w:rsidR="005F4C9D" w:rsidRPr="00F27999" w:rsidRDefault="005F4C9D" w:rsidP="00FA0685">
            <w:pPr>
              <w:pStyle w:val="a6"/>
              <w:ind w:left="-426" w:firstLine="426"/>
              <w:rPr>
                <w:rFonts w:cs="Times New Roman"/>
              </w:rPr>
            </w:pPr>
            <w:r w:rsidRPr="00F27999">
              <w:rPr>
                <w:rFonts w:cs="Times New Roman"/>
              </w:rPr>
              <w:t>Просвещение   в 2-х частях</w:t>
            </w:r>
          </w:p>
        </w:tc>
        <w:tc>
          <w:tcPr>
            <w:tcW w:w="1168" w:type="dxa"/>
            <w:vMerge w:val="restart"/>
            <w:tcBorders>
              <w:left w:val="single" w:sz="2" w:space="0" w:color="000000"/>
              <w:right w:val="single" w:sz="2" w:space="0" w:color="000000"/>
            </w:tcBorders>
          </w:tcPr>
          <w:p w:rsidR="005F4C9D" w:rsidRPr="00F27999" w:rsidRDefault="005F4C9D" w:rsidP="00B34D6A">
            <w:pPr>
              <w:pStyle w:val="a6"/>
              <w:snapToGrid w:val="0"/>
              <w:ind w:left="-426" w:firstLine="426"/>
              <w:rPr>
                <w:rFonts w:cs="Times New Roman"/>
              </w:rPr>
            </w:pPr>
            <w:r w:rsidRPr="00F27999">
              <w:rPr>
                <w:rFonts w:cs="Times New Roman"/>
              </w:rPr>
              <w:t>201</w:t>
            </w:r>
            <w:r>
              <w:rPr>
                <w:rFonts w:cs="Times New Roman"/>
              </w:rPr>
              <w:t>6</w:t>
            </w:r>
          </w:p>
        </w:tc>
      </w:tr>
      <w:tr w:rsidR="005F4C9D" w:rsidRPr="000A4BD0" w:rsidTr="0097681F">
        <w:tc>
          <w:tcPr>
            <w:tcW w:w="994" w:type="dxa"/>
            <w:vMerge/>
            <w:tcBorders>
              <w:left w:val="single" w:sz="2" w:space="0" w:color="000000"/>
            </w:tcBorders>
          </w:tcPr>
          <w:p w:rsidR="005F4C9D" w:rsidRPr="00F27999" w:rsidRDefault="005F4C9D" w:rsidP="00EF54AA">
            <w:pPr>
              <w:pStyle w:val="a6"/>
              <w:snapToGrid w:val="0"/>
              <w:ind w:left="-313" w:right="113" w:firstLine="426"/>
              <w:jc w:val="center"/>
              <w:rPr>
                <w:rFonts w:cs="Times New Roman"/>
              </w:rPr>
            </w:pPr>
          </w:p>
        </w:tc>
        <w:tc>
          <w:tcPr>
            <w:tcW w:w="709" w:type="dxa"/>
            <w:tcBorders>
              <w:left w:val="single" w:sz="2" w:space="0" w:color="000000"/>
            </w:tcBorders>
            <w:vAlign w:val="center"/>
          </w:tcPr>
          <w:p w:rsidR="005F4C9D" w:rsidRPr="00F27999" w:rsidRDefault="005F4C9D" w:rsidP="00B34D6A">
            <w:pPr>
              <w:pStyle w:val="a6"/>
              <w:snapToGrid w:val="0"/>
              <w:ind w:left="-426" w:firstLine="426"/>
              <w:jc w:val="center"/>
              <w:rPr>
                <w:rFonts w:cs="Times New Roman"/>
              </w:rPr>
            </w:pPr>
          </w:p>
        </w:tc>
        <w:tc>
          <w:tcPr>
            <w:tcW w:w="2126" w:type="dxa"/>
            <w:vMerge/>
            <w:tcBorders>
              <w:left w:val="single" w:sz="2" w:space="0" w:color="000000"/>
            </w:tcBorders>
          </w:tcPr>
          <w:p w:rsidR="005F4C9D" w:rsidRPr="00F27999" w:rsidRDefault="005F4C9D" w:rsidP="00EF54AA">
            <w:pPr>
              <w:pStyle w:val="a6"/>
              <w:ind w:left="-426" w:firstLine="426"/>
              <w:rPr>
                <w:rFonts w:cs="Times New Roman"/>
              </w:rPr>
            </w:pPr>
          </w:p>
        </w:tc>
        <w:tc>
          <w:tcPr>
            <w:tcW w:w="1276" w:type="dxa"/>
            <w:vMerge/>
            <w:tcBorders>
              <w:left w:val="single" w:sz="2" w:space="0" w:color="000000"/>
            </w:tcBorders>
          </w:tcPr>
          <w:p w:rsidR="005F4C9D" w:rsidRPr="00F27999" w:rsidRDefault="005F4C9D" w:rsidP="00EF54AA">
            <w:pPr>
              <w:pStyle w:val="a6"/>
              <w:snapToGrid w:val="0"/>
              <w:ind w:left="-426" w:firstLine="426"/>
              <w:rPr>
                <w:rFonts w:cs="Times New Roman"/>
              </w:rPr>
            </w:pPr>
          </w:p>
        </w:tc>
        <w:tc>
          <w:tcPr>
            <w:tcW w:w="1134" w:type="dxa"/>
            <w:vMerge/>
            <w:tcBorders>
              <w:left w:val="single" w:sz="2" w:space="0" w:color="000000"/>
            </w:tcBorders>
          </w:tcPr>
          <w:p w:rsidR="005F4C9D" w:rsidRPr="00F27999" w:rsidRDefault="005F4C9D" w:rsidP="00EF54AA">
            <w:pPr>
              <w:pStyle w:val="a6"/>
              <w:snapToGrid w:val="0"/>
              <w:ind w:left="-426" w:firstLine="426"/>
              <w:rPr>
                <w:rFonts w:cs="Times New Roman"/>
              </w:rPr>
            </w:pPr>
          </w:p>
        </w:tc>
        <w:tc>
          <w:tcPr>
            <w:tcW w:w="3260" w:type="dxa"/>
            <w:vMerge/>
            <w:tcBorders>
              <w:left w:val="single" w:sz="2" w:space="0" w:color="000000"/>
            </w:tcBorders>
          </w:tcPr>
          <w:p w:rsidR="005F4C9D" w:rsidRPr="00F27999" w:rsidRDefault="005F4C9D" w:rsidP="00EF54AA">
            <w:pPr>
              <w:pStyle w:val="a6"/>
              <w:ind w:left="-426" w:firstLine="426"/>
              <w:rPr>
                <w:rFonts w:cs="Times New Roman"/>
              </w:rPr>
            </w:pPr>
          </w:p>
        </w:tc>
        <w:tc>
          <w:tcPr>
            <w:tcW w:w="1168" w:type="dxa"/>
            <w:vMerge/>
            <w:tcBorders>
              <w:left w:val="single" w:sz="2" w:space="0" w:color="000000"/>
              <w:right w:val="single" w:sz="2" w:space="0" w:color="000000"/>
            </w:tcBorders>
          </w:tcPr>
          <w:p w:rsidR="005F4C9D" w:rsidRPr="00F27999" w:rsidRDefault="005F4C9D" w:rsidP="00EF54AA">
            <w:pPr>
              <w:pStyle w:val="a6"/>
              <w:snapToGrid w:val="0"/>
              <w:ind w:left="-426" w:firstLine="426"/>
              <w:rPr>
                <w:rFonts w:cs="Times New Roman"/>
              </w:rPr>
            </w:pPr>
          </w:p>
        </w:tc>
      </w:tr>
      <w:tr w:rsidR="005F4C9D" w:rsidRPr="000A4BD0" w:rsidTr="0097681F">
        <w:tc>
          <w:tcPr>
            <w:tcW w:w="994" w:type="dxa"/>
            <w:vMerge/>
            <w:tcBorders>
              <w:left w:val="single" w:sz="2" w:space="0" w:color="000000"/>
              <w:bottom w:val="single" w:sz="4" w:space="0" w:color="auto"/>
            </w:tcBorders>
          </w:tcPr>
          <w:p w:rsidR="005F4C9D" w:rsidRPr="00F27999" w:rsidRDefault="005F4C9D" w:rsidP="00EF54AA">
            <w:pPr>
              <w:pStyle w:val="a6"/>
              <w:snapToGrid w:val="0"/>
              <w:ind w:left="-313" w:right="113" w:firstLine="426"/>
              <w:jc w:val="center"/>
              <w:rPr>
                <w:rFonts w:cs="Times New Roman"/>
              </w:rPr>
            </w:pPr>
          </w:p>
        </w:tc>
        <w:tc>
          <w:tcPr>
            <w:tcW w:w="709" w:type="dxa"/>
            <w:tcBorders>
              <w:left w:val="single" w:sz="2" w:space="0" w:color="000000"/>
              <w:bottom w:val="single" w:sz="4" w:space="0" w:color="auto"/>
            </w:tcBorders>
            <w:vAlign w:val="center"/>
          </w:tcPr>
          <w:p w:rsidR="005F4C9D" w:rsidRPr="00F27999" w:rsidRDefault="005F4C9D" w:rsidP="00B34D6A">
            <w:pPr>
              <w:pStyle w:val="a6"/>
              <w:snapToGrid w:val="0"/>
              <w:ind w:left="-426" w:firstLine="426"/>
              <w:jc w:val="center"/>
              <w:rPr>
                <w:rFonts w:cs="Times New Roman"/>
              </w:rPr>
            </w:pPr>
          </w:p>
        </w:tc>
        <w:tc>
          <w:tcPr>
            <w:tcW w:w="2126" w:type="dxa"/>
            <w:vMerge/>
            <w:tcBorders>
              <w:left w:val="single" w:sz="2" w:space="0" w:color="000000"/>
              <w:bottom w:val="single" w:sz="4" w:space="0" w:color="auto"/>
            </w:tcBorders>
          </w:tcPr>
          <w:p w:rsidR="005F4C9D" w:rsidRPr="00F27999" w:rsidRDefault="005F4C9D" w:rsidP="00EF54AA">
            <w:pPr>
              <w:pStyle w:val="a6"/>
              <w:ind w:left="-426" w:firstLine="426"/>
              <w:rPr>
                <w:rFonts w:cs="Times New Roman"/>
              </w:rPr>
            </w:pPr>
          </w:p>
        </w:tc>
        <w:tc>
          <w:tcPr>
            <w:tcW w:w="1276" w:type="dxa"/>
            <w:vMerge/>
            <w:tcBorders>
              <w:left w:val="single" w:sz="2" w:space="0" w:color="000000"/>
              <w:bottom w:val="single" w:sz="4" w:space="0" w:color="auto"/>
            </w:tcBorders>
          </w:tcPr>
          <w:p w:rsidR="005F4C9D" w:rsidRPr="00F27999" w:rsidRDefault="005F4C9D" w:rsidP="00EF54AA">
            <w:pPr>
              <w:pStyle w:val="a6"/>
              <w:snapToGrid w:val="0"/>
              <w:ind w:left="-426" w:firstLine="426"/>
              <w:rPr>
                <w:rFonts w:cs="Times New Roman"/>
              </w:rPr>
            </w:pPr>
          </w:p>
        </w:tc>
        <w:tc>
          <w:tcPr>
            <w:tcW w:w="1134" w:type="dxa"/>
            <w:vMerge/>
            <w:tcBorders>
              <w:left w:val="single" w:sz="2" w:space="0" w:color="000000"/>
              <w:bottom w:val="single" w:sz="4" w:space="0" w:color="auto"/>
            </w:tcBorders>
          </w:tcPr>
          <w:p w:rsidR="005F4C9D" w:rsidRPr="00F27999" w:rsidRDefault="005F4C9D" w:rsidP="00EF54AA">
            <w:pPr>
              <w:pStyle w:val="a6"/>
              <w:snapToGrid w:val="0"/>
              <w:ind w:left="-426" w:firstLine="426"/>
              <w:rPr>
                <w:rFonts w:cs="Times New Roman"/>
              </w:rPr>
            </w:pPr>
          </w:p>
        </w:tc>
        <w:tc>
          <w:tcPr>
            <w:tcW w:w="3260" w:type="dxa"/>
            <w:vMerge/>
            <w:tcBorders>
              <w:left w:val="single" w:sz="2" w:space="0" w:color="000000"/>
              <w:bottom w:val="single" w:sz="4" w:space="0" w:color="auto"/>
            </w:tcBorders>
          </w:tcPr>
          <w:p w:rsidR="005F4C9D" w:rsidRPr="00F27999" w:rsidRDefault="005F4C9D" w:rsidP="00EF54AA">
            <w:pPr>
              <w:pStyle w:val="a6"/>
              <w:ind w:left="-426" w:firstLine="426"/>
              <w:rPr>
                <w:rFonts w:cs="Times New Roman"/>
              </w:rPr>
            </w:pPr>
          </w:p>
        </w:tc>
        <w:tc>
          <w:tcPr>
            <w:tcW w:w="1168" w:type="dxa"/>
            <w:vMerge/>
            <w:tcBorders>
              <w:left w:val="single" w:sz="2" w:space="0" w:color="000000"/>
              <w:bottom w:val="single" w:sz="4" w:space="0" w:color="auto"/>
              <w:right w:val="single" w:sz="2" w:space="0" w:color="000000"/>
            </w:tcBorders>
          </w:tcPr>
          <w:p w:rsidR="005F4C9D" w:rsidRPr="00F27999" w:rsidRDefault="005F4C9D" w:rsidP="00EF54AA">
            <w:pPr>
              <w:pStyle w:val="a6"/>
              <w:snapToGrid w:val="0"/>
              <w:ind w:left="-426" w:firstLine="426"/>
              <w:rPr>
                <w:rFonts w:cs="Times New Roman"/>
              </w:rPr>
            </w:pPr>
          </w:p>
        </w:tc>
      </w:tr>
      <w:tr w:rsidR="005F4C9D" w:rsidRPr="000A4BD0" w:rsidTr="00EF54AA">
        <w:trPr>
          <w:trHeight w:val="1260"/>
        </w:trPr>
        <w:tc>
          <w:tcPr>
            <w:tcW w:w="994" w:type="dxa"/>
            <w:tcBorders>
              <w:left w:val="single" w:sz="2" w:space="0" w:color="000000"/>
            </w:tcBorders>
            <w:vAlign w:val="center"/>
          </w:tcPr>
          <w:p w:rsidR="005F4C9D" w:rsidRPr="00F27999" w:rsidRDefault="005F4C9D" w:rsidP="00EF54AA">
            <w:pPr>
              <w:pStyle w:val="a6"/>
              <w:snapToGrid w:val="0"/>
              <w:ind w:left="-313" w:right="113" w:firstLine="426"/>
              <w:jc w:val="center"/>
              <w:rPr>
                <w:rFonts w:cs="Times New Roman"/>
              </w:rPr>
            </w:pPr>
          </w:p>
          <w:p w:rsidR="005F4C9D" w:rsidRPr="00F27999" w:rsidRDefault="005F4C9D" w:rsidP="00EF54AA">
            <w:pPr>
              <w:pStyle w:val="a6"/>
              <w:ind w:left="-313" w:right="113" w:firstLine="426"/>
              <w:jc w:val="center"/>
              <w:rPr>
                <w:rFonts w:cs="Times New Roman"/>
              </w:rPr>
            </w:pPr>
            <w:r w:rsidRPr="00F27999">
              <w:rPr>
                <w:rFonts w:cs="Times New Roman"/>
              </w:rPr>
              <w:t>Математика</w:t>
            </w:r>
          </w:p>
        </w:tc>
        <w:tc>
          <w:tcPr>
            <w:tcW w:w="709" w:type="dxa"/>
            <w:tcBorders>
              <w:top w:val="single" w:sz="4" w:space="0" w:color="auto"/>
              <w:left w:val="single" w:sz="2" w:space="0" w:color="000000"/>
            </w:tcBorders>
            <w:vAlign w:val="center"/>
          </w:tcPr>
          <w:p w:rsidR="005F4C9D" w:rsidRPr="00F27999" w:rsidRDefault="005F4C9D" w:rsidP="00B34D6A">
            <w:pPr>
              <w:pStyle w:val="a6"/>
              <w:snapToGrid w:val="0"/>
              <w:ind w:left="-426" w:firstLine="426"/>
              <w:jc w:val="center"/>
              <w:rPr>
                <w:rFonts w:cs="Times New Roman"/>
              </w:rPr>
            </w:pPr>
            <w:r>
              <w:rPr>
                <w:rFonts w:cs="Times New Roman"/>
              </w:rPr>
              <w:t>3</w:t>
            </w:r>
          </w:p>
        </w:tc>
        <w:tc>
          <w:tcPr>
            <w:tcW w:w="2126" w:type="dxa"/>
            <w:tcBorders>
              <w:top w:val="single" w:sz="4" w:space="0" w:color="auto"/>
              <w:left w:val="single" w:sz="2" w:space="0" w:color="000000"/>
            </w:tcBorders>
          </w:tcPr>
          <w:p w:rsidR="005F4C9D" w:rsidRPr="00F27999" w:rsidRDefault="005F4C9D" w:rsidP="00EF54AA">
            <w:pPr>
              <w:pStyle w:val="a6"/>
              <w:snapToGrid w:val="0"/>
              <w:ind w:left="-426" w:firstLine="426"/>
              <w:rPr>
                <w:rFonts w:cs="Times New Roman"/>
              </w:rPr>
            </w:pPr>
            <w:r w:rsidRPr="00F27999">
              <w:rPr>
                <w:rFonts w:cs="Times New Roman"/>
              </w:rPr>
              <w:t xml:space="preserve">Математика. Моро </w:t>
            </w:r>
          </w:p>
          <w:p w:rsidR="005F4C9D" w:rsidRPr="00F27999" w:rsidRDefault="005F4C9D" w:rsidP="00EF54AA">
            <w:pPr>
              <w:pStyle w:val="a6"/>
              <w:ind w:left="-426" w:firstLine="426"/>
              <w:rPr>
                <w:rFonts w:cs="Times New Roman"/>
              </w:rPr>
            </w:pPr>
            <w:r w:rsidRPr="00F27999">
              <w:rPr>
                <w:rFonts w:cs="Times New Roman"/>
              </w:rPr>
              <w:t>М.И.</w:t>
            </w:r>
          </w:p>
        </w:tc>
        <w:tc>
          <w:tcPr>
            <w:tcW w:w="1276" w:type="dxa"/>
            <w:tcBorders>
              <w:top w:val="single" w:sz="4" w:space="0" w:color="auto"/>
              <w:left w:val="single" w:sz="2" w:space="0" w:color="000000"/>
            </w:tcBorders>
          </w:tcPr>
          <w:p w:rsidR="005F4C9D" w:rsidRPr="00F27999" w:rsidRDefault="005F4C9D" w:rsidP="00EF54AA">
            <w:pPr>
              <w:pStyle w:val="a6"/>
              <w:snapToGrid w:val="0"/>
              <w:ind w:left="-426" w:firstLine="426"/>
              <w:rPr>
                <w:rFonts w:cs="Times New Roman"/>
              </w:rPr>
            </w:pPr>
            <w:r w:rsidRPr="00F27999">
              <w:rPr>
                <w:rFonts w:cs="Times New Roman"/>
              </w:rPr>
              <w:t>Базовый</w:t>
            </w:r>
          </w:p>
        </w:tc>
        <w:tc>
          <w:tcPr>
            <w:tcW w:w="1134" w:type="dxa"/>
            <w:tcBorders>
              <w:top w:val="single" w:sz="4" w:space="0" w:color="auto"/>
              <w:left w:val="single" w:sz="2" w:space="0" w:color="000000"/>
            </w:tcBorders>
          </w:tcPr>
          <w:p w:rsidR="005F4C9D" w:rsidRPr="00F27999" w:rsidRDefault="005F4C9D" w:rsidP="00EF54AA">
            <w:pPr>
              <w:pStyle w:val="a6"/>
              <w:snapToGrid w:val="0"/>
              <w:ind w:left="-426" w:firstLine="426"/>
              <w:rPr>
                <w:rFonts w:cs="Times New Roman"/>
              </w:rPr>
            </w:pPr>
            <w:r w:rsidRPr="00F27999">
              <w:rPr>
                <w:rFonts w:cs="Times New Roman"/>
              </w:rPr>
              <w:t>Типовая</w:t>
            </w:r>
          </w:p>
        </w:tc>
        <w:tc>
          <w:tcPr>
            <w:tcW w:w="3260" w:type="dxa"/>
            <w:tcBorders>
              <w:left w:val="single" w:sz="2" w:space="0" w:color="000000"/>
            </w:tcBorders>
          </w:tcPr>
          <w:p w:rsidR="005F4C9D" w:rsidRPr="00F27999" w:rsidRDefault="005F4C9D" w:rsidP="00EF54AA">
            <w:pPr>
              <w:pStyle w:val="a6"/>
              <w:snapToGrid w:val="0"/>
              <w:ind w:left="-426" w:firstLine="426"/>
              <w:rPr>
                <w:rFonts w:cs="Times New Roman"/>
              </w:rPr>
            </w:pPr>
            <w:r w:rsidRPr="00F27999">
              <w:rPr>
                <w:rFonts w:cs="Times New Roman"/>
              </w:rPr>
              <w:t>Математика в 2-х частях.</w:t>
            </w:r>
          </w:p>
          <w:p w:rsidR="005F4C9D" w:rsidRPr="00F27999" w:rsidRDefault="005F4C9D" w:rsidP="00EF54AA">
            <w:pPr>
              <w:pStyle w:val="a6"/>
              <w:ind w:left="-426" w:firstLine="426"/>
              <w:rPr>
                <w:rFonts w:cs="Times New Roman"/>
              </w:rPr>
            </w:pPr>
            <w:r w:rsidRPr="00F27999">
              <w:rPr>
                <w:rFonts w:cs="Times New Roman"/>
              </w:rPr>
              <w:t>Моро М.И. Просвещение, 2013</w:t>
            </w:r>
          </w:p>
        </w:tc>
        <w:tc>
          <w:tcPr>
            <w:tcW w:w="1168" w:type="dxa"/>
            <w:tcBorders>
              <w:left w:val="single" w:sz="2" w:space="0" w:color="000000"/>
              <w:right w:val="single" w:sz="2" w:space="0" w:color="000000"/>
            </w:tcBorders>
          </w:tcPr>
          <w:p w:rsidR="005F4C9D" w:rsidRPr="00F27999" w:rsidRDefault="005F4C9D" w:rsidP="00B34D6A">
            <w:pPr>
              <w:pStyle w:val="a6"/>
              <w:snapToGrid w:val="0"/>
              <w:ind w:left="-426" w:firstLine="426"/>
              <w:rPr>
                <w:rFonts w:cs="Times New Roman"/>
              </w:rPr>
            </w:pPr>
            <w:r w:rsidRPr="00F27999">
              <w:rPr>
                <w:rFonts w:cs="Times New Roman"/>
              </w:rPr>
              <w:t>201</w:t>
            </w:r>
            <w:r>
              <w:rPr>
                <w:rFonts w:cs="Times New Roman"/>
              </w:rPr>
              <w:t>6</w:t>
            </w:r>
          </w:p>
        </w:tc>
      </w:tr>
      <w:tr w:rsidR="005F4C9D" w:rsidRPr="000A4BD0" w:rsidTr="0097681F">
        <w:trPr>
          <w:trHeight w:val="172"/>
        </w:trPr>
        <w:tc>
          <w:tcPr>
            <w:tcW w:w="994" w:type="dxa"/>
            <w:tcBorders>
              <w:left w:val="single" w:sz="2" w:space="0" w:color="000000"/>
              <w:bottom w:val="single" w:sz="4" w:space="0" w:color="auto"/>
            </w:tcBorders>
            <w:vAlign w:val="center"/>
          </w:tcPr>
          <w:p w:rsidR="005F4C9D" w:rsidRPr="00F27999" w:rsidRDefault="005F4C9D" w:rsidP="00EF54AA">
            <w:pPr>
              <w:pStyle w:val="a6"/>
              <w:snapToGrid w:val="0"/>
              <w:ind w:left="-313" w:right="113" w:firstLine="426"/>
              <w:jc w:val="center"/>
              <w:rPr>
                <w:rFonts w:cs="Times New Roman"/>
              </w:rPr>
            </w:pPr>
          </w:p>
          <w:p w:rsidR="005F4C9D" w:rsidRPr="00F27999" w:rsidRDefault="005F4C9D" w:rsidP="00EF54AA">
            <w:pPr>
              <w:pStyle w:val="a6"/>
              <w:snapToGrid w:val="0"/>
              <w:ind w:left="-313" w:right="113" w:firstLine="426"/>
              <w:jc w:val="center"/>
              <w:rPr>
                <w:rFonts w:cs="Times New Roman"/>
              </w:rPr>
            </w:pPr>
          </w:p>
          <w:p w:rsidR="005F4C9D" w:rsidRPr="00F27999" w:rsidRDefault="005F4C9D" w:rsidP="00EF54AA">
            <w:pPr>
              <w:pStyle w:val="a6"/>
              <w:snapToGrid w:val="0"/>
              <w:ind w:left="-313" w:right="113" w:firstLine="426"/>
              <w:jc w:val="center"/>
              <w:rPr>
                <w:rFonts w:cs="Times New Roman"/>
              </w:rPr>
            </w:pPr>
          </w:p>
        </w:tc>
        <w:tc>
          <w:tcPr>
            <w:tcW w:w="709" w:type="dxa"/>
            <w:tcBorders>
              <w:left w:val="single" w:sz="2" w:space="0" w:color="000000"/>
              <w:bottom w:val="single" w:sz="2" w:space="0" w:color="000000"/>
            </w:tcBorders>
            <w:vAlign w:val="center"/>
          </w:tcPr>
          <w:p w:rsidR="005F4C9D" w:rsidRPr="00F27999" w:rsidRDefault="005F4C9D" w:rsidP="00B34D6A">
            <w:pPr>
              <w:pStyle w:val="a6"/>
              <w:snapToGrid w:val="0"/>
              <w:ind w:left="-426" w:firstLine="426"/>
              <w:jc w:val="center"/>
              <w:rPr>
                <w:rFonts w:cs="Times New Roman"/>
              </w:rPr>
            </w:pPr>
            <w:r>
              <w:rPr>
                <w:rFonts w:cs="Times New Roman"/>
              </w:rPr>
              <w:t>3</w:t>
            </w:r>
          </w:p>
        </w:tc>
        <w:tc>
          <w:tcPr>
            <w:tcW w:w="2126" w:type="dxa"/>
            <w:tcBorders>
              <w:left w:val="single" w:sz="2" w:space="0" w:color="000000"/>
              <w:bottom w:val="single" w:sz="2" w:space="0" w:color="000000"/>
            </w:tcBorders>
          </w:tcPr>
          <w:p w:rsidR="005F4C9D" w:rsidRPr="00F27999" w:rsidRDefault="005F4C9D" w:rsidP="00EF54AA">
            <w:pPr>
              <w:pStyle w:val="a6"/>
              <w:ind w:left="-426" w:firstLine="426"/>
              <w:rPr>
                <w:rFonts w:cs="Times New Roman"/>
              </w:rPr>
            </w:pPr>
          </w:p>
        </w:tc>
        <w:tc>
          <w:tcPr>
            <w:tcW w:w="1276" w:type="dxa"/>
            <w:tcBorders>
              <w:left w:val="single" w:sz="2" w:space="0" w:color="000000"/>
              <w:bottom w:val="single" w:sz="2" w:space="0" w:color="000000"/>
            </w:tcBorders>
          </w:tcPr>
          <w:p w:rsidR="005F4C9D" w:rsidRPr="00F27999" w:rsidRDefault="005F4C9D" w:rsidP="00EF54AA">
            <w:pPr>
              <w:pStyle w:val="a6"/>
              <w:snapToGrid w:val="0"/>
              <w:ind w:left="-426" w:firstLine="426"/>
              <w:rPr>
                <w:rFonts w:cs="Times New Roman"/>
              </w:rPr>
            </w:pPr>
          </w:p>
        </w:tc>
        <w:tc>
          <w:tcPr>
            <w:tcW w:w="1134" w:type="dxa"/>
            <w:tcBorders>
              <w:left w:val="single" w:sz="2" w:space="0" w:color="000000"/>
              <w:bottom w:val="single" w:sz="2" w:space="0" w:color="000000"/>
            </w:tcBorders>
          </w:tcPr>
          <w:p w:rsidR="005F4C9D" w:rsidRPr="00F27999" w:rsidRDefault="005F4C9D" w:rsidP="00EF54AA">
            <w:pPr>
              <w:pStyle w:val="a6"/>
              <w:snapToGrid w:val="0"/>
              <w:ind w:left="-426" w:firstLine="426"/>
              <w:rPr>
                <w:rFonts w:cs="Times New Roman"/>
              </w:rPr>
            </w:pPr>
          </w:p>
        </w:tc>
        <w:tc>
          <w:tcPr>
            <w:tcW w:w="3260" w:type="dxa"/>
            <w:tcBorders>
              <w:left w:val="single" w:sz="2" w:space="0" w:color="000000"/>
              <w:bottom w:val="single" w:sz="2" w:space="0" w:color="000000"/>
            </w:tcBorders>
          </w:tcPr>
          <w:p w:rsidR="005F4C9D" w:rsidRPr="00F27999" w:rsidRDefault="005F4C9D" w:rsidP="00EF54AA">
            <w:pPr>
              <w:pStyle w:val="a6"/>
              <w:ind w:left="-426" w:firstLine="426"/>
              <w:rPr>
                <w:rFonts w:cs="Times New Roman"/>
              </w:rPr>
            </w:pPr>
          </w:p>
        </w:tc>
        <w:tc>
          <w:tcPr>
            <w:tcW w:w="1168" w:type="dxa"/>
            <w:tcBorders>
              <w:left w:val="single" w:sz="2" w:space="0" w:color="000000"/>
              <w:bottom w:val="single" w:sz="2" w:space="0" w:color="000000"/>
              <w:right w:val="single" w:sz="2" w:space="0" w:color="000000"/>
            </w:tcBorders>
          </w:tcPr>
          <w:p w:rsidR="005F4C9D" w:rsidRPr="00F27999" w:rsidRDefault="005F4C9D" w:rsidP="00B34D6A">
            <w:pPr>
              <w:pStyle w:val="a6"/>
              <w:snapToGrid w:val="0"/>
              <w:ind w:left="-426" w:firstLine="426"/>
              <w:rPr>
                <w:rFonts w:cs="Times New Roman"/>
              </w:rPr>
            </w:pPr>
          </w:p>
        </w:tc>
      </w:tr>
      <w:tr w:rsidR="005F4C9D" w:rsidRPr="000A4BD0" w:rsidTr="0097681F">
        <w:trPr>
          <w:trHeight w:val="1199"/>
        </w:trPr>
        <w:tc>
          <w:tcPr>
            <w:tcW w:w="994" w:type="dxa"/>
            <w:tcBorders>
              <w:top w:val="single" w:sz="4" w:space="0" w:color="auto"/>
              <w:left w:val="single" w:sz="2" w:space="0" w:color="000000"/>
            </w:tcBorders>
          </w:tcPr>
          <w:p w:rsidR="005F4C9D" w:rsidRPr="00F27999" w:rsidRDefault="005F4C9D" w:rsidP="00EF54AA">
            <w:pPr>
              <w:pStyle w:val="a6"/>
              <w:snapToGrid w:val="0"/>
              <w:ind w:left="-313" w:right="113" w:firstLine="426"/>
              <w:jc w:val="center"/>
              <w:rPr>
                <w:rFonts w:cs="Times New Roman"/>
              </w:rPr>
            </w:pPr>
            <w:r w:rsidRPr="00F27999">
              <w:rPr>
                <w:rFonts w:cs="Times New Roman"/>
              </w:rPr>
              <w:t>Окружающий  мир</w:t>
            </w:r>
          </w:p>
        </w:tc>
        <w:tc>
          <w:tcPr>
            <w:tcW w:w="709" w:type="dxa"/>
            <w:tcBorders>
              <w:left w:val="single" w:sz="2" w:space="0" w:color="000000"/>
            </w:tcBorders>
            <w:vAlign w:val="center"/>
          </w:tcPr>
          <w:p w:rsidR="005F4C9D" w:rsidRPr="00F27999" w:rsidRDefault="005F4C9D" w:rsidP="00B34D6A">
            <w:pPr>
              <w:pStyle w:val="a6"/>
              <w:snapToGrid w:val="0"/>
              <w:ind w:left="-426" w:firstLine="426"/>
              <w:jc w:val="center"/>
              <w:rPr>
                <w:rFonts w:cs="Times New Roman"/>
              </w:rPr>
            </w:pPr>
            <w:r>
              <w:rPr>
                <w:rFonts w:cs="Times New Roman"/>
              </w:rPr>
              <w:t>3</w:t>
            </w:r>
          </w:p>
        </w:tc>
        <w:tc>
          <w:tcPr>
            <w:tcW w:w="2126" w:type="dxa"/>
            <w:tcBorders>
              <w:left w:val="single" w:sz="2" w:space="0" w:color="000000"/>
            </w:tcBorders>
          </w:tcPr>
          <w:p w:rsidR="005F4C9D" w:rsidRPr="00F27999" w:rsidRDefault="005F4C9D" w:rsidP="00EF54AA">
            <w:pPr>
              <w:pStyle w:val="a6"/>
              <w:snapToGrid w:val="0"/>
              <w:ind w:left="-426" w:firstLine="426"/>
              <w:rPr>
                <w:rFonts w:cs="Times New Roman"/>
              </w:rPr>
            </w:pPr>
            <w:r w:rsidRPr="00F27999">
              <w:rPr>
                <w:rFonts w:cs="Times New Roman"/>
              </w:rPr>
              <w:t xml:space="preserve">Окружающий мир. </w:t>
            </w:r>
          </w:p>
          <w:p w:rsidR="005F4C9D" w:rsidRPr="00F27999" w:rsidRDefault="005F4C9D" w:rsidP="00EF54AA">
            <w:pPr>
              <w:pStyle w:val="a6"/>
              <w:ind w:left="-426" w:firstLine="426"/>
              <w:rPr>
                <w:rFonts w:cs="Times New Roman"/>
              </w:rPr>
            </w:pPr>
            <w:r w:rsidRPr="00F27999">
              <w:rPr>
                <w:rFonts w:cs="Times New Roman"/>
              </w:rPr>
              <w:t>Плешаков А.А.</w:t>
            </w:r>
          </w:p>
        </w:tc>
        <w:tc>
          <w:tcPr>
            <w:tcW w:w="1276" w:type="dxa"/>
            <w:tcBorders>
              <w:left w:val="single" w:sz="2" w:space="0" w:color="000000"/>
            </w:tcBorders>
          </w:tcPr>
          <w:p w:rsidR="005F4C9D" w:rsidRPr="00F27999" w:rsidRDefault="005F4C9D" w:rsidP="00EF54AA">
            <w:pPr>
              <w:pStyle w:val="a6"/>
              <w:snapToGrid w:val="0"/>
              <w:ind w:left="-426" w:firstLine="426"/>
              <w:rPr>
                <w:rFonts w:cs="Times New Roman"/>
              </w:rPr>
            </w:pPr>
            <w:r w:rsidRPr="00F27999">
              <w:rPr>
                <w:rFonts w:cs="Times New Roman"/>
              </w:rPr>
              <w:t>Базовый</w:t>
            </w:r>
          </w:p>
        </w:tc>
        <w:tc>
          <w:tcPr>
            <w:tcW w:w="1134" w:type="dxa"/>
            <w:tcBorders>
              <w:left w:val="single" w:sz="2" w:space="0" w:color="000000"/>
            </w:tcBorders>
          </w:tcPr>
          <w:p w:rsidR="005F4C9D" w:rsidRPr="00F27999" w:rsidRDefault="005F4C9D" w:rsidP="00EF54AA">
            <w:pPr>
              <w:pStyle w:val="a6"/>
              <w:snapToGrid w:val="0"/>
              <w:ind w:left="-426" w:firstLine="426"/>
              <w:rPr>
                <w:rFonts w:cs="Times New Roman"/>
              </w:rPr>
            </w:pPr>
            <w:r w:rsidRPr="00F27999">
              <w:rPr>
                <w:rFonts w:cs="Times New Roman"/>
              </w:rPr>
              <w:t>Типовая</w:t>
            </w:r>
          </w:p>
        </w:tc>
        <w:tc>
          <w:tcPr>
            <w:tcW w:w="3260" w:type="dxa"/>
            <w:tcBorders>
              <w:left w:val="single" w:sz="2" w:space="0" w:color="000000"/>
            </w:tcBorders>
          </w:tcPr>
          <w:p w:rsidR="005F4C9D" w:rsidRPr="00F27999" w:rsidRDefault="005F4C9D" w:rsidP="00EF54AA">
            <w:pPr>
              <w:pStyle w:val="a6"/>
              <w:snapToGrid w:val="0"/>
              <w:ind w:left="-426" w:firstLine="426"/>
              <w:rPr>
                <w:rFonts w:cs="Times New Roman"/>
              </w:rPr>
            </w:pPr>
            <w:r w:rsidRPr="00F27999">
              <w:rPr>
                <w:rFonts w:cs="Times New Roman"/>
              </w:rPr>
              <w:t xml:space="preserve">Окружающий мир в 2-х </w:t>
            </w:r>
          </w:p>
          <w:p w:rsidR="005F4C9D" w:rsidRPr="00F27999" w:rsidRDefault="005F4C9D" w:rsidP="00EF54AA">
            <w:pPr>
              <w:pStyle w:val="a6"/>
              <w:ind w:left="-426" w:firstLine="426"/>
              <w:rPr>
                <w:rFonts w:cs="Times New Roman"/>
              </w:rPr>
            </w:pPr>
            <w:r w:rsidRPr="00F27999">
              <w:rPr>
                <w:rFonts w:cs="Times New Roman"/>
              </w:rPr>
              <w:t xml:space="preserve">частях.  Плешаков А.А. </w:t>
            </w:r>
          </w:p>
          <w:p w:rsidR="005F4C9D" w:rsidRPr="00F27999" w:rsidRDefault="005F4C9D" w:rsidP="00FA0685">
            <w:pPr>
              <w:pStyle w:val="a6"/>
              <w:ind w:left="-426" w:firstLine="426"/>
              <w:rPr>
                <w:rFonts w:cs="Times New Roman"/>
              </w:rPr>
            </w:pPr>
            <w:r w:rsidRPr="00F27999">
              <w:rPr>
                <w:rFonts w:cs="Times New Roman"/>
              </w:rPr>
              <w:t xml:space="preserve">Просвещение, </w:t>
            </w:r>
          </w:p>
        </w:tc>
        <w:tc>
          <w:tcPr>
            <w:tcW w:w="1168" w:type="dxa"/>
            <w:tcBorders>
              <w:left w:val="single" w:sz="2" w:space="0" w:color="000000"/>
              <w:right w:val="single" w:sz="2" w:space="0" w:color="000000"/>
            </w:tcBorders>
          </w:tcPr>
          <w:p w:rsidR="005F4C9D" w:rsidRPr="00F27999" w:rsidRDefault="005F4C9D" w:rsidP="00B34D6A">
            <w:pPr>
              <w:pStyle w:val="a6"/>
              <w:snapToGrid w:val="0"/>
              <w:ind w:left="-426" w:firstLine="426"/>
              <w:rPr>
                <w:rFonts w:cs="Times New Roman"/>
              </w:rPr>
            </w:pPr>
            <w:r w:rsidRPr="00F27999">
              <w:rPr>
                <w:rFonts w:cs="Times New Roman"/>
              </w:rPr>
              <w:t>201</w:t>
            </w:r>
            <w:r>
              <w:rPr>
                <w:rFonts w:cs="Times New Roman"/>
              </w:rPr>
              <w:t>6</w:t>
            </w:r>
          </w:p>
        </w:tc>
      </w:tr>
      <w:tr w:rsidR="005F4C9D" w:rsidRPr="000A4BD0" w:rsidTr="00F27999">
        <w:tc>
          <w:tcPr>
            <w:tcW w:w="994" w:type="dxa"/>
            <w:tcBorders>
              <w:left w:val="single" w:sz="2" w:space="0" w:color="000000"/>
              <w:bottom w:val="single" w:sz="4" w:space="0" w:color="auto"/>
            </w:tcBorders>
            <w:vAlign w:val="center"/>
          </w:tcPr>
          <w:p w:rsidR="005F4C9D" w:rsidRPr="00F27999" w:rsidRDefault="005F4C9D" w:rsidP="00EF54AA">
            <w:pPr>
              <w:pStyle w:val="a6"/>
              <w:snapToGrid w:val="0"/>
              <w:ind w:left="-313" w:right="113" w:firstLine="426"/>
              <w:jc w:val="center"/>
              <w:rPr>
                <w:rFonts w:cs="Times New Roman"/>
              </w:rPr>
            </w:pPr>
          </w:p>
        </w:tc>
        <w:tc>
          <w:tcPr>
            <w:tcW w:w="709" w:type="dxa"/>
            <w:tcBorders>
              <w:left w:val="single" w:sz="2" w:space="0" w:color="000000"/>
              <w:bottom w:val="single" w:sz="2" w:space="0" w:color="000000"/>
            </w:tcBorders>
            <w:vAlign w:val="center"/>
          </w:tcPr>
          <w:p w:rsidR="005F4C9D" w:rsidRPr="00F27999" w:rsidRDefault="005F4C9D" w:rsidP="00B34D6A">
            <w:pPr>
              <w:pStyle w:val="a6"/>
              <w:snapToGrid w:val="0"/>
              <w:ind w:left="-426" w:firstLine="426"/>
              <w:jc w:val="center"/>
              <w:rPr>
                <w:rFonts w:cs="Times New Roman"/>
              </w:rPr>
            </w:pPr>
          </w:p>
        </w:tc>
        <w:tc>
          <w:tcPr>
            <w:tcW w:w="2126" w:type="dxa"/>
            <w:tcBorders>
              <w:left w:val="single" w:sz="2" w:space="0" w:color="000000"/>
              <w:bottom w:val="single" w:sz="2" w:space="0" w:color="000000"/>
            </w:tcBorders>
          </w:tcPr>
          <w:p w:rsidR="005F4C9D" w:rsidRPr="00F27999" w:rsidRDefault="005F4C9D" w:rsidP="00EF54AA">
            <w:pPr>
              <w:pStyle w:val="a6"/>
              <w:ind w:left="-426" w:firstLine="426"/>
              <w:rPr>
                <w:rFonts w:cs="Times New Roman"/>
              </w:rPr>
            </w:pPr>
          </w:p>
        </w:tc>
        <w:tc>
          <w:tcPr>
            <w:tcW w:w="1276" w:type="dxa"/>
            <w:tcBorders>
              <w:left w:val="single" w:sz="2" w:space="0" w:color="000000"/>
              <w:bottom w:val="single" w:sz="2" w:space="0" w:color="000000"/>
            </w:tcBorders>
          </w:tcPr>
          <w:p w:rsidR="005F4C9D" w:rsidRPr="00F27999" w:rsidRDefault="005F4C9D" w:rsidP="00EF54AA">
            <w:pPr>
              <w:pStyle w:val="a6"/>
              <w:snapToGrid w:val="0"/>
              <w:ind w:left="-426" w:firstLine="426"/>
              <w:rPr>
                <w:rFonts w:cs="Times New Roman"/>
              </w:rPr>
            </w:pPr>
          </w:p>
        </w:tc>
        <w:tc>
          <w:tcPr>
            <w:tcW w:w="1134" w:type="dxa"/>
            <w:tcBorders>
              <w:left w:val="single" w:sz="2" w:space="0" w:color="000000"/>
              <w:bottom w:val="single" w:sz="2" w:space="0" w:color="000000"/>
            </w:tcBorders>
          </w:tcPr>
          <w:p w:rsidR="005F4C9D" w:rsidRPr="00F27999" w:rsidRDefault="005F4C9D" w:rsidP="00EF54AA">
            <w:pPr>
              <w:pStyle w:val="a6"/>
              <w:snapToGrid w:val="0"/>
              <w:ind w:left="-426" w:firstLine="426"/>
              <w:rPr>
                <w:rFonts w:cs="Times New Roman"/>
              </w:rPr>
            </w:pPr>
          </w:p>
        </w:tc>
        <w:tc>
          <w:tcPr>
            <w:tcW w:w="3260" w:type="dxa"/>
            <w:tcBorders>
              <w:left w:val="single" w:sz="2" w:space="0" w:color="000000"/>
              <w:bottom w:val="single" w:sz="2" w:space="0" w:color="000000"/>
            </w:tcBorders>
          </w:tcPr>
          <w:p w:rsidR="005F4C9D" w:rsidRPr="00F27999" w:rsidRDefault="005F4C9D" w:rsidP="00EF54AA">
            <w:pPr>
              <w:pStyle w:val="a6"/>
              <w:ind w:left="-426" w:firstLine="426"/>
              <w:rPr>
                <w:rFonts w:cs="Times New Roman"/>
              </w:rPr>
            </w:pPr>
          </w:p>
        </w:tc>
        <w:tc>
          <w:tcPr>
            <w:tcW w:w="1168" w:type="dxa"/>
            <w:tcBorders>
              <w:left w:val="single" w:sz="2" w:space="0" w:color="000000"/>
              <w:bottom w:val="single" w:sz="2" w:space="0" w:color="000000"/>
              <w:right w:val="single" w:sz="2" w:space="0" w:color="000000"/>
            </w:tcBorders>
          </w:tcPr>
          <w:p w:rsidR="005F4C9D" w:rsidRPr="00F27999" w:rsidRDefault="005F4C9D" w:rsidP="00B34D6A">
            <w:pPr>
              <w:pStyle w:val="a6"/>
              <w:snapToGrid w:val="0"/>
              <w:ind w:left="-426" w:firstLine="426"/>
              <w:rPr>
                <w:rFonts w:cs="Times New Roman"/>
              </w:rPr>
            </w:pPr>
          </w:p>
        </w:tc>
      </w:tr>
      <w:tr w:rsidR="005F4C9D" w:rsidRPr="000A4BD0" w:rsidTr="003F7AC1">
        <w:tc>
          <w:tcPr>
            <w:tcW w:w="994" w:type="dxa"/>
            <w:tcBorders>
              <w:top w:val="single" w:sz="4" w:space="0" w:color="auto"/>
              <w:left w:val="single" w:sz="2" w:space="0" w:color="000000"/>
              <w:bottom w:val="single" w:sz="4" w:space="0" w:color="auto"/>
            </w:tcBorders>
            <w:vAlign w:val="center"/>
          </w:tcPr>
          <w:p w:rsidR="005F4C9D" w:rsidRPr="00F27999" w:rsidRDefault="005F4C9D" w:rsidP="00EF54AA">
            <w:pPr>
              <w:pStyle w:val="a6"/>
              <w:snapToGrid w:val="0"/>
              <w:ind w:left="-313" w:right="113" w:firstLine="426"/>
              <w:jc w:val="center"/>
              <w:rPr>
                <w:rFonts w:cs="Times New Roman"/>
              </w:rPr>
            </w:pPr>
            <w:r w:rsidRPr="00F27999">
              <w:rPr>
                <w:rFonts w:cs="Times New Roman"/>
              </w:rPr>
              <w:t xml:space="preserve">Музыка </w:t>
            </w:r>
          </w:p>
        </w:tc>
        <w:tc>
          <w:tcPr>
            <w:tcW w:w="709" w:type="dxa"/>
            <w:tcBorders>
              <w:left w:val="single" w:sz="2" w:space="0" w:color="000000"/>
              <w:bottom w:val="single" w:sz="2" w:space="0" w:color="000000"/>
            </w:tcBorders>
            <w:vAlign w:val="center"/>
          </w:tcPr>
          <w:p w:rsidR="005F4C9D" w:rsidRPr="00F27999" w:rsidRDefault="005F4C9D" w:rsidP="00B34D6A">
            <w:pPr>
              <w:pStyle w:val="a6"/>
              <w:snapToGrid w:val="0"/>
              <w:ind w:left="-426" w:firstLine="426"/>
              <w:jc w:val="center"/>
              <w:rPr>
                <w:rFonts w:cs="Times New Roman"/>
              </w:rPr>
            </w:pPr>
            <w:r>
              <w:rPr>
                <w:rFonts w:cs="Times New Roman"/>
              </w:rPr>
              <w:t>3</w:t>
            </w:r>
          </w:p>
        </w:tc>
        <w:tc>
          <w:tcPr>
            <w:tcW w:w="2126" w:type="dxa"/>
            <w:tcBorders>
              <w:left w:val="single" w:sz="2" w:space="0" w:color="000000"/>
              <w:bottom w:val="single" w:sz="2" w:space="0" w:color="000000"/>
            </w:tcBorders>
          </w:tcPr>
          <w:p w:rsidR="005F4C9D" w:rsidRPr="00F27999" w:rsidRDefault="005F4C9D" w:rsidP="00EF54AA">
            <w:pPr>
              <w:pStyle w:val="a6"/>
              <w:snapToGrid w:val="0"/>
              <w:ind w:left="-426" w:firstLine="426"/>
              <w:rPr>
                <w:rFonts w:cs="Times New Roman"/>
              </w:rPr>
            </w:pPr>
            <w:r w:rsidRPr="00F27999">
              <w:rPr>
                <w:rFonts w:cs="Times New Roman"/>
              </w:rPr>
              <w:t xml:space="preserve">Музыка. </w:t>
            </w:r>
          </w:p>
          <w:p w:rsidR="005F4C9D" w:rsidRPr="00F27999" w:rsidRDefault="005F4C9D" w:rsidP="00EF54AA">
            <w:pPr>
              <w:pStyle w:val="a6"/>
              <w:ind w:left="-426" w:firstLine="426"/>
              <w:rPr>
                <w:rFonts w:cs="Times New Roman"/>
              </w:rPr>
            </w:pPr>
            <w:r w:rsidRPr="00F27999">
              <w:rPr>
                <w:rFonts w:cs="Times New Roman"/>
              </w:rPr>
              <w:t>Сергеева Г.П.</w:t>
            </w:r>
          </w:p>
          <w:p w:rsidR="005F4C9D" w:rsidRPr="00F27999" w:rsidRDefault="005F4C9D" w:rsidP="00EF54AA">
            <w:pPr>
              <w:pStyle w:val="a6"/>
              <w:ind w:left="-426" w:firstLine="426"/>
              <w:rPr>
                <w:rFonts w:cs="Times New Roman"/>
              </w:rPr>
            </w:pPr>
            <w:proofErr w:type="spellStart"/>
            <w:r w:rsidRPr="00F27999">
              <w:rPr>
                <w:rFonts w:cs="Times New Roman"/>
              </w:rPr>
              <w:t>Критцкая</w:t>
            </w:r>
            <w:proofErr w:type="spellEnd"/>
            <w:r w:rsidRPr="00F27999">
              <w:rPr>
                <w:rFonts w:cs="Times New Roman"/>
              </w:rPr>
              <w:t xml:space="preserve"> Е.Д..</w:t>
            </w:r>
          </w:p>
        </w:tc>
        <w:tc>
          <w:tcPr>
            <w:tcW w:w="1276" w:type="dxa"/>
            <w:tcBorders>
              <w:left w:val="single" w:sz="2" w:space="0" w:color="000000"/>
              <w:bottom w:val="single" w:sz="2" w:space="0" w:color="000000"/>
            </w:tcBorders>
          </w:tcPr>
          <w:p w:rsidR="005F4C9D" w:rsidRPr="00F27999" w:rsidRDefault="005F4C9D" w:rsidP="00EF54AA">
            <w:pPr>
              <w:pStyle w:val="a6"/>
              <w:snapToGrid w:val="0"/>
              <w:ind w:left="-426" w:firstLine="426"/>
              <w:rPr>
                <w:rFonts w:cs="Times New Roman"/>
              </w:rPr>
            </w:pPr>
            <w:r w:rsidRPr="00F27999">
              <w:rPr>
                <w:rFonts w:cs="Times New Roman"/>
              </w:rPr>
              <w:t>Базовый</w:t>
            </w:r>
          </w:p>
        </w:tc>
        <w:tc>
          <w:tcPr>
            <w:tcW w:w="1134" w:type="dxa"/>
            <w:tcBorders>
              <w:left w:val="single" w:sz="2" w:space="0" w:color="000000"/>
              <w:bottom w:val="single" w:sz="2" w:space="0" w:color="000000"/>
            </w:tcBorders>
          </w:tcPr>
          <w:p w:rsidR="005F4C9D" w:rsidRPr="00F27999" w:rsidRDefault="005F4C9D" w:rsidP="00EF54AA">
            <w:pPr>
              <w:pStyle w:val="a6"/>
              <w:snapToGrid w:val="0"/>
              <w:ind w:left="-426" w:firstLine="426"/>
              <w:rPr>
                <w:rFonts w:cs="Times New Roman"/>
              </w:rPr>
            </w:pPr>
            <w:r w:rsidRPr="00F27999">
              <w:rPr>
                <w:rFonts w:cs="Times New Roman"/>
              </w:rPr>
              <w:t>Типовая</w:t>
            </w:r>
          </w:p>
        </w:tc>
        <w:tc>
          <w:tcPr>
            <w:tcW w:w="3260" w:type="dxa"/>
            <w:tcBorders>
              <w:left w:val="single" w:sz="2" w:space="0" w:color="000000"/>
              <w:bottom w:val="single" w:sz="2" w:space="0" w:color="000000"/>
            </w:tcBorders>
          </w:tcPr>
          <w:p w:rsidR="005F4C9D" w:rsidRPr="00F27999" w:rsidRDefault="005F4C9D" w:rsidP="00EF54AA">
            <w:pPr>
              <w:pStyle w:val="a6"/>
              <w:ind w:left="-426" w:firstLine="426"/>
              <w:rPr>
                <w:rFonts w:cs="Times New Roman"/>
              </w:rPr>
            </w:pPr>
            <w:r w:rsidRPr="00F27999">
              <w:rPr>
                <w:rFonts w:cs="Times New Roman"/>
              </w:rPr>
              <w:t>Музыка. Сергеева Г.П.</w:t>
            </w:r>
          </w:p>
          <w:p w:rsidR="005F4C9D" w:rsidRPr="00F27999" w:rsidRDefault="005F4C9D" w:rsidP="00EF54AA">
            <w:pPr>
              <w:pStyle w:val="a6"/>
              <w:ind w:left="-426" w:firstLine="426"/>
              <w:rPr>
                <w:rFonts w:cs="Times New Roman"/>
              </w:rPr>
            </w:pPr>
            <w:proofErr w:type="spellStart"/>
            <w:r w:rsidRPr="00F27999">
              <w:rPr>
                <w:rFonts w:cs="Times New Roman"/>
              </w:rPr>
              <w:t>Критцкая</w:t>
            </w:r>
            <w:proofErr w:type="spellEnd"/>
            <w:r w:rsidRPr="00F27999">
              <w:rPr>
                <w:rFonts w:cs="Times New Roman"/>
              </w:rPr>
              <w:t xml:space="preserve"> Е.Д.</w:t>
            </w:r>
          </w:p>
          <w:p w:rsidR="005F4C9D" w:rsidRPr="00F27999" w:rsidRDefault="005F4C9D" w:rsidP="00EF54AA">
            <w:pPr>
              <w:pStyle w:val="a6"/>
              <w:snapToGrid w:val="0"/>
              <w:ind w:left="-426" w:firstLine="426"/>
              <w:rPr>
                <w:rFonts w:cs="Times New Roman"/>
              </w:rPr>
            </w:pPr>
            <w:r w:rsidRPr="00F27999">
              <w:rPr>
                <w:rFonts w:cs="Times New Roman"/>
              </w:rPr>
              <w:t xml:space="preserve"> Просвещение,</w:t>
            </w:r>
          </w:p>
          <w:p w:rsidR="005F4C9D" w:rsidRPr="00F27999" w:rsidRDefault="005F4C9D" w:rsidP="00EF54AA">
            <w:pPr>
              <w:pStyle w:val="a6"/>
              <w:ind w:left="-426" w:firstLine="426"/>
              <w:rPr>
                <w:rFonts w:cs="Times New Roman"/>
              </w:rPr>
            </w:pPr>
          </w:p>
        </w:tc>
        <w:tc>
          <w:tcPr>
            <w:tcW w:w="1168" w:type="dxa"/>
            <w:tcBorders>
              <w:left w:val="single" w:sz="2" w:space="0" w:color="000000"/>
              <w:bottom w:val="single" w:sz="2" w:space="0" w:color="000000"/>
              <w:right w:val="single" w:sz="2" w:space="0" w:color="000000"/>
            </w:tcBorders>
          </w:tcPr>
          <w:p w:rsidR="005F4C9D" w:rsidRPr="00F27999" w:rsidRDefault="005F4C9D" w:rsidP="00B34D6A">
            <w:pPr>
              <w:pStyle w:val="a6"/>
              <w:snapToGrid w:val="0"/>
              <w:ind w:left="-426" w:firstLine="426"/>
              <w:rPr>
                <w:rFonts w:cs="Times New Roman"/>
              </w:rPr>
            </w:pPr>
            <w:r w:rsidRPr="00F27999">
              <w:rPr>
                <w:rFonts w:cs="Times New Roman"/>
              </w:rPr>
              <w:t>201</w:t>
            </w:r>
            <w:r>
              <w:rPr>
                <w:rFonts w:cs="Times New Roman"/>
              </w:rPr>
              <w:t>6</w:t>
            </w:r>
          </w:p>
        </w:tc>
      </w:tr>
      <w:tr w:rsidR="005F4C9D" w:rsidRPr="000A4BD0" w:rsidTr="0097681F">
        <w:trPr>
          <w:trHeight w:val="1718"/>
        </w:trPr>
        <w:tc>
          <w:tcPr>
            <w:tcW w:w="994" w:type="dxa"/>
            <w:tcBorders>
              <w:top w:val="single" w:sz="4" w:space="0" w:color="auto"/>
              <w:left w:val="single" w:sz="2" w:space="0" w:color="000000"/>
            </w:tcBorders>
          </w:tcPr>
          <w:p w:rsidR="005F4C9D" w:rsidRPr="00F27999" w:rsidRDefault="005F4C9D" w:rsidP="00F27999">
            <w:pPr>
              <w:pStyle w:val="a6"/>
              <w:snapToGrid w:val="0"/>
              <w:ind w:left="-313" w:right="113" w:firstLine="426"/>
              <w:jc w:val="center"/>
              <w:rPr>
                <w:rFonts w:cs="Times New Roman"/>
              </w:rPr>
            </w:pPr>
            <w:r>
              <w:rPr>
                <w:rFonts w:cs="Times New Roman"/>
              </w:rPr>
              <w:t xml:space="preserve">Изобразительное </w:t>
            </w:r>
            <w:r w:rsidRPr="00F27999">
              <w:rPr>
                <w:rFonts w:cs="Times New Roman"/>
              </w:rPr>
              <w:t>искусство</w:t>
            </w:r>
          </w:p>
        </w:tc>
        <w:tc>
          <w:tcPr>
            <w:tcW w:w="709" w:type="dxa"/>
            <w:tcBorders>
              <w:left w:val="single" w:sz="2" w:space="0" w:color="000000"/>
            </w:tcBorders>
            <w:vAlign w:val="center"/>
          </w:tcPr>
          <w:p w:rsidR="005F4C9D" w:rsidRPr="00F27999" w:rsidRDefault="005F4C9D" w:rsidP="00B34D6A">
            <w:pPr>
              <w:pStyle w:val="a6"/>
              <w:snapToGrid w:val="0"/>
              <w:ind w:left="-426" w:firstLine="426"/>
              <w:jc w:val="center"/>
              <w:rPr>
                <w:rFonts w:cs="Times New Roman"/>
              </w:rPr>
            </w:pPr>
            <w:r>
              <w:rPr>
                <w:rFonts w:cs="Times New Roman"/>
              </w:rPr>
              <w:t>3</w:t>
            </w:r>
          </w:p>
        </w:tc>
        <w:tc>
          <w:tcPr>
            <w:tcW w:w="2126" w:type="dxa"/>
            <w:tcBorders>
              <w:left w:val="single" w:sz="2" w:space="0" w:color="000000"/>
            </w:tcBorders>
          </w:tcPr>
          <w:p w:rsidR="005F4C9D" w:rsidRPr="00F27999" w:rsidRDefault="005F4C9D" w:rsidP="00EF54AA">
            <w:pPr>
              <w:pStyle w:val="a6"/>
              <w:snapToGrid w:val="0"/>
              <w:ind w:left="-426" w:firstLine="426"/>
              <w:rPr>
                <w:rFonts w:cs="Times New Roman"/>
              </w:rPr>
            </w:pPr>
            <w:r w:rsidRPr="00F27999">
              <w:rPr>
                <w:rFonts w:cs="Times New Roman"/>
              </w:rPr>
              <w:t xml:space="preserve">ИЗО. </w:t>
            </w:r>
            <w:proofErr w:type="spellStart"/>
            <w:r w:rsidRPr="00F27999">
              <w:rPr>
                <w:rFonts w:cs="Times New Roman"/>
              </w:rPr>
              <w:t>Коротеева</w:t>
            </w:r>
            <w:proofErr w:type="spellEnd"/>
            <w:r w:rsidRPr="00F27999">
              <w:rPr>
                <w:rFonts w:cs="Times New Roman"/>
              </w:rPr>
              <w:t xml:space="preserve"> Е.И.,</w:t>
            </w:r>
          </w:p>
          <w:p w:rsidR="005F4C9D" w:rsidRPr="00F27999" w:rsidRDefault="005F4C9D" w:rsidP="00EF54AA">
            <w:pPr>
              <w:pStyle w:val="a6"/>
              <w:snapToGrid w:val="0"/>
              <w:ind w:left="-426" w:firstLine="426"/>
              <w:rPr>
                <w:rFonts w:cs="Times New Roman"/>
              </w:rPr>
            </w:pPr>
            <w:proofErr w:type="spellStart"/>
            <w:r w:rsidRPr="00F27999">
              <w:rPr>
                <w:rFonts w:cs="Times New Roman"/>
              </w:rPr>
              <w:t>Неменский</w:t>
            </w:r>
            <w:proofErr w:type="spellEnd"/>
            <w:r w:rsidRPr="00F27999">
              <w:rPr>
                <w:rFonts w:cs="Times New Roman"/>
              </w:rPr>
              <w:t xml:space="preserve"> Б.М.</w:t>
            </w:r>
          </w:p>
        </w:tc>
        <w:tc>
          <w:tcPr>
            <w:tcW w:w="1276" w:type="dxa"/>
            <w:tcBorders>
              <w:left w:val="single" w:sz="2" w:space="0" w:color="000000"/>
            </w:tcBorders>
          </w:tcPr>
          <w:p w:rsidR="005F4C9D" w:rsidRPr="00F27999" w:rsidRDefault="005F4C9D" w:rsidP="00EF54AA">
            <w:pPr>
              <w:pStyle w:val="a6"/>
              <w:snapToGrid w:val="0"/>
              <w:ind w:left="-426" w:firstLine="426"/>
              <w:rPr>
                <w:rFonts w:cs="Times New Roman"/>
              </w:rPr>
            </w:pPr>
            <w:r w:rsidRPr="00F27999">
              <w:rPr>
                <w:rFonts w:cs="Times New Roman"/>
              </w:rPr>
              <w:t>Базовый</w:t>
            </w:r>
          </w:p>
        </w:tc>
        <w:tc>
          <w:tcPr>
            <w:tcW w:w="1134" w:type="dxa"/>
            <w:tcBorders>
              <w:left w:val="single" w:sz="2" w:space="0" w:color="000000"/>
            </w:tcBorders>
          </w:tcPr>
          <w:p w:rsidR="005F4C9D" w:rsidRPr="00F27999" w:rsidRDefault="005F4C9D" w:rsidP="00EF54AA">
            <w:pPr>
              <w:pStyle w:val="a6"/>
              <w:snapToGrid w:val="0"/>
              <w:ind w:left="-426" w:firstLine="426"/>
              <w:rPr>
                <w:rFonts w:cs="Times New Roman"/>
              </w:rPr>
            </w:pPr>
            <w:r w:rsidRPr="00F27999">
              <w:rPr>
                <w:rFonts w:cs="Times New Roman"/>
              </w:rPr>
              <w:t>Типовая</w:t>
            </w:r>
          </w:p>
        </w:tc>
        <w:tc>
          <w:tcPr>
            <w:tcW w:w="3260" w:type="dxa"/>
            <w:tcBorders>
              <w:left w:val="single" w:sz="2" w:space="0" w:color="000000"/>
            </w:tcBorders>
          </w:tcPr>
          <w:p w:rsidR="005F4C9D" w:rsidRPr="00F27999" w:rsidRDefault="005F4C9D" w:rsidP="00EF54AA">
            <w:pPr>
              <w:pStyle w:val="a6"/>
              <w:snapToGrid w:val="0"/>
              <w:ind w:left="-426" w:firstLine="426"/>
              <w:rPr>
                <w:rFonts w:cs="Times New Roman"/>
              </w:rPr>
            </w:pPr>
            <w:r w:rsidRPr="00F27999">
              <w:rPr>
                <w:rFonts w:cs="Times New Roman"/>
              </w:rPr>
              <w:t xml:space="preserve">ИЗО. </w:t>
            </w:r>
            <w:proofErr w:type="spellStart"/>
            <w:r w:rsidRPr="00F27999">
              <w:rPr>
                <w:rFonts w:cs="Times New Roman"/>
              </w:rPr>
              <w:t>Коротеева</w:t>
            </w:r>
            <w:proofErr w:type="spellEnd"/>
            <w:r w:rsidRPr="00F27999">
              <w:rPr>
                <w:rFonts w:cs="Times New Roman"/>
              </w:rPr>
              <w:t xml:space="preserve"> Е.И., под ред.</w:t>
            </w:r>
          </w:p>
          <w:p w:rsidR="005F4C9D" w:rsidRPr="00F27999" w:rsidRDefault="005F4C9D" w:rsidP="00EF54AA">
            <w:pPr>
              <w:pStyle w:val="a6"/>
              <w:snapToGrid w:val="0"/>
              <w:ind w:left="-426" w:firstLine="426"/>
              <w:rPr>
                <w:rFonts w:cs="Times New Roman"/>
              </w:rPr>
            </w:pPr>
            <w:proofErr w:type="spellStart"/>
            <w:r w:rsidRPr="00F27999">
              <w:rPr>
                <w:rFonts w:cs="Times New Roman"/>
              </w:rPr>
              <w:t>Неменского</w:t>
            </w:r>
            <w:proofErr w:type="spellEnd"/>
            <w:r w:rsidRPr="00F27999">
              <w:rPr>
                <w:rFonts w:cs="Times New Roman"/>
              </w:rPr>
              <w:t xml:space="preserve"> Б.М., Просвещение,</w:t>
            </w:r>
          </w:p>
          <w:p w:rsidR="005F4C9D" w:rsidRPr="00F27999" w:rsidRDefault="005F4C9D" w:rsidP="00EF54AA">
            <w:pPr>
              <w:pStyle w:val="a6"/>
              <w:snapToGrid w:val="0"/>
              <w:ind w:left="-426" w:firstLine="426"/>
              <w:rPr>
                <w:rFonts w:cs="Times New Roman"/>
              </w:rPr>
            </w:pPr>
            <w:r w:rsidRPr="00F27999">
              <w:rPr>
                <w:rFonts w:cs="Times New Roman"/>
              </w:rPr>
              <w:t>2013</w:t>
            </w:r>
          </w:p>
        </w:tc>
        <w:tc>
          <w:tcPr>
            <w:tcW w:w="1168" w:type="dxa"/>
            <w:tcBorders>
              <w:left w:val="single" w:sz="2" w:space="0" w:color="000000"/>
              <w:right w:val="single" w:sz="2" w:space="0" w:color="000000"/>
            </w:tcBorders>
          </w:tcPr>
          <w:p w:rsidR="005F4C9D" w:rsidRPr="00F27999" w:rsidRDefault="005F4C9D" w:rsidP="00B34D6A">
            <w:pPr>
              <w:pStyle w:val="a6"/>
              <w:snapToGrid w:val="0"/>
              <w:ind w:left="-426" w:firstLine="426"/>
              <w:rPr>
                <w:rFonts w:cs="Times New Roman"/>
              </w:rPr>
            </w:pPr>
            <w:r w:rsidRPr="00F27999">
              <w:rPr>
                <w:rFonts w:cs="Times New Roman"/>
              </w:rPr>
              <w:t>201</w:t>
            </w:r>
            <w:r>
              <w:rPr>
                <w:rFonts w:cs="Times New Roman"/>
              </w:rPr>
              <w:t>6</w:t>
            </w:r>
          </w:p>
        </w:tc>
      </w:tr>
      <w:tr w:rsidR="005F4C9D" w:rsidRPr="000A4BD0" w:rsidTr="00F27999">
        <w:tc>
          <w:tcPr>
            <w:tcW w:w="994" w:type="dxa"/>
            <w:tcBorders>
              <w:left w:val="single" w:sz="2" w:space="0" w:color="000000"/>
              <w:bottom w:val="single" w:sz="4" w:space="0" w:color="auto"/>
            </w:tcBorders>
            <w:vAlign w:val="center"/>
          </w:tcPr>
          <w:p w:rsidR="005F4C9D" w:rsidRPr="00F27999" w:rsidRDefault="005F4C9D" w:rsidP="00EF54AA">
            <w:pPr>
              <w:pStyle w:val="a6"/>
              <w:snapToGrid w:val="0"/>
              <w:ind w:left="-313" w:right="113" w:firstLine="426"/>
              <w:jc w:val="center"/>
              <w:rPr>
                <w:rFonts w:cs="Times New Roman"/>
              </w:rPr>
            </w:pPr>
          </w:p>
        </w:tc>
        <w:tc>
          <w:tcPr>
            <w:tcW w:w="709" w:type="dxa"/>
            <w:tcBorders>
              <w:left w:val="single" w:sz="2" w:space="0" w:color="000000"/>
              <w:bottom w:val="single" w:sz="2" w:space="0" w:color="000000"/>
            </w:tcBorders>
            <w:vAlign w:val="center"/>
          </w:tcPr>
          <w:p w:rsidR="005F4C9D" w:rsidRPr="00F27999" w:rsidRDefault="005F4C9D" w:rsidP="00FA0685">
            <w:pPr>
              <w:pStyle w:val="a6"/>
              <w:snapToGrid w:val="0"/>
              <w:ind w:left="-426" w:firstLine="426"/>
              <w:rPr>
                <w:rFonts w:cs="Times New Roman"/>
              </w:rPr>
            </w:pPr>
          </w:p>
        </w:tc>
        <w:tc>
          <w:tcPr>
            <w:tcW w:w="2126" w:type="dxa"/>
            <w:tcBorders>
              <w:left w:val="single" w:sz="2" w:space="0" w:color="000000"/>
              <w:bottom w:val="single" w:sz="2" w:space="0" w:color="000000"/>
            </w:tcBorders>
          </w:tcPr>
          <w:p w:rsidR="005F4C9D" w:rsidRPr="00F27999" w:rsidRDefault="005F4C9D" w:rsidP="00EF54AA">
            <w:pPr>
              <w:pStyle w:val="a6"/>
              <w:ind w:left="-426" w:firstLine="426"/>
              <w:rPr>
                <w:rFonts w:cs="Times New Roman"/>
              </w:rPr>
            </w:pPr>
            <w:r w:rsidRPr="00F27999">
              <w:rPr>
                <w:rFonts w:cs="Times New Roman"/>
              </w:rPr>
              <w:t xml:space="preserve"> </w:t>
            </w:r>
          </w:p>
        </w:tc>
        <w:tc>
          <w:tcPr>
            <w:tcW w:w="1276" w:type="dxa"/>
            <w:tcBorders>
              <w:left w:val="single" w:sz="2" w:space="0" w:color="000000"/>
              <w:bottom w:val="single" w:sz="2" w:space="0" w:color="000000"/>
            </w:tcBorders>
          </w:tcPr>
          <w:p w:rsidR="005F4C9D" w:rsidRPr="00F27999" w:rsidRDefault="005F4C9D" w:rsidP="00EF54AA">
            <w:pPr>
              <w:pStyle w:val="a6"/>
              <w:snapToGrid w:val="0"/>
              <w:ind w:left="-426" w:firstLine="426"/>
              <w:rPr>
                <w:rFonts w:cs="Times New Roman"/>
              </w:rPr>
            </w:pPr>
          </w:p>
        </w:tc>
        <w:tc>
          <w:tcPr>
            <w:tcW w:w="1134" w:type="dxa"/>
            <w:tcBorders>
              <w:left w:val="single" w:sz="2" w:space="0" w:color="000000"/>
              <w:bottom w:val="single" w:sz="2" w:space="0" w:color="000000"/>
            </w:tcBorders>
          </w:tcPr>
          <w:p w:rsidR="005F4C9D" w:rsidRPr="00F27999" w:rsidRDefault="005F4C9D" w:rsidP="00EF54AA">
            <w:pPr>
              <w:pStyle w:val="a6"/>
              <w:snapToGrid w:val="0"/>
              <w:ind w:left="-426" w:firstLine="426"/>
              <w:rPr>
                <w:rFonts w:cs="Times New Roman"/>
              </w:rPr>
            </w:pPr>
          </w:p>
        </w:tc>
        <w:tc>
          <w:tcPr>
            <w:tcW w:w="3260" w:type="dxa"/>
            <w:tcBorders>
              <w:left w:val="single" w:sz="2" w:space="0" w:color="000000"/>
              <w:bottom w:val="single" w:sz="2" w:space="0" w:color="000000"/>
            </w:tcBorders>
          </w:tcPr>
          <w:p w:rsidR="005F4C9D" w:rsidRPr="00F27999" w:rsidRDefault="005F4C9D" w:rsidP="00EF54AA">
            <w:pPr>
              <w:pStyle w:val="a6"/>
              <w:snapToGrid w:val="0"/>
              <w:ind w:left="-426" w:firstLine="426"/>
              <w:rPr>
                <w:rFonts w:cs="Times New Roman"/>
              </w:rPr>
            </w:pPr>
          </w:p>
        </w:tc>
        <w:tc>
          <w:tcPr>
            <w:tcW w:w="1168" w:type="dxa"/>
            <w:tcBorders>
              <w:left w:val="single" w:sz="2" w:space="0" w:color="000000"/>
              <w:bottom w:val="single" w:sz="2" w:space="0" w:color="000000"/>
              <w:right w:val="single" w:sz="2" w:space="0" w:color="000000"/>
            </w:tcBorders>
          </w:tcPr>
          <w:p w:rsidR="005F4C9D" w:rsidRPr="00F27999" w:rsidRDefault="005F4C9D" w:rsidP="00B34D6A">
            <w:pPr>
              <w:pStyle w:val="a6"/>
              <w:snapToGrid w:val="0"/>
              <w:ind w:left="-426" w:firstLine="426"/>
              <w:rPr>
                <w:rFonts w:cs="Times New Roman"/>
              </w:rPr>
            </w:pPr>
          </w:p>
        </w:tc>
      </w:tr>
      <w:tr w:rsidR="005F4C9D" w:rsidRPr="000A4BD0" w:rsidTr="00F27999">
        <w:trPr>
          <w:trHeight w:val="1470"/>
        </w:trPr>
        <w:tc>
          <w:tcPr>
            <w:tcW w:w="994" w:type="dxa"/>
            <w:tcBorders>
              <w:top w:val="single" w:sz="4" w:space="0" w:color="auto"/>
              <w:left w:val="single" w:sz="2" w:space="0" w:color="000000"/>
              <w:bottom w:val="single" w:sz="4" w:space="0" w:color="auto"/>
            </w:tcBorders>
            <w:vAlign w:val="center"/>
          </w:tcPr>
          <w:p w:rsidR="005F4C9D" w:rsidRPr="00F27999" w:rsidRDefault="005F4C9D" w:rsidP="00EF54AA">
            <w:pPr>
              <w:pStyle w:val="a6"/>
              <w:snapToGrid w:val="0"/>
              <w:ind w:left="-313" w:right="113" w:firstLine="426"/>
              <w:jc w:val="center"/>
              <w:rPr>
                <w:rFonts w:cs="Times New Roman"/>
              </w:rPr>
            </w:pPr>
            <w:r w:rsidRPr="00F27999">
              <w:rPr>
                <w:rFonts w:cs="Times New Roman"/>
              </w:rPr>
              <w:t>Технология</w:t>
            </w:r>
          </w:p>
        </w:tc>
        <w:tc>
          <w:tcPr>
            <w:tcW w:w="709" w:type="dxa"/>
            <w:tcBorders>
              <w:left w:val="single" w:sz="2" w:space="0" w:color="000000"/>
              <w:bottom w:val="single" w:sz="4" w:space="0" w:color="auto"/>
            </w:tcBorders>
            <w:vAlign w:val="center"/>
          </w:tcPr>
          <w:p w:rsidR="005F4C9D" w:rsidRPr="00F27999" w:rsidRDefault="005F4C9D" w:rsidP="00B34D6A">
            <w:pPr>
              <w:pStyle w:val="a6"/>
              <w:snapToGrid w:val="0"/>
              <w:ind w:left="-426" w:firstLine="426"/>
              <w:jc w:val="center"/>
              <w:rPr>
                <w:rFonts w:cs="Times New Roman"/>
              </w:rPr>
            </w:pPr>
            <w:r>
              <w:rPr>
                <w:rFonts w:cs="Times New Roman"/>
              </w:rPr>
              <w:t>3</w:t>
            </w:r>
          </w:p>
        </w:tc>
        <w:tc>
          <w:tcPr>
            <w:tcW w:w="2126" w:type="dxa"/>
            <w:tcBorders>
              <w:left w:val="single" w:sz="2" w:space="0" w:color="000000"/>
              <w:bottom w:val="single" w:sz="4" w:space="0" w:color="auto"/>
            </w:tcBorders>
          </w:tcPr>
          <w:p w:rsidR="005F4C9D" w:rsidRPr="00F27999" w:rsidRDefault="005F4C9D" w:rsidP="00EF54AA">
            <w:pPr>
              <w:pStyle w:val="a6"/>
              <w:snapToGrid w:val="0"/>
              <w:ind w:left="-426" w:firstLine="426"/>
              <w:rPr>
                <w:rFonts w:cs="Times New Roman"/>
              </w:rPr>
            </w:pPr>
            <w:r w:rsidRPr="00F27999">
              <w:rPr>
                <w:rFonts w:cs="Times New Roman"/>
              </w:rPr>
              <w:t>Технология.</w:t>
            </w:r>
          </w:p>
          <w:p w:rsidR="005F4C9D" w:rsidRPr="00F27999" w:rsidRDefault="005F4C9D" w:rsidP="00EF54AA">
            <w:pPr>
              <w:pStyle w:val="a6"/>
              <w:ind w:left="-426" w:firstLine="426"/>
              <w:rPr>
                <w:rFonts w:cs="Times New Roman"/>
              </w:rPr>
            </w:pPr>
            <w:r w:rsidRPr="00F27999">
              <w:rPr>
                <w:rFonts w:cs="Times New Roman"/>
              </w:rPr>
              <w:t xml:space="preserve">Рагозин Т.М. </w:t>
            </w:r>
          </w:p>
          <w:p w:rsidR="005F4C9D" w:rsidRPr="00F27999" w:rsidRDefault="005F4C9D" w:rsidP="00EF54AA">
            <w:pPr>
              <w:pStyle w:val="a6"/>
              <w:ind w:left="-426" w:firstLine="426"/>
              <w:rPr>
                <w:rFonts w:cs="Times New Roman"/>
              </w:rPr>
            </w:pPr>
            <w:r w:rsidRPr="00F27999">
              <w:rPr>
                <w:rFonts w:cs="Times New Roman"/>
              </w:rPr>
              <w:t>Гринёв А.А.</w:t>
            </w:r>
          </w:p>
        </w:tc>
        <w:tc>
          <w:tcPr>
            <w:tcW w:w="1276" w:type="dxa"/>
            <w:tcBorders>
              <w:left w:val="single" w:sz="2" w:space="0" w:color="000000"/>
              <w:bottom w:val="single" w:sz="4" w:space="0" w:color="auto"/>
            </w:tcBorders>
          </w:tcPr>
          <w:p w:rsidR="005F4C9D" w:rsidRPr="00F27999" w:rsidRDefault="005F4C9D" w:rsidP="00EF54AA">
            <w:pPr>
              <w:pStyle w:val="a6"/>
              <w:snapToGrid w:val="0"/>
              <w:ind w:left="-426" w:firstLine="426"/>
              <w:rPr>
                <w:rFonts w:cs="Times New Roman"/>
              </w:rPr>
            </w:pPr>
            <w:r w:rsidRPr="00F27999">
              <w:rPr>
                <w:rFonts w:cs="Times New Roman"/>
              </w:rPr>
              <w:t>Базовый</w:t>
            </w:r>
          </w:p>
        </w:tc>
        <w:tc>
          <w:tcPr>
            <w:tcW w:w="1134" w:type="dxa"/>
            <w:tcBorders>
              <w:left w:val="single" w:sz="2" w:space="0" w:color="000000"/>
              <w:bottom w:val="single" w:sz="4" w:space="0" w:color="auto"/>
            </w:tcBorders>
          </w:tcPr>
          <w:p w:rsidR="005F4C9D" w:rsidRPr="00F27999" w:rsidRDefault="005F4C9D" w:rsidP="00EF54AA">
            <w:pPr>
              <w:pStyle w:val="a6"/>
              <w:snapToGrid w:val="0"/>
              <w:ind w:left="-426" w:firstLine="426"/>
              <w:rPr>
                <w:rFonts w:cs="Times New Roman"/>
              </w:rPr>
            </w:pPr>
            <w:r w:rsidRPr="00F27999">
              <w:rPr>
                <w:rFonts w:cs="Times New Roman"/>
              </w:rPr>
              <w:t>Типовая</w:t>
            </w:r>
          </w:p>
        </w:tc>
        <w:tc>
          <w:tcPr>
            <w:tcW w:w="3260" w:type="dxa"/>
            <w:tcBorders>
              <w:left w:val="single" w:sz="2" w:space="0" w:color="000000"/>
              <w:bottom w:val="single" w:sz="4" w:space="0" w:color="auto"/>
            </w:tcBorders>
          </w:tcPr>
          <w:p w:rsidR="005F4C9D" w:rsidRPr="00F27999" w:rsidRDefault="005F4C9D" w:rsidP="00EF54AA">
            <w:pPr>
              <w:pStyle w:val="a6"/>
              <w:snapToGrid w:val="0"/>
              <w:ind w:left="-426" w:firstLine="426"/>
              <w:rPr>
                <w:rFonts w:cs="Times New Roman"/>
              </w:rPr>
            </w:pPr>
            <w:r w:rsidRPr="00F27999">
              <w:rPr>
                <w:rFonts w:cs="Times New Roman"/>
              </w:rPr>
              <w:t xml:space="preserve">Технология. </w:t>
            </w:r>
            <w:proofErr w:type="spellStart"/>
            <w:r w:rsidRPr="00F27999">
              <w:rPr>
                <w:rFonts w:cs="Times New Roman"/>
              </w:rPr>
              <w:t>Роговцева</w:t>
            </w:r>
            <w:proofErr w:type="spellEnd"/>
            <w:r w:rsidRPr="00F27999">
              <w:rPr>
                <w:rFonts w:cs="Times New Roman"/>
              </w:rPr>
              <w:t xml:space="preserve"> Н.И.,</w:t>
            </w:r>
          </w:p>
          <w:p w:rsidR="005F4C9D" w:rsidRPr="00F27999" w:rsidRDefault="005F4C9D" w:rsidP="00EF54AA">
            <w:pPr>
              <w:pStyle w:val="a6"/>
              <w:snapToGrid w:val="0"/>
              <w:ind w:left="-426" w:firstLine="426"/>
              <w:rPr>
                <w:rFonts w:cs="Times New Roman"/>
              </w:rPr>
            </w:pPr>
            <w:r w:rsidRPr="00F27999">
              <w:rPr>
                <w:rFonts w:cs="Times New Roman"/>
              </w:rPr>
              <w:t>Богданова Н.В.,  Добромыслова Н.В.</w:t>
            </w:r>
          </w:p>
          <w:p w:rsidR="005F4C9D" w:rsidRPr="00F27999" w:rsidRDefault="005F4C9D" w:rsidP="00FA0685">
            <w:pPr>
              <w:pStyle w:val="a6"/>
              <w:snapToGrid w:val="0"/>
              <w:ind w:left="-426" w:firstLine="426"/>
              <w:rPr>
                <w:rFonts w:cs="Times New Roman"/>
              </w:rPr>
            </w:pPr>
            <w:r w:rsidRPr="00F27999">
              <w:rPr>
                <w:rFonts w:cs="Times New Roman"/>
              </w:rPr>
              <w:t xml:space="preserve">Просвещение, </w:t>
            </w:r>
          </w:p>
        </w:tc>
        <w:tc>
          <w:tcPr>
            <w:tcW w:w="1168" w:type="dxa"/>
            <w:tcBorders>
              <w:left w:val="single" w:sz="2" w:space="0" w:color="000000"/>
              <w:bottom w:val="single" w:sz="4" w:space="0" w:color="auto"/>
              <w:right w:val="single" w:sz="2" w:space="0" w:color="000000"/>
            </w:tcBorders>
          </w:tcPr>
          <w:p w:rsidR="005F4C9D" w:rsidRPr="00F27999" w:rsidRDefault="005F4C9D" w:rsidP="00B34D6A">
            <w:pPr>
              <w:pStyle w:val="a6"/>
              <w:snapToGrid w:val="0"/>
              <w:ind w:left="-426" w:firstLine="426"/>
              <w:rPr>
                <w:rFonts w:cs="Times New Roman"/>
              </w:rPr>
            </w:pPr>
            <w:r w:rsidRPr="00F27999">
              <w:rPr>
                <w:rFonts w:cs="Times New Roman"/>
              </w:rPr>
              <w:t>201</w:t>
            </w:r>
            <w:r>
              <w:rPr>
                <w:rFonts w:cs="Times New Roman"/>
              </w:rPr>
              <w:t>6</w:t>
            </w:r>
          </w:p>
        </w:tc>
      </w:tr>
      <w:tr w:rsidR="005F4C9D" w:rsidRPr="000A4BD0" w:rsidTr="00F27999">
        <w:trPr>
          <w:trHeight w:val="345"/>
        </w:trPr>
        <w:tc>
          <w:tcPr>
            <w:tcW w:w="994" w:type="dxa"/>
            <w:tcBorders>
              <w:top w:val="single" w:sz="4" w:space="0" w:color="auto"/>
              <w:left w:val="single" w:sz="2" w:space="0" w:color="000000"/>
            </w:tcBorders>
            <w:vAlign w:val="center"/>
          </w:tcPr>
          <w:p w:rsidR="005F4C9D" w:rsidRPr="00F27999" w:rsidRDefault="005F4C9D" w:rsidP="00EF54AA">
            <w:pPr>
              <w:pStyle w:val="a6"/>
              <w:snapToGrid w:val="0"/>
              <w:ind w:left="-313" w:right="113" w:firstLine="426"/>
              <w:jc w:val="center"/>
              <w:rPr>
                <w:rFonts w:cs="Times New Roman"/>
              </w:rPr>
            </w:pPr>
          </w:p>
        </w:tc>
        <w:tc>
          <w:tcPr>
            <w:tcW w:w="709" w:type="dxa"/>
            <w:tcBorders>
              <w:top w:val="single" w:sz="4" w:space="0" w:color="auto"/>
              <w:left w:val="single" w:sz="2" w:space="0" w:color="000000"/>
            </w:tcBorders>
            <w:vAlign w:val="center"/>
          </w:tcPr>
          <w:p w:rsidR="005F4C9D" w:rsidRPr="00F27999" w:rsidRDefault="005F4C9D" w:rsidP="00B34D6A">
            <w:pPr>
              <w:pStyle w:val="a6"/>
              <w:snapToGrid w:val="0"/>
              <w:ind w:left="-426" w:firstLine="426"/>
              <w:jc w:val="center"/>
              <w:rPr>
                <w:rFonts w:cs="Times New Roman"/>
              </w:rPr>
            </w:pPr>
            <w:r>
              <w:rPr>
                <w:rFonts w:cs="Times New Roman"/>
              </w:rPr>
              <w:t>3</w:t>
            </w:r>
          </w:p>
        </w:tc>
        <w:tc>
          <w:tcPr>
            <w:tcW w:w="2126" w:type="dxa"/>
            <w:tcBorders>
              <w:top w:val="single" w:sz="4" w:space="0" w:color="auto"/>
              <w:left w:val="single" w:sz="2" w:space="0" w:color="000000"/>
            </w:tcBorders>
          </w:tcPr>
          <w:p w:rsidR="005F4C9D" w:rsidRPr="00F27999" w:rsidRDefault="005F4C9D" w:rsidP="00EF54AA">
            <w:pPr>
              <w:pStyle w:val="a6"/>
              <w:ind w:left="-426" w:firstLine="426"/>
              <w:rPr>
                <w:rFonts w:cs="Times New Roman"/>
              </w:rPr>
            </w:pPr>
          </w:p>
        </w:tc>
        <w:tc>
          <w:tcPr>
            <w:tcW w:w="1276" w:type="dxa"/>
            <w:tcBorders>
              <w:top w:val="single" w:sz="4" w:space="0" w:color="auto"/>
              <w:left w:val="single" w:sz="2" w:space="0" w:color="000000"/>
            </w:tcBorders>
          </w:tcPr>
          <w:p w:rsidR="005F4C9D" w:rsidRPr="00F27999" w:rsidRDefault="005F4C9D" w:rsidP="00EF54AA">
            <w:pPr>
              <w:pStyle w:val="a6"/>
              <w:snapToGrid w:val="0"/>
              <w:ind w:left="-426" w:firstLine="426"/>
              <w:rPr>
                <w:rFonts w:cs="Times New Roman"/>
              </w:rPr>
            </w:pPr>
          </w:p>
        </w:tc>
        <w:tc>
          <w:tcPr>
            <w:tcW w:w="1134" w:type="dxa"/>
            <w:tcBorders>
              <w:top w:val="single" w:sz="4" w:space="0" w:color="auto"/>
              <w:left w:val="single" w:sz="2" w:space="0" w:color="000000"/>
            </w:tcBorders>
          </w:tcPr>
          <w:p w:rsidR="005F4C9D" w:rsidRPr="00F27999" w:rsidRDefault="005F4C9D" w:rsidP="00EF54AA">
            <w:pPr>
              <w:pStyle w:val="a6"/>
              <w:snapToGrid w:val="0"/>
              <w:ind w:left="-426" w:firstLine="426"/>
              <w:rPr>
                <w:rFonts w:cs="Times New Roman"/>
              </w:rPr>
            </w:pPr>
          </w:p>
        </w:tc>
        <w:tc>
          <w:tcPr>
            <w:tcW w:w="3260" w:type="dxa"/>
            <w:tcBorders>
              <w:top w:val="single" w:sz="4" w:space="0" w:color="auto"/>
              <w:left w:val="single" w:sz="2" w:space="0" w:color="000000"/>
            </w:tcBorders>
          </w:tcPr>
          <w:p w:rsidR="005F4C9D" w:rsidRPr="00F27999" w:rsidRDefault="005F4C9D" w:rsidP="00EF54AA">
            <w:pPr>
              <w:pStyle w:val="a6"/>
              <w:snapToGrid w:val="0"/>
              <w:ind w:left="-426" w:firstLine="426"/>
              <w:rPr>
                <w:rFonts w:cs="Times New Roman"/>
              </w:rPr>
            </w:pPr>
          </w:p>
        </w:tc>
        <w:tc>
          <w:tcPr>
            <w:tcW w:w="1168" w:type="dxa"/>
            <w:tcBorders>
              <w:top w:val="single" w:sz="4" w:space="0" w:color="auto"/>
              <w:left w:val="single" w:sz="2" w:space="0" w:color="000000"/>
              <w:right w:val="single" w:sz="2" w:space="0" w:color="000000"/>
            </w:tcBorders>
          </w:tcPr>
          <w:p w:rsidR="005F4C9D" w:rsidRPr="00F27999" w:rsidRDefault="005F4C9D" w:rsidP="00B34D6A">
            <w:pPr>
              <w:pStyle w:val="a6"/>
              <w:snapToGrid w:val="0"/>
              <w:ind w:left="-426" w:firstLine="426"/>
              <w:rPr>
                <w:rFonts w:cs="Times New Roman"/>
              </w:rPr>
            </w:pPr>
          </w:p>
        </w:tc>
      </w:tr>
      <w:tr w:rsidR="005F4C9D" w:rsidRPr="000A4BD0" w:rsidTr="0097681F">
        <w:trPr>
          <w:trHeight w:val="2337"/>
        </w:trPr>
        <w:tc>
          <w:tcPr>
            <w:tcW w:w="994" w:type="dxa"/>
            <w:tcBorders>
              <w:left w:val="single" w:sz="2" w:space="0" w:color="000000"/>
              <w:bottom w:val="single" w:sz="4" w:space="0" w:color="auto"/>
            </w:tcBorders>
            <w:vAlign w:val="center"/>
          </w:tcPr>
          <w:p w:rsidR="005F4C9D" w:rsidRPr="00F27999" w:rsidRDefault="005F4C9D" w:rsidP="00EF54AA">
            <w:pPr>
              <w:pStyle w:val="a6"/>
              <w:snapToGrid w:val="0"/>
              <w:ind w:left="-313" w:right="113" w:firstLine="426"/>
              <w:jc w:val="center"/>
              <w:rPr>
                <w:rFonts w:cs="Times New Roman"/>
              </w:rPr>
            </w:pPr>
            <w:r w:rsidRPr="00F27999">
              <w:rPr>
                <w:rFonts w:cs="Times New Roman"/>
              </w:rPr>
              <w:t>Физическая культура</w:t>
            </w:r>
          </w:p>
        </w:tc>
        <w:tc>
          <w:tcPr>
            <w:tcW w:w="709" w:type="dxa"/>
            <w:tcBorders>
              <w:left w:val="single" w:sz="2" w:space="0" w:color="000000"/>
              <w:bottom w:val="single" w:sz="4" w:space="0" w:color="auto"/>
            </w:tcBorders>
            <w:vAlign w:val="center"/>
          </w:tcPr>
          <w:p w:rsidR="005F4C9D" w:rsidRPr="00F27999" w:rsidRDefault="005F4C9D" w:rsidP="00B34D6A">
            <w:pPr>
              <w:pStyle w:val="a6"/>
              <w:snapToGrid w:val="0"/>
              <w:ind w:left="-426" w:firstLine="426"/>
              <w:jc w:val="center"/>
              <w:rPr>
                <w:rFonts w:cs="Times New Roman"/>
              </w:rPr>
            </w:pPr>
          </w:p>
        </w:tc>
        <w:tc>
          <w:tcPr>
            <w:tcW w:w="2126" w:type="dxa"/>
            <w:tcBorders>
              <w:left w:val="single" w:sz="2" w:space="0" w:color="000000"/>
              <w:bottom w:val="single" w:sz="4" w:space="0" w:color="auto"/>
            </w:tcBorders>
          </w:tcPr>
          <w:p w:rsidR="005F4C9D" w:rsidRPr="00F27999" w:rsidRDefault="005F4C9D" w:rsidP="00EF54AA">
            <w:pPr>
              <w:pStyle w:val="a6"/>
              <w:snapToGrid w:val="0"/>
              <w:ind w:left="-426" w:firstLine="426"/>
              <w:rPr>
                <w:rFonts w:cs="Times New Roman"/>
              </w:rPr>
            </w:pPr>
            <w:r w:rsidRPr="00F27999">
              <w:rPr>
                <w:rFonts w:cs="Times New Roman"/>
              </w:rPr>
              <w:t>Физическая культура.</w:t>
            </w:r>
          </w:p>
          <w:p w:rsidR="005F4C9D" w:rsidRPr="00F27999" w:rsidRDefault="005F4C9D" w:rsidP="00EF54AA">
            <w:pPr>
              <w:pStyle w:val="a6"/>
              <w:ind w:left="-426" w:firstLine="426"/>
              <w:rPr>
                <w:rFonts w:cs="Times New Roman"/>
              </w:rPr>
            </w:pPr>
            <w:r w:rsidRPr="00F27999">
              <w:rPr>
                <w:rFonts w:cs="Times New Roman"/>
              </w:rPr>
              <w:t>Лях В.И.</w:t>
            </w:r>
          </w:p>
        </w:tc>
        <w:tc>
          <w:tcPr>
            <w:tcW w:w="1276" w:type="dxa"/>
            <w:tcBorders>
              <w:left w:val="single" w:sz="2" w:space="0" w:color="000000"/>
              <w:bottom w:val="single" w:sz="4" w:space="0" w:color="auto"/>
            </w:tcBorders>
          </w:tcPr>
          <w:p w:rsidR="005F4C9D" w:rsidRPr="00F27999" w:rsidRDefault="005F4C9D" w:rsidP="00EF54AA">
            <w:pPr>
              <w:pStyle w:val="a6"/>
              <w:snapToGrid w:val="0"/>
              <w:ind w:left="-426" w:firstLine="426"/>
              <w:rPr>
                <w:rFonts w:cs="Times New Roman"/>
              </w:rPr>
            </w:pPr>
            <w:r w:rsidRPr="00F27999">
              <w:rPr>
                <w:rFonts w:cs="Times New Roman"/>
              </w:rPr>
              <w:t>Базовый</w:t>
            </w:r>
          </w:p>
        </w:tc>
        <w:tc>
          <w:tcPr>
            <w:tcW w:w="1134" w:type="dxa"/>
            <w:tcBorders>
              <w:left w:val="single" w:sz="2" w:space="0" w:color="000000"/>
              <w:bottom w:val="single" w:sz="4" w:space="0" w:color="auto"/>
            </w:tcBorders>
          </w:tcPr>
          <w:p w:rsidR="005F4C9D" w:rsidRPr="00F27999" w:rsidRDefault="005F4C9D" w:rsidP="00EF54AA">
            <w:pPr>
              <w:pStyle w:val="a6"/>
              <w:snapToGrid w:val="0"/>
              <w:ind w:left="-426" w:firstLine="426"/>
              <w:rPr>
                <w:rFonts w:cs="Times New Roman"/>
              </w:rPr>
            </w:pPr>
            <w:r w:rsidRPr="00F27999">
              <w:rPr>
                <w:rFonts w:cs="Times New Roman"/>
              </w:rPr>
              <w:t>Типовая</w:t>
            </w:r>
          </w:p>
        </w:tc>
        <w:tc>
          <w:tcPr>
            <w:tcW w:w="3260" w:type="dxa"/>
            <w:tcBorders>
              <w:left w:val="single" w:sz="2" w:space="0" w:color="000000"/>
              <w:bottom w:val="single" w:sz="4" w:space="0" w:color="auto"/>
            </w:tcBorders>
          </w:tcPr>
          <w:p w:rsidR="005F4C9D" w:rsidRPr="00F27999" w:rsidRDefault="005F4C9D" w:rsidP="00EF54AA">
            <w:pPr>
              <w:pStyle w:val="a6"/>
              <w:snapToGrid w:val="0"/>
              <w:ind w:left="-426" w:firstLine="426"/>
              <w:rPr>
                <w:rFonts w:cs="Times New Roman"/>
              </w:rPr>
            </w:pPr>
            <w:r w:rsidRPr="00F27999">
              <w:rPr>
                <w:rFonts w:cs="Times New Roman"/>
              </w:rPr>
              <w:t>Физическая культура.</w:t>
            </w:r>
          </w:p>
          <w:p w:rsidR="005F4C9D" w:rsidRPr="00F27999" w:rsidRDefault="005F4C9D" w:rsidP="00FA0685">
            <w:pPr>
              <w:pStyle w:val="a6"/>
              <w:ind w:left="-426" w:firstLine="426"/>
              <w:rPr>
                <w:rFonts w:cs="Times New Roman"/>
              </w:rPr>
            </w:pPr>
            <w:r w:rsidRPr="00F27999">
              <w:rPr>
                <w:rFonts w:cs="Times New Roman"/>
              </w:rPr>
              <w:t xml:space="preserve">Лях В.И. Просвещение, </w:t>
            </w:r>
          </w:p>
        </w:tc>
        <w:tc>
          <w:tcPr>
            <w:tcW w:w="1168" w:type="dxa"/>
            <w:tcBorders>
              <w:left w:val="single" w:sz="2" w:space="0" w:color="000000"/>
              <w:bottom w:val="single" w:sz="4" w:space="0" w:color="auto"/>
              <w:right w:val="single" w:sz="2" w:space="0" w:color="000000"/>
            </w:tcBorders>
          </w:tcPr>
          <w:p w:rsidR="005F4C9D" w:rsidRPr="00F27999" w:rsidRDefault="005F4C9D" w:rsidP="00B34D6A">
            <w:pPr>
              <w:pStyle w:val="a6"/>
              <w:snapToGrid w:val="0"/>
              <w:ind w:left="-426" w:firstLine="426"/>
              <w:rPr>
                <w:rFonts w:cs="Times New Roman"/>
              </w:rPr>
            </w:pPr>
            <w:r w:rsidRPr="00F27999">
              <w:rPr>
                <w:rFonts w:cs="Times New Roman"/>
              </w:rPr>
              <w:t>201</w:t>
            </w:r>
            <w:r>
              <w:rPr>
                <w:rFonts w:cs="Times New Roman"/>
              </w:rPr>
              <w:t>6</w:t>
            </w:r>
          </w:p>
        </w:tc>
      </w:tr>
    </w:tbl>
    <w:p w:rsidR="005F4C9D" w:rsidRDefault="005F4C9D" w:rsidP="00F27999">
      <w:pPr>
        <w:autoSpaceDE w:val="0"/>
        <w:spacing w:line="240" w:lineRule="auto"/>
        <w:jc w:val="both"/>
      </w:pPr>
    </w:p>
    <w:p w:rsidR="005F4C9D" w:rsidRDefault="005F4C9D" w:rsidP="005C1187">
      <w:pPr>
        <w:autoSpaceDE w:val="0"/>
        <w:spacing w:line="240" w:lineRule="auto"/>
        <w:rPr>
          <w:rFonts w:ascii="Times New Roman" w:hAnsi="Times New Roman"/>
          <w:b/>
          <w:bCs/>
          <w:sz w:val="28"/>
          <w:szCs w:val="28"/>
        </w:rPr>
      </w:pPr>
      <w:r>
        <w:rPr>
          <w:rFonts w:ascii="Times New Roman" w:hAnsi="Times New Roman"/>
          <w:b/>
          <w:bCs/>
          <w:sz w:val="28"/>
          <w:szCs w:val="28"/>
        </w:rPr>
        <w:t xml:space="preserve">2. Основное содержание учебных предметов </w:t>
      </w:r>
    </w:p>
    <w:p w:rsidR="005F4C9D" w:rsidRPr="00221531" w:rsidRDefault="005F4C9D" w:rsidP="00F36F5B">
      <w:pPr>
        <w:pStyle w:val="ad"/>
        <w:jc w:val="center"/>
        <w:rPr>
          <w:rFonts w:ascii="Times New Roman" w:hAnsi="Times New Roman"/>
          <w:b/>
          <w:sz w:val="24"/>
          <w:szCs w:val="24"/>
        </w:rPr>
      </w:pPr>
      <w:r w:rsidRPr="00BC6923">
        <w:rPr>
          <w:rFonts w:ascii="Times New Roman" w:hAnsi="Times New Roman"/>
          <w:b/>
          <w:sz w:val="24"/>
          <w:szCs w:val="24"/>
        </w:rPr>
        <w:t>Литературное чтение</w:t>
      </w:r>
    </w:p>
    <w:p w:rsidR="005F4C9D" w:rsidRPr="00DD3CC4" w:rsidRDefault="005F4C9D" w:rsidP="00F36F5B">
      <w:pPr>
        <w:pStyle w:val="ad"/>
        <w:jc w:val="center"/>
        <w:rPr>
          <w:rFonts w:ascii="Times New Roman" w:hAnsi="Times New Roman"/>
          <w:b/>
          <w:sz w:val="24"/>
          <w:szCs w:val="24"/>
        </w:rPr>
      </w:pPr>
      <w:r w:rsidRPr="00DD3CC4">
        <w:rPr>
          <w:rFonts w:ascii="Times New Roman" w:hAnsi="Times New Roman"/>
          <w:b/>
          <w:sz w:val="24"/>
          <w:szCs w:val="24"/>
        </w:rPr>
        <w:t>Содержание учебного предмета</w:t>
      </w:r>
    </w:p>
    <w:p w:rsidR="005F4C9D" w:rsidRPr="00DD3CC4" w:rsidRDefault="005F4C9D" w:rsidP="00F36F5B">
      <w:pPr>
        <w:pStyle w:val="ad"/>
        <w:rPr>
          <w:rFonts w:ascii="Times New Roman" w:hAnsi="Times New Roman"/>
          <w:b/>
          <w:sz w:val="24"/>
          <w:szCs w:val="24"/>
        </w:rPr>
      </w:pPr>
      <w:r w:rsidRPr="00DD3CC4">
        <w:rPr>
          <w:rFonts w:ascii="Times New Roman" w:hAnsi="Times New Roman"/>
          <w:b/>
          <w:sz w:val="24"/>
          <w:szCs w:val="24"/>
        </w:rPr>
        <w:t>Введение. Знакомство с учебником (1ч)</w:t>
      </w:r>
    </w:p>
    <w:p w:rsidR="005F4C9D" w:rsidRPr="00DD3CC4" w:rsidRDefault="005F4C9D" w:rsidP="00F36F5B">
      <w:pPr>
        <w:pStyle w:val="ad"/>
        <w:rPr>
          <w:rFonts w:ascii="Times New Roman" w:hAnsi="Times New Roman"/>
          <w:b/>
          <w:sz w:val="24"/>
          <w:szCs w:val="24"/>
        </w:rPr>
      </w:pPr>
      <w:r>
        <w:rPr>
          <w:rFonts w:ascii="Times New Roman" w:hAnsi="Times New Roman"/>
          <w:b/>
          <w:sz w:val="24"/>
          <w:szCs w:val="24"/>
        </w:rPr>
        <w:t>Самое великое чудо на свете (4</w:t>
      </w:r>
      <w:r w:rsidRPr="00DD3CC4">
        <w:rPr>
          <w:rFonts w:ascii="Times New Roman" w:hAnsi="Times New Roman"/>
          <w:b/>
          <w:sz w:val="24"/>
          <w:szCs w:val="24"/>
        </w:rPr>
        <w:t>ч)</w:t>
      </w:r>
    </w:p>
    <w:p w:rsidR="005F4C9D" w:rsidRPr="00DD3CC4" w:rsidRDefault="005F4C9D" w:rsidP="00F36F5B">
      <w:pPr>
        <w:pStyle w:val="ad"/>
        <w:rPr>
          <w:rFonts w:ascii="Times New Roman" w:hAnsi="Times New Roman"/>
          <w:sz w:val="24"/>
          <w:szCs w:val="24"/>
        </w:rPr>
      </w:pPr>
      <w:r w:rsidRPr="00DD3CC4">
        <w:rPr>
          <w:rFonts w:ascii="Times New Roman" w:hAnsi="Times New Roman"/>
          <w:sz w:val="24"/>
          <w:szCs w:val="24"/>
        </w:rPr>
        <w:t xml:space="preserve">Рукописные книги Древней Руси. Первопечатник Иван Федоров. Обобщение по разделу «Самое великое чудо на свете». </w:t>
      </w:r>
    </w:p>
    <w:p w:rsidR="005F4C9D" w:rsidRPr="00DD3CC4" w:rsidRDefault="005F4C9D" w:rsidP="00F36F5B">
      <w:pPr>
        <w:pStyle w:val="ad"/>
        <w:rPr>
          <w:rFonts w:ascii="Times New Roman" w:hAnsi="Times New Roman"/>
          <w:b/>
          <w:sz w:val="24"/>
          <w:szCs w:val="24"/>
        </w:rPr>
      </w:pPr>
      <w:r>
        <w:rPr>
          <w:rFonts w:ascii="Times New Roman" w:hAnsi="Times New Roman"/>
          <w:b/>
          <w:sz w:val="24"/>
          <w:szCs w:val="24"/>
        </w:rPr>
        <w:t>Устное народное творчество (14</w:t>
      </w:r>
      <w:r w:rsidRPr="00DD3CC4">
        <w:rPr>
          <w:rFonts w:ascii="Times New Roman" w:hAnsi="Times New Roman"/>
          <w:b/>
          <w:sz w:val="24"/>
          <w:szCs w:val="24"/>
        </w:rPr>
        <w:t>ч)</w:t>
      </w:r>
    </w:p>
    <w:p w:rsidR="005F4C9D" w:rsidRPr="00DD3CC4" w:rsidRDefault="005F4C9D" w:rsidP="00F36F5B">
      <w:pPr>
        <w:pStyle w:val="ad"/>
        <w:rPr>
          <w:rFonts w:ascii="Times New Roman" w:hAnsi="Times New Roman"/>
          <w:sz w:val="24"/>
          <w:szCs w:val="24"/>
        </w:rPr>
      </w:pPr>
      <w:r w:rsidRPr="00DD3CC4">
        <w:rPr>
          <w:rFonts w:ascii="Times New Roman" w:hAnsi="Times New Roman"/>
          <w:sz w:val="24"/>
          <w:szCs w:val="24"/>
        </w:rPr>
        <w:t>Русские народные песни. Докучные сказки. Произведения прикладного искусства. Русские народные сказки: «Сестрица Аленушка и братец Иванушка», «Иван-царевич и Серый Волк», «Сивка-бурка». Проект: «Сочиняем волшебную сказку».</w:t>
      </w:r>
    </w:p>
    <w:p w:rsidR="005F4C9D" w:rsidRPr="00DD3CC4" w:rsidRDefault="005F4C9D" w:rsidP="00F36F5B">
      <w:pPr>
        <w:pStyle w:val="ad"/>
        <w:rPr>
          <w:rFonts w:ascii="Times New Roman" w:hAnsi="Times New Roman"/>
          <w:b/>
          <w:sz w:val="24"/>
          <w:szCs w:val="24"/>
        </w:rPr>
      </w:pPr>
      <w:r>
        <w:rPr>
          <w:rFonts w:ascii="Times New Roman" w:hAnsi="Times New Roman"/>
          <w:b/>
          <w:sz w:val="24"/>
          <w:szCs w:val="24"/>
        </w:rPr>
        <w:lastRenderedPageBreak/>
        <w:t>Поэтическая тетрадь 1 (11</w:t>
      </w:r>
      <w:r w:rsidRPr="00DD3CC4">
        <w:rPr>
          <w:rFonts w:ascii="Times New Roman" w:hAnsi="Times New Roman"/>
          <w:b/>
          <w:sz w:val="24"/>
          <w:szCs w:val="24"/>
        </w:rPr>
        <w:t>ч)</w:t>
      </w:r>
    </w:p>
    <w:p w:rsidR="005F4C9D" w:rsidRDefault="005F4C9D" w:rsidP="00F36F5B">
      <w:pPr>
        <w:pStyle w:val="ad"/>
        <w:rPr>
          <w:rFonts w:ascii="Times New Roman" w:hAnsi="Times New Roman"/>
          <w:sz w:val="24"/>
          <w:szCs w:val="24"/>
        </w:rPr>
      </w:pPr>
      <w:r w:rsidRPr="00DD3CC4">
        <w:rPr>
          <w:rFonts w:ascii="Times New Roman" w:hAnsi="Times New Roman"/>
          <w:sz w:val="24"/>
          <w:szCs w:val="24"/>
        </w:rPr>
        <w:t xml:space="preserve">Лирические стихотворения Ф. Тютчева, А. </w:t>
      </w:r>
      <w:r>
        <w:rPr>
          <w:rFonts w:ascii="Times New Roman" w:hAnsi="Times New Roman"/>
          <w:sz w:val="24"/>
          <w:szCs w:val="24"/>
        </w:rPr>
        <w:t xml:space="preserve">Фета, И. Никитина, И. Сурикова. </w:t>
      </w:r>
    </w:p>
    <w:p w:rsidR="005F4C9D" w:rsidRPr="00DD3CC4" w:rsidRDefault="005F4C9D" w:rsidP="00F36F5B">
      <w:pPr>
        <w:pStyle w:val="ad"/>
        <w:rPr>
          <w:rFonts w:ascii="Times New Roman" w:hAnsi="Times New Roman"/>
          <w:b/>
          <w:sz w:val="24"/>
          <w:szCs w:val="24"/>
        </w:rPr>
      </w:pPr>
      <w:r w:rsidRPr="00DD3CC4">
        <w:rPr>
          <w:rFonts w:ascii="Times New Roman" w:hAnsi="Times New Roman"/>
          <w:b/>
          <w:sz w:val="24"/>
          <w:szCs w:val="24"/>
        </w:rPr>
        <w:t>Вели</w:t>
      </w:r>
      <w:r>
        <w:rPr>
          <w:rFonts w:ascii="Times New Roman" w:hAnsi="Times New Roman"/>
          <w:b/>
          <w:sz w:val="24"/>
          <w:szCs w:val="24"/>
        </w:rPr>
        <w:t>кие русские писатели (24</w:t>
      </w:r>
      <w:r w:rsidRPr="00DD3CC4">
        <w:rPr>
          <w:rFonts w:ascii="Times New Roman" w:hAnsi="Times New Roman"/>
          <w:b/>
          <w:sz w:val="24"/>
          <w:szCs w:val="24"/>
        </w:rPr>
        <w:t>ч)</w:t>
      </w:r>
    </w:p>
    <w:p w:rsidR="005F4C9D" w:rsidRPr="00DD3CC4" w:rsidRDefault="005F4C9D" w:rsidP="00F36F5B">
      <w:pPr>
        <w:pStyle w:val="ad"/>
        <w:rPr>
          <w:rFonts w:ascii="Times New Roman" w:hAnsi="Times New Roman"/>
          <w:sz w:val="24"/>
          <w:szCs w:val="24"/>
        </w:rPr>
      </w:pPr>
      <w:r w:rsidRPr="00DD3CC4">
        <w:rPr>
          <w:rFonts w:ascii="Times New Roman" w:hAnsi="Times New Roman"/>
          <w:sz w:val="24"/>
          <w:szCs w:val="24"/>
        </w:rPr>
        <w:t xml:space="preserve">А.С. Пушкин. Лирические стихотворения, «Сказка о царе </w:t>
      </w:r>
      <w:proofErr w:type="spellStart"/>
      <w:r w:rsidRPr="00DD3CC4">
        <w:rPr>
          <w:rFonts w:ascii="Times New Roman" w:hAnsi="Times New Roman"/>
          <w:sz w:val="24"/>
          <w:szCs w:val="24"/>
        </w:rPr>
        <w:t>Салтане</w:t>
      </w:r>
      <w:proofErr w:type="spellEnd"/>
      <w:r w:rsidRPr="00DD3CC4">
        <w:rPr>
          <w:rFonts w:ascii="Times New Roman" w:hAnsi="Times New Roman"/>
          <w:sz w:val="24"/>
          <w:szCs w:val="24"/>
        </w:rPr>
        <w:t>…». И.А. Крылов. Басни: «Мартышка и Очки», «Зеркало и Обезьяна», «Ворона и Лисица». Стихотворения М. Лермонтова. Рассказы Л. Толстого: «Акула», «Прыжок», «Лев и собачка», «Какая бывает роса на траве», «Куда девается вода из моря?».</w:t>
      </w:r>
    </w:p>
    <w:p w:rsidR="005F4C9D" w:rsidRPr="00DD3CC4" w:rsidRDefault="005F4C9D" w:rsidP="00F36F5B">
      <w:pPr>
        <w:pStyle w:val="ad"/>
        <w:rPr>
          <w:rFonts w:ascii="Times New Roman" w:hAnsi="Times New Roman"/>
          <w:b/>
          <w:sz w:val="24"/>
          <w:szCs w:val="24"/>
        </w:rPr>
      </w:pPr>
      <w:r>
        <w:rPr>
          <w:rFonts w:ascii="Times New Roman" w:hAnsi="Times New Roman"/>
          <w:b/>
          <w:sz w:val="24"/>
          <w:szCs w:val="24"/>
        </w:rPr>
        <w:t>Поэтическая тетрадь 2 (6</w:t>
      </w:r>
      <w:r w:rsidRPr="00DD3CC4">
        <w:rPr>
          <w:rFonts w:ascii="Times New Roman" w:hAnsi="Times New Roman"/>
          <w:b/>
          <w:sz w:val="24"/>
          <w:szCs w:val="24"/>
        </w:rPr>
        <w:t>ч)</w:t>
      </w:r>
    </w:p>
    <w:p w:rsidR="005F4C9D" w:rsidRPr="00DD3CC4" w:rsidRDefault="005F4C9D" w:rsidP="00F36F5B">
      <w:pPr>
        <w:pStyle w:val="ad"/>
        <w:rPr>
          <w:rFonts w:ascii="Times New Roman" w:hAnsi="Times New Roman"/>
          <w:sz w:val="24"/>
          <w:szCs w:val="24"/>
        </w:rPr>
      </w:pPr>
      <w:r w:rsidRPr="00DD3CC4">
        <w:rPr>
          <w:rFonts w:ascii="Times New Roman" w:hAnsi="Times New Roman"/>
          <w:sz w:val="24"/>
          <w:szCs w:val="24"/>
        </w:rPr>
        <w:t>Стихотворения Н. Некрасова, К. Бальмонта, И. Бунина.</w:t>
      </w:r>
    </w:p>
    <w:p w:rsidR="005F4C9D" w:rsidRPr="00DD3CC4" w:rsidRDefault="005F4C9D" w:rsidP="00F36F5B">
      <w:pPr>
        <w:pStyle w:val="ad"/>
        <w:rPr>
          <w:rFonts w:ascii="Times New Roman" w:hAnsi="Times New Roman"/>
          <w:b/>
          <w:sz w:val="24"/>
          <w:szCs w:val="24"/>
        </w:rPr>
      </w:pPr>
      <w:r>
        <w:rPr>
          <w:rFonts w:ascii="Times New Roman" w:hAnsi="Times New Roman"/>
          <w:b/>
          <w:sz w:val="24"/>
          <w:szCs w:val="24"/>
        </w:rPr>
        <w:t>Литературные сказки (9</w:t>
      </w:r>
      <w:r w:rsidRPr="00DD3CC4">
        <w:rPr>
          <w:rFonts w:ascii="Times New Roman" w:hAnsi="Times New Roman"/>
          <w:b/>
          <w:sz w:val="24"/>
          <w:szCs w:val="24"/>
        </w:rPr>
        <w:t>ч)</w:t>
      </w:r>
    </w:p>
    <w:p w:rsidR="005F4C9D" w:rsidRPr="00DD3CC4" w:rsidRDefault="005F4C9D" w:rsidP="00F36F5B">
      <w:pPr>
        <w:pStyle w:val="ad"/>
        <w:rPr>
          <w:rFonts w:ascii="Times New Roman" w:hAnsi="Times New Roman"/>
          <w:sz w:val="24"/>
          <w:szCs w:val="24"/>
        </w:rPr>
      </w:pPr>
      <w:r w:rsidRPr="00DD3CC4">
        <w:rPr>
          <w:rFonts w:ascii="Times New Roman" w:hAnsi="Times New Roman"/>
          <w:sz w:val="24"/>
          <w:szCs w:val="24"/>
        </w:rPr>
        <w:t>Сказки Д. Мамина-Сибиряка, В. Гаршина, В. Одоевского.</w:t>
      </w:r>
    </w:p>
    <w:p w:rsidR="005F4C9D" w:rsidRPr="00DD3CC4" w:rsidRDefault="005F4C9D" w:rsidP="00F36F5B">
      <w:pPr>
        <w:pStyle w:val="ad"/>
        <w:rPr>
          <w:rFonts w:ascii="Times New Roman" w:hAnsi="Times New Roman"/>
          <w:b/>
          <w:sz w:val="24"/>
          <w:szCs w:val="24"/>
        </w:rPr>
      </w:pPr>
      <w:r>
        <w:rPr>
          <w:rFonts w:ascii="Times New Roman" w:hAnsi="Times New Roman"/>
          <w:b/>
          <w:sz w:val="24"/>
          <w:szCs w:val="24"/>
        </w:rPr>
        <w:t>Были-небылицы (10</w:t>
      </w:r>
      <w:r w:rsidRPr="00DD3CC4">
        <w:rPr>
          <w:rFonts w:ascii="Times New Roman" w:hAnsi="Times New Roman"/>
          <w:b/>
          <w:sz w:val="24"/>
          <w:szCs w:val="24"/>
        </w:rPr>
        <w:t>ч)</w:t>
      </w:r>
    </w:p>
    <w:p w:rsidR="005F4C9D" w:rsidRPr="00DD3CC4" w:rsidRDefault="005F4C9D" w:rsidP="00F36F5B">
      <w:pPr>
        <w:pStyle w:val="ad"/>
        <w:rPr>
          <w:rFonts w:ascii="Times New Roman" w:hAnsi="Times New Roman"/>
          <w:sz w:val="24"/>
          <w:szCs w:val="24"/>
        </w:rPr>
      </w:pPr>
      <w:r w:rsidRPr="00DD3CC4">
        <w:rPr>
          <w:rFonts w:ascii="Times New Roman" w:hAnsi="Times New Roman"/>
          <w:sz w:val="24"/>
          <w:szCs w:val="24"/>
        </w:rPr>
        <w:t xml:space="preserve">М. Горький «Случай с </w:t>
      </w:r>
      <w:proofErr w:type="spellStart"/>
      <w:r w:rsidRPr="00DD3CC4">
        <w:rPr>
          <w:rFonts w:ascii="Times New Roman" w:hAnsi="Times New Roman"/>
          <w:sz w:val="24"/>
          <w:szCs w:val="24"/>
        </w:rPr>
        <w:t>Евсейкой</w:t>
      </w:r>
      <w:proofErr w:type="spellEnd"/>
      <w:r w:rsidRPr="00DD3CC4">
        <w:rPr>
          <w:rFonts w:ascii="Times New Roman" w:hAnsi="Times New Roman"/>
          <w:sz w:val="24"/>
          <w:szCs w:val="24"/>
        </w:rPr>
        <w:t>», К. Паустовский «Растрепанный воробей», А. Куприн «Слон».</w:t>
      </w:r>
    </w:p>
    <w:p w:rsidR="005F4C9D" w:rsidRPr="00DD3CC4" w:rsidRDefault="005F4C9D" w:rsidP="00F36F5B">
      <w:pPr>
        <w:pStyle w:val="ad"/>
        <w:rPr>
          <w:rFonts w:ascii="Times New Roman" w:hAnsi="Times New Roman"/>
          <w:b/>
          <w:sz w:val="24"/>
          <w:szCs w:val="24"/>
        </w:rPr>
      </w:pPr>
      <w:r w:rsidRPr="00DD3CC4">
        <w:rPr>
          <w:rFonts w:ascii="Times New Roman" w:hAnsi="Times New Roman"/>
          <w:b/>
          <w:sz w:val="24"/>
          <w:szCs w:val="24"/>
        </w:rPr>
        <w:t>Поэтическая тетрадь 1 (6ч)</w:t>
      </w:r>
    </w:p>
    <w:p w:rsidR="005F4C9D" w:rsidRPr="00DD3CC4" w:rsidRDefault="005F4C9D" w:rsidP="00F36F5B">
      <w:pPr>
        <w:pStyle w:val="ad"/>
        <w:rPr>
          <w:rFonts w:ascii="Times New Roman" w:hAnsi="Times New Roman"/>
          <w:sz w:val="24"/>
          <w:szCs w:val="24"/>
        </w:rPr>
      </w:pPr>
      <w:r w:rsidRPr="00DD3CC4">
        <w:rPr>
          <w:rFonts w:ascii="Times New Roman" w:hAnsi="Times New Roman"/>
          <w:sz w:val="24"/>
          <w:szCs w:val="24"/>
        </w:rPr>
        <w:t>Стихотворения С. Черного, А. Блока, С. Есенина.</w:t>
      </w:r>
    </w:p>
    <w:p w:rsidR="005F4C9D" w:rsidRPr="00DD3CC4" w:rsidRDefault="005F4C9D" w:rsidP="00F36F5B">
      <w:pPr>
        <w:pStyle w:val="ad"/>
        <w:rPr>
          <w:rFonts w:ascii="Times New Roman" w:hAnsi="Times New Roman"/>
          <w:b/>
          <w:sz w:val="24"/>
          <w:szCs w:val="24"/>
        </w:rPr>
      </w:pPr>
      <w:r>
        <w:rPr>
          <w:rFonts w:ascii="Times New Roman" w:hAnsi="Times New Roman"/>
          <w:b/>
          <w:sz w:val="24"/>
          <w:szCs w:val="24"/>
        </w:rPr>
        <w:t>Люби живое (15</w:t>
      </w:r>
      <w:r w:rsidRPr="00DD3CC4">
        <w:rPr>
          <w:rFonts w:ascii="Times New Roman" w:hAnsi="Times New Roman"/>
          <w:b/>
          <w:sz w:val="24"/>
          <w:szCs w:val="24"/>
        </w:rPr>
        <w:t>ч)</w:t>
      </w:r>
    </w:p>
    <w:p w:rsidR="005F4C9D" w:rsidRPr="00DD3CC4" w:rsidRDefault="005F4C9D" w:rsidP="00F36F5B">
      <w:pPr>
        <w:pStyle w:val="ad"/>
        <w:rPr>
          <w:rFonts w:ascii="Times New Roman" w:hAnsi="Times New Roman"/>
          <w:sz w:val="24"/>
          <w:szCs w:val="24"/>
        </w:rPr>
      </w:pPr>
      <w:r w:rsidRPr="00DD3CC4">
        <w:rPr>
          <w:rFonts w:ascii="Times New Roman" w:hAnsi="Times New Roman"/>
          <w:sz w:val="24"/>
          <w:szCs w:val="24"/>
        </w:rPr>
        <w:t>М. Пришвин. «Моя родина». И. Соколов-Микитов «</w:t>
      </w:r>
      <w:proofErr w:type="spellStart"/>
      <w:r w:rsidRPr="00DD3CC4">
        <w:rPr>
          <w:rFonts w:ascii="Times New Roman" w:hAnsi="Times New Roman"/>
          <w:sz w:val="24"/>
          <w:szCs w:val="24"/>
        </w:rPr>
        <w:t>Листопадничек</w:t>
      </w:r>
      <w:proofErr w:type="spellEnd"/>
      <w:r w:rsidRPr="00DD3CC4">
        <w:rPr>
          <w:rFonts w:ascii="Times New Roman" w:hAnsi="Times New Roman"/>
          <w:sz w:val="24"/>
          <w:szCs w:val="24"/>
        </w:rPr>
        <w:t>». В. Белов «Малька провинилась», «Еще про Мальку». В. Бианки «Мышонок Пик». Б. Житков «Про обезьянку». В. Астафьев «</w:t>
      </w:r>
      <w:proofErr w:type="spellStart"/>
      <w:r w:rsidRPr="00DD3CC4">
        <w:rPr>
          <w:rFonts w:ascii="Times New Roman" w:hAnsi="Times New Roman"/>
          <w:sz w:val="24"/>
          <w:szCs w:val="24"/>
        </w:rPr>
        <w:t>Капалуха</w:t>
      </w:r>
      <w:proofErr w:type="spellEnd"/>
      <w:r w:rsidRPr="00DD3CC4">
        <w:rPr>
          <w:rFonts w:ascii="Times New Roman" w:hAnsi="Times New Roman"/>
          <w:sz w:val="24"/>
          <w:szCs w:val="24"/>
        </w:rPr>
        <w:t>». В. Драгунский. «Он живой и светится…»</w:t>
      </w:r>
    </w:p>
    <w:p w:rsidR="005F4C9D" w:rsidRPr="00DD3CC4" w:rsidRDefault="005F4C9D" w:rsidP="00F36F5B">
      <w:pPr>
        <w:pStyle w:val="ad"/>
        <w:rPr>
          <w:rFonts w:ascii="Times New Roman" w:hAnsi="Times New Roman"/>
          <w:b/>
          <w:sz w:val="24"/>
          <w:szCs w:val="24"/>
        </w:rPr>
      </w:pPr>
      <w:r>
        <w:rPr>
          <w:rFonts w:ascii="Times New Roman" w:hAnsi="Times New Roman"/>
          <w:b/>
          <w:sz w:val="24"/>
          <w:szCs w:val="24"/>
        </w:rPr>
        <w:t>Поэтическая тетрадь 2 (8</w:t>
      </w:r>
      <w:r w:rsidRPr="00DD3CC4">
        <w:rPr>
          <w:rFonts w:ascii="Times New Roman" w:hAnsi="Times New Roman"/>
          <w:b/>
          <w:sz w:val="24"/>
          <w:szCs w:val="24"/>
        </w:rPr>
        <w:t>ч)</w:t>
      </w:r>
    </w:p>
    <w:p w:rsidR="005F4C9D" w:rsidRPr="00DD3CC4" w:rsidRDefault="005F4C9D" w:rsidP="00F36F5B">
      <w:pPr>
        <w:pStyle w:val="ad"/>
        <w:rPr>
          <w:rFonts w:ascii="Times New Roman" w:hAnsi="Times New Roman"/>
          <w:sz w:val="24"/>
          <w:szCs w:val="24"/>
        </w:rPr>
      </w:pPr>
      <w:r w:rsidRPr="00DD3CC4">
        <w:rPr>
          <w:rFonts w:ascii="Times New Roman" w:hAnsi="Times New Roman"/>
          <w:sz w:val="24"/>
          <w:szCs w:val="24"/>
        </w:rPr>
        <w:t xml:space="preserve">Стихотворения С. Маршака, А. </w:t>
      </w:r>
      <w:proofErr w:type="spellStart"/>
      <w:r w:rsidRPr="00DD3CC4">
        <w:rPr>
          <w:rFonts w:ascii="Times New Roman" w:hAnsi="Times New Roman"/>
          <w:sz w:val="24"/>
          <w:szCs w:val="24"/>
        </w:rPr>
        <w:t>Барто</w:t>
      </w:r>
      <w:proofErr w:type="spellEnd"/>
      <w:r w:rsidRPr="00DD3CC4">
        <w:rPr>
          <w:rFonts w:ascii="Times New Roman" w:hAnsi="Times New Roman"/>
          <w:sz w:val="24"/>
          <w:szCs w:val="24"/>
        </w:rPr>
        <w:t>, С. Михалкова, Е. Благининой.</w:t>
      </w:r>
    </w:p>
    <w:p w:rsidR="005F4C9D" w:rsidRPr="00DD3CC4" w:rsidRDefault="005F4C9D" w:rsidP="00F36F5B">
      <w:pPr>
        <w:pStyle w:val="ad"/>
        <w:rPr>
          <w:rFonts w:ascii="Times New Roman" w:hAnsi="Times New Roman"/>
          <w:b/>
          <w:sz w:val="24"/>
          <w:szCs w:val="24"/>
        </w:rPr>
      </w:pPr>
      <w:r w:rsidRPr="00DD3CC4">
        <w:rPr>
          <w:rFonts w:ascii="Times New Roman" w:hAnsi="Times New Roman"/>
          <w:b/>
          <w:sz w:val="24"/>
          <w:szCs w:val="24"/>
        </w:rPr>
        <w:t>Собирай по ягодке – н</w:t>
      </w:r>
      <w:r>
        <w:rPr>
          <w:rFonts w:ascii="Times New Roman" w:hAnsi="Times New Roman"/>
          <w:b/>
          <w:sz w:val="24"/>
          <w:szCs w:val="24"/>
        </w:rPr>
        <w:t>аберешь кузовок (11</w:t>
      </w:r>
      <w:r w:rsidRPr="00DD3CC4">
        <w:rPr>
          <w:rFonts w:ascii="Times New Roman" w:hAnsi="Times New Roman"/>
          <w:b/>
          <w:sz w:val="24"/>
          <w:szCs w:val="24"/>
        </w:rPr>
        <w:t>ч)</w:t>
      </w:r>
    </w:p>
    <w:p w:rsidR="005F4C9D" w:rsidRPr="00DD3CC4" w:rsidRDefault="005F4C9D" w:rsidP="00F36F5B">
      <w:pPr>
        <w:pStyle w:val="ad"/>
        <w:rPr>
          <w:rFonts w:ascii="Times New Roman" w:hAnsi="Times New Roman"/>
          <w:sz w:val="24"/>
          <w:szCs w:val="24"/>
        </w:rPr>
      </w:pPr>
      <w:r w:rsidRPr="00DD3CC4">
        <w:rPr>
          <w:rFonts w:ascii="Times New Roman" w:hAnsi="Times New Roman"/>
          <w:sz w:val="24"/>
          <w:szCs w:val="24"/>
        </w:rPr>
        <w:t>Б. Шергин «Собирай по ягодке – наберешь кузовок». А. Платонов «Цветок на земле», «Еще мама». М. Зощенко «Золотые слова», «Великие путешественники». Н. Носов «Федина задача», «Телефон</w:t>
      </w:r>
      <w:r>
        <w:rPr>
          <w:rFonts w:ascii="Times New Roman" w:hAnsi="Times New Roman"/>
          <w:sz w:val="24"/>
          <w:szCs w:val="24"/>
        </w:rPr>
        <w:t xml:space="preserve">». </w:t>
      </w:r>
    </w:p>
    <w:p w:rsidR="005F4C9D" w:rsidRPr="00DD3CC4" w:rsidRDefault="005F4C9D" w:rsidP="00F36F5B">
      <w:pPr>
        <w:pStyle w:val="ad"/>
        <w:rPr>
          <w:rFonts w:ascii="Times New Roman" w:hAnsi="Times New Roman"/>
          <w:b/>
          <w:sz w:val="24"/>
          <w:szCs w:val="24"/>
        </w:rPr>
      </w:pPr>
      <w:r w:rsidRPr="00DD3CC4">
        <w:rPr>
          <w:rFonts w:ascii="Times New Roman" w:hAnsi="Times New Roman"/>
          <w:b/>
          <w:sz w:val="24"/>
          <w:szCs w:val="24"/>
        </w:rPr>
        <w:t>По страницам детск</w:t>
      </w:r>
      <w:r>
        <w:rPr>
          <w:rFonts w:ascii="Times New Roman" w:hAnsi="Times New Roman"/>
          <w:b/>
          <w:sz w:val="24"/>
          <w:szCs w:val="24"/>
        </w:rPr>
        <w:t>их журналов (8</w:t>
      </w:r>
      <w:r w:rsidRPr="00DD3CC4">
        <w:rPr>
          <w:rFonts w:ascii="Times New Roman" w:hAnsi="Times New Roman"/>
          <w:b/>
          <w:sz w:val="24"/>
          <w:szCs w:val="24"/>
        </w:rPr>
        <w:t>ч)</w:t>
      </w:r>
    </w:p>
    <w:p w:rsidR="005F4C9D" w:rsidRPr="00DD3CC4" w:rsidRDefault="005F4C9D" w:rsidP="00F36F5B">
      <w:pPr>
        <w:pStyle w:val="ad"/>
        <w:rPr>
          <w:rFonts w:ascii="Times New Roman" w:hAnsi="Times New Roman"/>
          <w:sz w:val="24"/>
          <w:szCs w:val="24"/>
        </w:rPr>
      </w:pPr>
      <w:r w:rsidRPr="00DD3CC4">
        <w:rPr>
          <w:rFonts w:ascii="Times New Roman" w:hAnsi="Times New Roman"/>
          <w:sz w:val="24"/>
          <w:szCs w:val="24"/>
        </w:rPr>
        <w:t>Л. Кассиль «Отметки Риммы Лебедевой». Ю. Ермолаев «Проговорился», «Воспитатели». Г. Остер «Вредные советы», «Как получаются легенды», «Веселые стихи».</w:t>
      </w:r>
    </w:p>
    <w:p w:rsidR="005F4C9D" w:rsidRPr="00DD3CC4" w:rsidRDefault="005F4C9D" w:rsidP="00F36F5B">
      <w:pPr>
        <w:pStyle w:val="ad"/>
        <w:rPr>
          <w:rFonts w:ascii="Times New Roman" w:hAnsi="Times New Roman"/>
          <w:b/>
          <w:sz w:val="24"/>
          <w:szCs w:val="24"/>
        </w:rPr>
      </w:pPr>
      <w:r>
        <w:rPr>
          <w:rFonts w:ascii="Times New Roman" w:hAnsi="Times New Roman"/>
          <w:b/>
          <w:sz w:val="24"/>
          <w:szCs w:val="24"/>
        </w:rPr>
        <w:t>Зарубежная литература  (9</w:t>
      </w:r>
      <w:r w:rsidRPr="00DD3CC4">
        <w:rPr>
          <w:rFonts w:ascii="Times New Roman" w:hAnsi="Times New Roman"/>
          <w:b/>
          <w:sz w:val="24"/>
          <w:szCs w:val="24"/>
        </w:rPr>
        <w:t>ч)</w:t>
      </w:r>
    </w:p>
    <w:p w:rsidR="005F4C9D" w:rsidRDefault="005F4C9D" w:rsidP="00F36F5B">
      <w:pPr>
        <w:pStyle w:val="ad"/>
        <w:rPr>
          <w:rFonts w:ascii="Times New Roman" w:hAnsi="Times New Roman"/>
          <w:sz w:val="24"/>
          <w:szCs w:val="24"/>
        </w:rPr>
      </w:pPr>
      <w:r w:rsidRPr="00DD3CC4">
        <w:rPr>
          <w:rFonts w:ascii="Times New Roman" w:hAnsi="Times New Roman"/>
          <w:sz w:val="24"/>
          <w:szCs w:val="24"/>
        </w:rPr>
        <w:t xml:space="preserve">Мифы Древней Греции. Г. Андерсен «Гадкий утенок». </w:t>
      </w:r>
    </w:p>
    <w:p w:rsidR="005F4C9D" w:rsidRDefault="005F4C9D" w:rsidP="00F36F5B">
      <w:pPr>
        <w:pStyle w:val="ad"/>
        <w:rPr>
          <w:rFonts w:ascii="Times New Roman" w:hAnsi="Times New Roman"/>
          <w:sz w:val="24"/>
          <w:szCs w:val="24"/>
        </w:rPr>
      </w:pPr>
    </w:p>
    <w:p w:rsidR="005F4C9D" w:rsidRDefault="005F4C9D" w:rsidP="00F36F5B">
      <w:pPr>
        <w:pStyle w:val="ad"/>
        <w:jc w:val="center"/>
        <w:rPr>
          <w:rFonts w:ascii="Times New Roman" w:hAnsi="Times New Roman"/>
          <w:b/>
          <w:sz w:val="24"/>
          <w:szCs w:val="24"/>
        </w:rPr>
      </w:pPr>
    </w:p>
    <w:p w:rsidR="005F4C9D" w:rsidRDefault="005F4C9D" w:rsidP="00F36F5B">
      <w:pPr>
        <w:pStyle w:val="ad"/>
        <w:jc w:val="center"/>
        <w:rPr>
          <w:rFonts w:ascii="Times New Roman" w:hAnsi="Times New Roman"/>
          <w:b/>
          <w:sz w:val="24"/>
          <w:szCs w:val="24"/>
        </w:rPr>
      </w:pPr>
    </w:p>
    <w:p w:rsidR="005F4C9D" w:rsidRDefault="005F4C9D" w:rsidP="00F36F5B">
      <w:pPr>
        <w:pStyle w:val="ad"/>
        <w:jc w:val="center"/>
        <w:rPr>
          <w:rFonts w:ascii="Times New Roman" w:hAnsi="Times New Roman"/>
          <w:b/>
          <w:sz w:val="24"/>
          <w:szCs w:val="24"/>
        </w:rPr>
      </w:pPr>
    </w:p>
    <w:p w:rsidR="005F4C9D" w:rsidRDefault="005F4C9D" w:rsidP="00F36F5B">
      <w:pPr>
        <w:pStyle w:val="ad"/>
        <w:jc w:val="center"/>
        <w:rPr>
          <w:rFonts w:ascii="Times New Roman" w:hAnsi="Times New Roman"/>
          <w:b/>
          <w:sz w:val="24"/>
          <w:szCs w:val="24"/>
        </w:rPr>
      </w:pPr>
    </w:p>
    <w:p w:rsidR="005F4C9D" w:rsidRDefault="005F4C9D" w:rsidP="00F36F5B">
      <w:pPr>
        <w:pStyle w:val="ad"/>
        <w:jc w:val="center"/>
        <w:rPr>
          <w:rFonts w:ascii="Times New Roman" w:hAnsi="Times New Roman"/>
          <w:b/>
          <w:sz w:val="24"/>
          <w:szCs w:val="24"/>
        </w:rPr>
      </w:pPr>
    </w:p>
    <w:p w:rsidR="005F4C9D" w:rsidRDefault="005F4C9D" w:rsidP="00F36F5B">
      <w:pPr>
        <w:pStyle w:val="ad"/>
        <w:jc w:val="center"/>
        <w:rPr>
          <w:rFonts w:ascii="Times New Roman" w:hAnsi="Times New Roman"/>
          <w:b/>
          <w:sz w:val="24"/>
          <w:szCs w:val="24"/>
        </w:rPr>
      </w:pPr>
    </w:p>
    <w:p w:rsidR="005F4C9D" w:rsidRDefault="005F4C9D" w:rsidP="00F36F5B">
      <w:pPr>
        <w:pStyle w:val="ad"/>
        <w:jc w:val="center"/>
        <w:rPr>
          <w:rFonts w:ascii="Times New Roman" w:hAnsi="Times New Roman"/>
          <w:b/>
          <w:sz w:val="24"/>
          <w:szCs w:val="24"/>
        </w:rPr>
      </w:pPr>
    </w:p>
    <w:p w:rsidR="005F4C9D" w:rsidRDefault="005F4C9D" w:rsidP="00F36F5B">
      <w:pPr>
        <w:pStyle w:val="ad"/>
        <w:jc w:val="center"/>
        <w:rPr>
          <w:rFonts w:ascii="Times New Roman" w:hAnsi="Times New Roman"/>
          <w:b/>
          <w:sz w:val="24"/>
          <w:szCs w:val="24"/>
        </w:rPr>
      </w:pPr>
    </w:p>
    <w:p w:rsidR="005F4C9D" w:rsidRPr="009D57C7" w:rsidRDefault="005F4C9D" w:rsidP="00F36F5B">
      <w:pPr>
        <w:pStyle w:val="ad"/>
        <w:jc w:val="center"/>
        <w:rPr>
          <w:rFonts w:ascii="Times New Roman" w:hAnsi="Times New Roman"/>
          <w:b/>
          <w:sz w:val="24"/>
          <w:szCs w:val="24"/>
        </w:rPr>
      </w:pPr>
      <w:r w:rsidRPr="009D57C7">
        <w:rPr>
          <w:rFonts w:ascii="Times New Roman" w:hAnsi="Times New Roman"/>
          <w:b/>
          <w:sz w:val="24"/>
          <w:szCs w:val="24"/>
        </w:rPr>
        <w:t>Русский язык</w:t>
      </w:r>
    </w:p>
    <w:p w:rsidR="005F4C9D" w:rsidRPr="00297321" w:rsidRDefault="005F4C9D" w:rsidP="00F36F5B">
      <w:pPr>
        <w:spacing w:after="0" w:line="100" w:lineRule="atLeast"/>
        <w:jc w:val="center"/>
        <w:rPr>
          <w:rFonts w:ascii="Times New Roman" w:hAnsi="Times New Roman"/>
          <w:b/>
          <w:sz w:val="24"/>
          <w:szCs w:val="24"/>
        </w:rPr>
      </w:pPr>
      <w:r w:rsidRPr="00297321">
        <w:rPr>
          <w:rFonts w:ascii="Times New Roman" w:hAnsi="Times New Roman"/>
          <w:b/>
          <w:sz w:val="24"/>
          <w:szCs w:val="24"/>
        </w:rPr>
        <w:t>Содержание учебного предмета</w:t>
      </w:r>
    </w:p>
    <w:p w:rsidR="005F4C9D" w:rsidRPr="00297321" w:rsidRDefault="005F4C9D" w:rsidP="00F36F5B">
      <w:pPr>
        <w:spacing w:after="0" w:line="100" w:lineRule="atLeast"/>
        <w:rPr>
          <w:rFonts w:ascii="Times New Roman" w:hAnsi="Times New Roman"/>
          <w:b/>
          <w:sz w:val="24"/>
          <w:szCs w:val="24"/>
        </w:rPr>
      </w:pPr>
      <w:r w:rsidRPr="00297321">
        <w:rPr>
          <w:rFonts w:ascii="Times New Roman" w:hAnsi="Times New Roman"/>
          <w:b/>
          <w:sz w:val="24"/>
          <w:szCs w:val="24"/>
        </w:rPr>
        <w:t>Язык и речь 2 ч.</w:t>
      </w:r>
    </w:p>
    <w:p w:rsidR="005F4C9D" w:rsidRPr="00297321" w:rsidRDefault="005F4C9D" w:rsidP="00F36F5B">
      <w:pPr>
        <w:spacing w:after="0" w:line="240" w:lineRule="auto"/>
        <w:rPr>
          <w:rFonts w:ascii="Times New Roman" w:hAnsi="Times New Roman"/>
          <w:sz w:val="24"/>
          <w:szCs w:val="24"/>
        </w:rPr>
      </w:pPr>
      <w:r w:rsidRPr="00297321">
        <w:rPr>
          <w:rFonts w:ascii="Times New Roman" w:hAnsi="Times New Roman"/>
          <w:sz w:val="24"/>
          <w:szCs w:val="24"/>
        </w:rPr>
        <w:t>Наша речь. Виды речи. Наш язык.</w:t>
      </w:r>
    </w:p>
    <w:p w:rsidR="005F4C9D" w:rsidRPr="00297321" w:rsidRDefault="005F4C9D" w:rsidP="00F36F5B">
      <w:pPr>
        <w:spacing w:after="0" w:line="240" w:lineRule="auto"/>
        <w:rPr>
          <w:rFonts w:ascii="Times New Roman" w:hAnsi="Times New Roman"/>
          <w:b/>
          <w:sz w:val="24"/>
          <w:szCs w:val="24"/>
        </w:rPr>
      </w:pPr>
      <w:r w:rsidRPr="00297321">
        <w:rPr>
          <w:rFonts w:ascii="Times New Roman" w:hAnsi="Times New Roman"/>
          <w:b/>
          <w:sz w:val="24"/>
          <w:szCs w:val="24"/>
        </w:rPr>
        <w:t>Текст, предложение, словосочетание 14 ч.</w:t>
      </w:r>
    </w:p>
    <w:p w:rsidR="005F4C9D" w:rsidRPr="00297321" w:rsidRDefault="005F4C9D" w:rsidP="00F36F5B">
      <w:pPr>
        <w:spacing w:after="0" w:line="240" w:lineRule="auto"/>
        <w:rPr>
          <w:rFonts w:ascii="Times New Roman" w:hAnsi="Times New Roman"/>
          <w:sz w:val="24"/>
          <w:szCs w:val="24"/>
        </w:rPr>
      </w:pPr>
      <w:r w:rsidRPr="00297321">
        <w:rPr>
          <w:rFonts w:ascii="Times New Roman" w:hAnsi="Times New Roman"/>
          <w:sz w:val="24"/>
          <w:szCs w:val="24"/>
        </w:rPr>
        <w:t xml:space="preserve">Текст. Типы </w:t>
      </w:r>
      <w:proofErr w:type="spellStart"/>
      <w:r w:rsidRPr="00297321">
        <w:rPr>
          <w:rFonts w:ascii="Times New Roman" w:hAnsi="Times New Roman"/>
          <w:sz w:val="24"/>
          <w:szCs w:val="24"/>
        </w:rPr>
        <w:t>текстов.Предложение.Виды</w:t>
      </w:r>
      <w:proofErr w:type="spellEnd"/>
      <w:r w:rsidRPr="00297321">
        <w:rPr>
          <w:rFonts w:ascii="Times New Roman" w:hAnsi="Times New Roman"/>
          <w:sz w:val="24"/>
          <w:szCs w:val="24"/>
        </w:rPr>
        <w:t xml:space="preserve"> предложений по цели высказывания и по </w:t>
      </w:r>
      <w:proofErr w:type="spellStart"/>
      <w:r w:rsidRPr="00297321">
        <w:rPr>
          <w:rFonts w:ascii="Times New Roman" w:hAnsi="Times New Roman"/>
          <w:sz w:val="24"/>
          <w:szCs w:val="24"/>
        </w:rPr>
        <w:t>интонации.Предложения</w:t>
      </w:r>
      <w:proofErr w:type="spellEnd"/>
      <w:r w:rsidRPr="00297321">
        <w:rPr>
          <w:rFonts w:ascii="Times New Roman" w:hAnsi="Times New Roman"/>
          <w:sz w:val="24"/>
          <w:szCs w:val="24"/>
        </w:rPr>
        <w:t xml:space="preserve"> с обращением. Обучающее </w:t>
      </w:r>
      <w:proofErr w:type="spellStart"/>
      <w:r w:rsidRPr="00297321">
        <w:rPr>
          <w:rFonts w:ascii="Times New Roman" w:hAnsi="Times New Roman"/>
          <w:sz w:val="24"/>
          <w:szCs w:val="24"/>
        </w:rPr>
        <w:t>изложение.Главные</w:t>
      </w:r>
      <w:proofErr w:type="spellEnd"/>
      <w:r w:rsidRPr="00297321">
        <w:rPr>
          <w:rFonts w:ascii="Times New Roman" w:hAnsi="Times New Roman"/>
          <w:sz w:val="24"/>
          <w:szCs w:val="24"/>
        </w:rPr>
        <w:t xml:space="preserve"> и второстепенные члены </w:t>
      </w:r>
      <w:proofErr w:type="spellStart"/>
      <w:r w:rsidRPr="00297321">
        <w:rPr>
          <w:rFonts w:ascii="Times New Roman" w:hAnsi="Times New Roman"/>
          <w:sz w:val="24"/>
          <w:szCs w:val="24"/>
        </w:rPr>
        <w:t>предложения.Простое</w:t>
      </w:r>
      <w:proofErr w:type="spellEnd"/>
      <w:r w:rsidRPr="00297321">
        <w:rPr>
          <w:rFonts w:ascii="Times New Roman" w:hAnsi="Times New Roman"/>
          <w:sz w:val="24"/>
          <w:szCs w:val="24"/>
        </w:rPr>
        <w:t xml:space="preserve"> и сложное предложения. Словосочетание. Контрольный диктант.</w:t>
      </w:r>
    </w:p>
    <w:p w:rsidR="005F4C9D" w:rsidRPr="00297321" w:rsidRDefault="005F4C9D" w:rsidP="00F36F5B">
      <w:pPr>
        <w:spacing w:after="0" w:line="240" w:lineRule="auto"/>
        <w:rPr>
          <w:rFonts w:ascii="Times New Roman" w:hAnsi="Times New Roman"/>
          <w:b/>
          <w:sz w:val="24"/>
          <w:szCs w:val="24"/>
        </w:rPr>
      </w:pPr>
      <w:r w:rsidRPr="00297321">
        <w:rPr>
          <w:rFonts w:ascii="Times New Roman" w:hAnsi="Times New Roman"/>
          <w:b/>
          <w:sz w:val="24"/>
          <w:szCs w:val="24"/>
        </w:rPr>
        <w:t>Слово в языке и речи 19 ч.</w:t>
      </w:r>
    </w:p>
    <w:p w:rsidR="005F4C9D" w:rsidRPr="00297321" w:rsidRDefault="005F4C9D" w:rsidP="00F36F5B">
      <w:pPr>
        <w:spacing w:after="0" w:line="240" w:lineRule="auto"/>
        <w:rPr>
          <w:rFonts w:ascii="Times New Roman" w:hAnsi="Times New Roman"/>
          <w:sz w:val="24"/>
          <w:szCs w:val="24"/>
        </w:rPr>
      </w:pPr>
      <w:r w:rsidRPr="00297321">
        <w:rPr>
          <w:rFonts w:ascii="Times New Roman" w:hAnsi="Times New Roman"/>
          <w:sz w:val="24"/>
          <w:szCs w:val="24"/>
        </w:rPr>
        <w:lastRenderedPageBreak/>
        <w:t xml:space="preserve">Лексическое значение слова. Однозначные и многозначные слова. Синонимы и антонимы. Омонимы. Слово и словосочетание. Фразеологизмы. Обучающее </w:t>
      </w:r>
      <w:proofErr w:type="spellStart"/>
      <w:r w:rsidRPr="00297321">
        <w:rPr>
          <w:rFonts w:ascii="Times New Roman" w:hAnsi="Times New Roman"/>
          <w:sz w:val="24"/>
          <w:szCs w:val="24"/>
        </w:rPr>
        <w:t>изложение.Части</w:t>
      </w:r>
      <w:proofErr w:type="spellEnd"/>
      <w:r w:rsidRPr="00297321">
        <w:rPr>
          <w:rFonts w:ascii="Times New Roman" w:hAnsi="Times New Roman"/>
          <w:sz w:val="24"/>
          <w:szCs w:val="24"/>
        </w:rPr>
        <w:t xml:space="preserve"> речи. Имя существительное. Имя </w:t>
      </w:r>
      <w:proofErr w:type="spellStart"/>
      <w:r w:rsidRPr="00297321">
        <w:rPr>
          <w:rFonts w:ascii="Times New Roman" w:hAnsi="Times New Roman"/>
          <w:sz w:val="24"/>
          <w:szCs w:val="24"/>
        </w:rPr>
        <w:t>прилагательное.Глагол</w:t>
      </w:r>
      <w:proofErr w:type="spellEnd"/>
      <w:r w:rsidRPr="00297321">
        <w:rPr>
          <w:rFonts w:ascii="Times New Roman" w:hAnsi="Times New Roman"/>
          <w:sz w:val="24"/>
          <w:szCs w:val="24"/>
        </w:rPr>
        <w:t xml:space="preserve">. Что такое имя числительное? </w:t>
      </w:r>
    </w:p>
    <w:p w:rsidR="005F4C9D" w:rsidRPr="00297321" w:rsidRDefault="005F4C9D" w:rsidP="00F36F5B">
      <w:pPr>
        <w:spacing w:after="0" w:line="240" w:lineRule="auto"/>
        <w:rPr>
          <w:rFonts w:ascii="Times New Roman" w:hAnsi="Times New Roman"/>
          <w:sz w:val="24"/>
          <w:szCs w:val="24"/>
        </w:rPr>
      </w:pPr>
      <w:r w:rsidRPr="00297321">
        <w:rPr>
          <w:rFonts w:ascii="Times New Roman" w:hAnsi="Times New Roman"/>
          <w:sz w:val="24"/>
          <w:szCs w:val="24"/>
        </w:rPr>
        <w:t xml:space="preserve">Проверочная работа по теме «Части речи».  Однокоренные слова. Звуки и буквы. Гласные и согласные звуки. Разделительный мягкий знак. Сочинение по репродукции картины </w:t>
      </w:r>
    </w:p>
    <w:p w:rsidR="005F4C9D" w:rsidRPr="00297321" w:rsidRDefault="005F4C9D" w:rsidP="00F36F5B">
      <w:pPr>
        <w:spacing w:after="0" w:line="240" w:lineRule="auto"/>
        <w:rPr>
          <w:rFonts w:ascii="Times New Roman" w:hAnsi="Times New Roman"/>
          <w:sz w:val="24"/>
          <w:szCs w:val="24"/>
        </w:rPr>
      </w:pPr>
      <w:r w:rsidRPr="00297321">
        <w:rPr>
          <w:rFonts w:ascii="Times New Roman" w:hAnsi="Times New Roman"/>
          <w:sz w:val="24"/>
          <w:szCs w:val="24"/>
        </w:rPr>
        <w:t xml:space="preserve">В. Д. Поленова «Золотая </w:t>
      </w:r>
      <w:proofErr w:type="spellStart"/>
      <w:r w:rsidRPr="00297321">
        <w:rPr>
          <w:rFonts w:ascii="Times New Roman" w:hAnsi="Times New Roman"/>
          <w:sz w:val="24"/>
          <w:szCs w:val="24"/>
        </w:rPr>
        <w:t>осень».Обобщение</w:t>
      </w:r>
      <w:proofErr w:type="spellEnd"/>
      <w:r w:rsidRPr="00297321">
        <w:rPr>
          <w:rFonts w:ascii="Times New Roman" w:hAnsi="Times New Roman"/>
          <w:sz w:val="24"/>
          <w:szCs w:val="24"/>
        </w:rPr>
        <w:t xml:space="preserve"> по теме «Слово в языке и речи». Проект: «Рассказ о слове». Контрольный диктант.</w:t>
      </w:r>
    </w:p>
    <w:p w:rsidR="005F4C9D" w:rsidRPr="00297321" w:rsidRDefault="005F4C9D" w:rsidP="00F36F5B">
      <w:pPr>
        <w:spacing w:after="0" w:line="240" w:lineRule="auto"/>
        <w:rPr>
          <w:rFonts w:ascii="Times New Roman" w:hAnsi="Times New Roman"/>
          <w:b/>
          <w:sz w:val="24"/>
          <w:szCs w:val="24"/>
        </w:rPr>
      </w:pPr>
      <w:r w:rsidRPr="00297321">
        <w:rPr>
          <w:rFonts w:ascii="Times New Roman" w:hAnsi="Times New Roman"/>
          <w:b/>
          <w:sz w:val="24"/>
          <w:szCs w:val="24"/>
        </w:rPr>
        <w:t>Состав слова 16 ч.</w:t>
      </w:r>
    </w:p>
    <w:p w:rsidR="005F4C9D" w:rsidRPr="00297321" w:rsidRDefault="005F4C9D" w:rsidP="00F36F5B">
      <w:pPr>
        <w:spacing w:after="0" w:line="240" w:lineRule="auto"/>
        <w:rPr>
          <w:rFonts w:ascii="Times New Roman" w:hAnsi="Times New Roman"/>
          <w:sz w:val="24"/>
          <w:szCs w:val="24"/>
        </w:rPr>
      </w:pPr>
      <w:r w:rsidRPr="00297321">
        <w:rPr>
          <w:rFonts w:ascii="Times New Roman" w:hAnsi="Times New Roman"/>
          <w:sz w:val="24"/>
          <w:szCs w:val="24"/>
        </w:rPr>
        <w:t xml:space="preserve">Что такое корень </w:t>
      </w:r>
      <w:proofErr w:type="spellStart"/>
      <w:r w:rsidRPr="00297321">
        <w:rPr>
          <w:rFonts w:ascii="Times New Roman" w:hAnsi="Times New Roman"/>
          <w:sz w:val="24"/>
          <w:szCs w:val="24"/>
        </w:rPr>
        <w:t>слова?Сложные</w:t>
      </w:r>
      <w:proofErr w:type="spellEnd"/>
      <w:r w:rsidRPr="00297321">
        <w:rPr>
          <w:rFonts w:ascii="Times New Roman" w:hAnsi="Times New Roman"/>
          <w:sz w:val="24"/>
          <w:szCs w:val="24"/>
        </w:rPr>
        <w:t xml:space="preserve"> слова. Что такое окончание? Что такое приставка? Сочинение по картине  А. А. Рылова «В голубом просторе». Что такое </w:t>
      </w:r>
      <w:proofErr w:type="spellStart"/>
      <w:r w:rsidRPr="00297321">
        <w:rPr>
          <w:rFonts w:ascii="Times New Roman" w:hAnsi="Times New Roman"/>
          <w:sz w:val="24"/>
          <w:szCs w:val="24"/>
        </w:rPr>
        <w:t>суффикс?Что</w:t>
      </w:r>
      <w:proofErr w:type="spellEnd"/>
      <w:r w:rsidRPr="00297321">
        <w:rPr>
          <w:rFonts w:ascii="Times New Roman" w:hAnsi="Times New Roman"/>
          <w:sz w:val="24"/>
          <w:szCs w:val="24"/>
        </w:rPr>
        <w:t xml:space="preserve"> такое основа слова? Обобщение знаний о составе </w:t>
      </w:r>
      <w:proofErr w:type="spellStart"/>
      <w:r w:rsidRPr="00297321">
        <w:rPr>
          <w:rFonts w:ascii="Times New Roman" w:hAnsi="Times New Roman"/>
          <w:sz w:val="24"/>
          <w:szCs w:val="24"/>
        </w:rPr>
        <w:t>слова.Проверочная</w:t>
      </w:r>
      <w:proofErr w:type="spellEnd"/>
      <w:r w:rsidRPr="00297321">
        <w:rPr>
          <w:rFonts w:ascii="Times New Roman" w:hAnsi="Times New Roman"/>
          <w:sz w:val="24"/>
          <w:szCs w:val="24"/>
        </w:rPr>
        <w:t xml:space="preserve"> работа по теме «Состав </w:t>
      </w:r>
      <w:proofErr w:type="spellStart"/>
      <w:r w:rsidRPr="00297321">
        <w:rPr>
          <w:rFonts w:ascii="Times New Roman" w:hAnsi="Times New Roman"/>
          <w:sz w:val="24"/>
          <w:szCs w:val="24"/>
        </w:rPr>
        <w:t>слова».Обучающее</w:t>
      </w:r>
      <w:proofErr w:type="spellEnd"/>
      <w:r w:rsidRPr="00297321">
        <w:rPr>
          <w:rFonts w:ascii="Times New Roman" w:hAnsi="Times New Roman"/>
          <w:sz w:val="24"/>
          <w:szCs w:val="24"/>
        </w:rPr>
        <w:t xml:space="preserve"> </w:t>
      </w:r>
      <w:proofErr w:type="spellStart"/>
      <w:r w:rsidRPr="00297321">
        <w:rPr>
          <w:rFonts w:ascii="Times New Roman" w:hAnsi="Times New Roman"/>
          <w:sz w:val="24"/>
          <w:szCs w:val="24"/>
        </w:rPr>
        <w:t>изложение.Проект</w:t>
      </w:r>
      <w:proofErr w:type="spellEnd"/>
      <w:r w:rsidRPr="00297321">
        <w:rPr>
          <w:rFonts w:ascii="Times New Roman" w:hAnsi="Times New Roman"/>
          <w:sz w:val="24"/>
          <w:szCs w:val="24"/>
        </w:rPr>
        <w:t>: «Семья слов».</w:t>
      </w:r>
    </w:p>
    <w:p w:rsidR="005F4C9D" w:rsidRPr="00297321" w:rsidRDefault="005F4C9D" w:rsidP="00F36F5B">
      <w:pPr>
        <w:spacing w:after="0" w:line="240" w:lineRule="auto"/>
        <w:rPr>
          <w:rFonts w:ascii="Times New Roman" w:hAnsi="Times New Roman"/>
          <w:sz w:val="24"/>
          <w:szCs w:val="24"/>
        </w:rPr>
      </w:pPr>
      <w:r w:rsidRPr="00297321">
        <w:rPr>
          <w:rFonts w:ascii="Times New Roman" w:hAnsi="Times New Roman"/>
          <w:b/>
          <w:sz w:val="24"/>
          <w:szCs w:val="24"/>
        </w:rPr>
        <w:t>Правописание частей слова 29 ч.</w:t>
      </w:r>
    </w:p>
    <w:p w:rsidR="005F4C9D" w:rsidRPr="00297321" w:rsidRDefault="005F4C9D" w:rsidP="00F36F5B">
      <w:pPr>
        <w:spacing w:after="0" w:line="240" w:lineRule="auto"/>
        <w:rPr>
          <w:rFonts w:ascii="Times New Roman" w:hAnsi="Times New Roman"/>
          <w:sz w:val="24"/>
          <w:szCs w:val="24"/>
        </w:rPr>
      </w:pPr>
      <w:r w:rsidRPr="00297321">
        <w:rPr>
          <w:rFonts w:ascii="Times New Roman" w:hAnsi="Times New Roman"/>
          <w:sz w:val="24"/>
          <w:szCs w:val="24"/>
        </w:rPr>
        <w:t xml:space="preserve">Правописание слов с безударными гласными в корне. Правописание слов с глухими и звонкими согласными в корне. Обучающее изложение. Правописание слов с непроизносимыми согласными в корне. Правописание слов с удвоенными согласными. Сочинение по картине  В. М. Васнецова «Снегурочка». Контрольный диктант. Правописание суффиксов и </w:t>
      </w:r>
      <w:proofErr w:type="spellStart"/>
      <w:r w:rsidRPr="00297321">
        <w:rPr>
          <w:rFonts w:ascii="Times New Roman" w:hAnsi="Times New Roman"/>
          <w:sz w:val="24"/>
          <w:szCs w:val="24"/>
        </w:rPr>
        <w:t>приставок.Контрольное</w:t>
      </w:r>
      <w:proofErr w:type="spellEnd"/>
      <w:r w:rsidRPr="00297321">
        <w:rPr>
          <w:rFonts w:ascii="Times New Roman" w:hAnsi="Times New Roman"/>
          <w:sz w:val="24"/>
          <w:szCs w:val="24"/>
        </w:rPr>
        <w:t xml:space="preserve"> списывание. Правописание  приставок и </w:t>
      </w:r>
      <w:proofErr w:type="spellStart"/>
      <w:r w:rsidRPr="00297321">
        <w:rPr>
          <w:rFonts w:ascii="Times New Roman" w:hAnsi="Times New Roman"/>
          <w:sz w:val="24"/>
          <w:szCs w:val="24"/>
        </w:rPr>
        <w:t>предлогов.Разделительные</w:t>
      </w:r>
      <w:proofErr w:type="spellEnd"/>
      <w:r w:rsidRPr="00297321">
        <w:rPr>
          <w:rFonts w:ascii="Times New Roman" w:hAnsi="Times New Roman"/>
          <w:sz w:val="24"/>
          <w:szCs w:val="24"/>
        </w:rPr>
        <w:t xml:space="preserve"> твердые и мягкие </w:t>
      </w:r>
      <w:proofErr w:type="spellStart"/>
      <w:r w:rsidRPr="00297321">
        <w:rPr>
          <w:rFonts w:ascii="Times New Roman" w:hAnsi="Times New Roman"/>
          <w:sz w:val="24"/>
          <w:szCs w:val="24"/>
        </w:rPr>
        <w:t>знаки.Обучающее</w:t>
      </w:r>
      <w:proofErr w:type="spellEnd"/>
      <w:r w:rsidRPr="00297321">
        <w:rPr>
          <w:rFonts w:ascii="Times New Roman" w:hAnsi="Times New Roman"/>
          <w:sz w:val="24"/>
          <w:szCs w:val="24"/>
        </w:rPr>
        <w:t xml:space="preserve"> </w:t>
      </w:r>
      <w:proofErr w:type="spellStart"/>
      <w:r w:rsidRPr="00297321">
        <w:rPr>
          <w:rFonts w:ascii="Times New Roman" w:hAnsi="Times New Roman"/>
          <w:sz w:val="24"/>
          <w:szCs w:val="24"/>
        </w:rPr>
        <w:t>изложение.Контрольный</w:t>
      </w:r>
      <w:proofErr w:type="spellEnd"/>
      <w:r w:rsidRPr="00297321">
        <w:rPr>
          <w:rFonts w:ascii="Times New Roman" w:hAnsi="Times New Roman"/>
          <w:sz w:val="24"/>
          <w:szCs w:val="24"/>
        </w:rPr>
        <w:t xml:space="preserve"> диктант. Проект:  «Составляем орфографический словарь».</w:t>
      </w:r>
    </w:p>
    <w:p w:rsidR="005F4C9D" w:rsidRPr="000469FA" w:rsidRDefault="005F4C9D" w:rsidP="00F36F5B">
      <w:pPr>
        <w:spacing w:after="0" w:line="240" w:lineRule="auto"/>
        <w:rPr>
          <w:rFonts w:ascii="Times New Roman" w:hAnsi="Times New Roman"/>
          <w:b/>
          <w:sz w:val="24"/>
          <w:szCs w:val="24"/>
          <w:u w:val="single"/>
        </w:rPr>
      </w:pPr>
      <w:r w:rsidRPr="000469FA">
        <w:rPr>
          <w:rFonts w:ascii="Times New Roman" w:hAnsi="Times New Roman"/>
          <w:b/>
          <w:sz w:val="24"/>
          <w:szCs w:val="24"/>
          <w:u w:val="single"/>
        </w:rPr>
        <w:t>Части речи 76 ч.</w:t>
      </w:r>
    </w:p>
    <w:p w:rsidR="005F4C9D" w:rsidRPr="00297321" w:rsidRDefault="005F4C9D" w:rsidP="00F36F5B">
      <w:pPr>
        <w:spacing w:after="0" w:line="240" w:lineRule="auto"/>
        <w:rPr>
          <w:rFonts w:ascii="Times New Roman" w:hAnsi="Times New Roman"/>
          <w:b/>
        </w:rPr>
      </w:pPr>
      <w:r>
        <w:rPr>
          <w:rFonts w:ascii="Times New Roman" w:hAnsi="Times New Roman"/>
          <w:b/>
          <w:sz w:val="24"/>
          <w:szCs w:val="24"/>
        </w:rPr>
        <w:t>Имя существительное 31ч.</w:t>
      </w:r>
    </w:p>
    <w:p w:rsidR="005F4C9D" w:rsidRPr="00297321" w:rsidRDefault="005F4C9D" w:rsidP="00F36F5B">
      <w:pPr>
        <w:spacing w:after="0" w:line="240" w:lineRule="auto"/>
        <w:rPr>
          <w:rFonts w:ascii="Times New Roman" w:hAnsi="Times New Roman"/>
          <w:sz w:val="24"/>
          <w:szCs w:val="24"/>
        </w:rPr>
      </w:pPr>
      <w:r w:rsidRPr="00297321">
        <w:rPr>
          <w:rFonts w:ascii="Times New Roman" w:hAnsi="Times New Roman"/>
          <w:sz w:val="24"/>
          <w:szCs w:val="24"/>
        </w:rPr>
        <w:t xml:space="preserve">Части речи. Имя существительное и его роль в речи. Одушевленные и неодушевленные существительные. Обучающее изложение. Собственные и нарицательные имена существительные. Проект: «Тайна имени». Число и род имен существительных. Мягкий знак на конце имен существительных после шипящих. Обучающее изложение. Контрольный диктант. Склонение и падеж имен существительных. Сочинение по картине И. Я. </w:t>
      </w:r>
      <w:proofErr w:type="spellStart"/>
      <w:r w:rsidRPr="00297321">
        <w:rPr>
          <w:rFonts w:ascii="Times New Roman" w:hAnsi="Times New Roman"/>
          <w:sz w:val="24"/>
          <w:szCs w:val="24"/>
        </w:rPr>
        <w:t>Билибина</w:t>
      </w:r>
      <w:proofErr w:type="spellEnd"/>
      <w:r w:rsidRPr="00297321">
        <w:rPr>
          <w:rFonts w:ascii="Times New Roman" w:hAnsi="Times New Roman"/>
          <w:sz w:val="24"/>
          <w:szCs w:val="24"/>
        </w:rPr>
        <w:t xml:space="preserve"> «Иван-царевич и лягушка-квакушка». Именительный, родительный, дательный, винительный, творительный и предложный </w:t>
      </w:r>
      <w:proofErr w:type="spellStart"/>
      <w:r w:rsidRPr="00297321">
        <w:rPr>
          <w:rFonts w:ascii="Times New Roman" w:hAnsi="Times New Roman"/>
          <w:sz w:val="24"/>
          <w:szCs w:val="24"/>
        </w:rPr>
        <w:t>падежи.Сочинение</w:t>
      </w:r>
      <w:proofErr w:type="spellEnd"/>
      <w:r w:rsidRPr="00297321">
        <w:rPr>
          <w:rFonts w:ascii="Times New Roman" w:hAnsi="Times New Roman"/>
          <w:sz w:val="24"/>
          <w:szCs w:val="24"/>
        </w:rPr>
        <w:t xml:space="preserve"> по картине К. Ф. </w:t>
      </w:r>
      <w:proofErr w:type="spellStart"/>
      <w:r w:rsidRPr="00297321">
        <w:rPr>
          <w:rFonts w:ascii="Times New Roman" w:hAnsi="Times New Roman"/>
          <w:sz w:val="24"/>
          <w:szCs w:val="24"/>
        </w:rPr>
        <w:t>Юона</w:t>
      </w:r>
      <w:proofErr w:type="spellEnd"/>
      <w:r w:rsidRPr="00297321">
        <w:rPr>
          <w:rFonts w:ascii="Times New Roman" w:hAnsi="Times New Roman"/>
          <w:sz w:val="24"/>
          <w:szCs w:val="24"/>
        </w:rPr>
        <w:t xml:space="preserve"> «Конец зимы. </w:t>
      </w:r>
      <w:proofErr w:type="spellStart"/>
      <w:r w:rsidRPr="00297321">
        <w:rPr>
          <w:rFonts w:ascii="Times New Roman" w:hAnsi="Times New Roman"/>
          <w:sz w:val="24"/>
          <w:szCs w:val="24"/>
        </w:rPr>
        <w:t>Полдень».Контрольный</w:t>
      </w:r>
      <w:proofErr w:type="spellEnd"/>
      <w:r w:rsidRPr="00297321">
        <w:rPr>
          <w:rFonts w:ascii="Times New Roman" w:hAnsi="Times New Roman"/>
          <w:sz w:val="24"/>
          <w:szCs w:val="24"/>
        </w:rPr>
        <w:t xml:space="preserve"> диктант. Проект: «Зимняя страничка».</w:t>
      </w:r>
    </w:p>
    <w:p w:rsidR="005F4C9D" w:rsidRPr="00297321" w:rsidRDefault="005F4C9D" w:rsidP="00F36F5B">
      <w:pPr>
        <w:spacing w:after="0" w:line="240" w:lineRule="auto"/>
        <w:rPr>
          <w:rFonts w:ascii="Times New Roman" w:hAnsi="Times New Roman"/>
          <w:b/>
          <w:sz w:val="24"/>
          <w:szCs w:val="24"/>
        </w:rPr>
      </w:pPr>
      <w:r w:rsidRPr="00297321">
        <w:rPr>
          <w:rFonts w:ascii="Times New Roman" w:hAnsi="Times New Roman"/>
          <w:b/>
          <w:sz w:val="24"/>
          <w:szCs w:val="24"/>
        </w:rPr>
        <w:t>Имя прилагательное 19 ч.</w:t>
      </w:r>
    </w:p>
    <w:p w:rsidR="005F4C9D" w:rsidRPr="00297321" w:rsidRDefault="005F4C9D" w:rsidP="00F36F5B">
      <w:pPr>
        <w:spacing w:after="0" w:line="240" w:lineRule="auto"/>
        <w:rPr>
          <w:rFonts w:ascii="Times New Roman" w:hAnsi="Times New Roman"/>
          <w:sz w:val="24"/>
          <w:szCs w:val="24"/>
        </w:rPr>
      </w:pPr>
      <w:r w:rsidRPr="00297321">
        <w:rPr>
          <w:rFonts w:ascii="Times New Roman" w:hAnsi="Times New Roman"/>
          <w:sz w:val="24"/>
          <w:szCs w:val="24"/>
        </w:rPr>
        <w:t>Значение и употребление имен прилагательных в речи и тексте. Отзыв по картине М. А. Врубеля «Царевна-</w:t>
      </w:r>
      <w:proofErr w:type="spellStart"/>
      <w:r w:rsidRPr="00297321">
        <w:rPr>
          <w:rFonts w:ascii="Times New Roman" w:hAnsi="Times New Roman"/>
          <w:sz w:val="24"/>
          <w:szCs w:val="24"/>
        </w:rPr>
        <w:t>Лебедь».Изменение</w:t>
      </w:r>
      <w:proofErr w:type="spellEnd"/>
      <w:r w:rsidRPr="00297321">
        <w:rPr>
          <w:rFonts w:ascii="Times New Roman" w:hAnsi="Times New Roman"/>
          <w:sz w:val="24"/>
          <w:szCs w:val="24"/>
        </w:rPr>
        <w:t xml:space="preserve"> имен прилагательных по родам. Контрольное </w:t>
      </w:r>
      <w:proofErr w:type="spellStart"/>
      <w:r w:rsidRPr="00297321">
        <w:rPr>
          <w:rFonts w:ascii="Times New Roman" w:hAnsi="Times New Roman"/>
          <w:sz w:val="24"/>
          <w:szCs w:val="24"/>
        </w:rPr>
        <w:t>списывание.Число</w:t>
      </w:r>
      <w:proofErr w:type="spellEnd"/>
      <w:r w:rsidRPr="00297321">
        <w:rPr>
          <w:rFonts w:ascii="Times New Roman" w:hAnsi="Times New Roman"/>
          <w:sz w:val="24"/>
          <w:szCs w:val="24"/>
        </w:rPr>
        <w:t xml:space="preserve"> имен </w:t>
      </w:r>
      <w:proofErr w:type="spellStart"/>
      <w:r w:rsidRPr="00297321">
        <w:rPr>
          <w:rFonts w:ascii="Times New Roman" w:hAnsi="Times New Roman"/>
          <w:sz w:val="24"/>
          <w:szCs w:val="24"/>
        </w:rPr>
        <w:t>прилагательных.Изменение</w:t>
      </w:r>
      <w:proofErr w:type="spellEnd"/>
      <w:r w:rsidRPr="00297321">
        <w:rPr>
          <w:rFonts w:ascii="Times New Roman" w:hAnsi="Times New Roman"/>
          <w:sz w:val="24"/>
          <w:szCs w:val="24"/>
        </w:rPr>
        <w:t xml:space="preserve"> имен прилагательных по </w:t>
      </w:r>
      <w:proofErr w:type="spellStart"/>
      <w:r w:rsidRPr="00297321">
        <w:rPr>
          <w:rFonts w:ascii="Times New Roman" w:hAnsi="Times New Roman"/>
          <w:sz w:val="24"/>
          <w:szCs w:val="24"/>
        </w:rPr>
        <w:t>падежам.Обобщение</w:t>
      </w:r>
      <w:proofErr w:type="spellEnd"/>
      <w:r w:rsidRPr="00297321">
        <w:rPr>
          <w:rFonts w:ascii="Times New Roman" w:hAnsi="Times New Roman"/>
          <w:sz w:val="24"/>
          <w:szCs w:val="24"/>
        </w:rPr>
        <w:t xml:space="preserve"> знаний по теме «Имя </w:t>
      </w:r>
      <w:proofErr w:type="spellStart"/>
      <w:r w:rsidRPr="00297321">
        <w:rPr>
          <w:rFonts w:ascii="Times New Roman" w:hAnsi="Times New Roman"/>
          <w:sz w:val="24"/>
          <w:szCs w:val="24"/>
        </w:rPr>
        <w:t>прилагательное».Обучающее</w:t>
      </w:r>
      <w:proofErr w:type="spellEnd"/>
      <w:r w:rsidRPr="00297321">
        <w:rPr>
          <w:rFonts w:ascii="Times New Roman" w:hAnsi="Times New Roman"/>
          <w:sz w:val="24"/>
          <w:szCs w:val="24"/>
        </w:rPr>
        <w:t xml:space="preserve"> </w:t>
      </w:r>
      <w:proofErr w:type="spellStart"/>
      <w:r w:rsidRPr="00297321">
        <w:rPr>
          <w:rFonts w:ascii="Times New Roman" w:hAnsi="Times New Roman"/>
          <w:sz w:val="24"/>
          <w:szCs w:val="24"/>
        </w:rPr>
        <w:t>изложение.Контрольный</w:t>
      </w:r>
      <w:proofErr w:type="spellEnd"/>
      <w:r w:rsidRPr="00297321">
        <w:rPr>
          <w:rFonts w:ascii="Times New Roman" w:hAnsi="Times New Roman"/>
          <w:sz w:val="24"/>
          <w:szCs w:val="24"/>
        </w:rPr>
        <w:t xml:space="preserve"> диктант. Проект: «Имена прилагательные в загадках».</w:t>
      </w:r>
    </w:p>
    <w:p w:rsidR="005F4C9D" w:rsidRPr="00297321" w:rsidRDefault="005F4C9D" w:rsidP="00F36F5B">
      <w:pPr>
        <w:spacing w:after="0" w:line="240" w:lineRule="auto"/>
        <w:rPr>
          <w:rFonts w:ascii="Times New Roman" w:hAnsi="Times New Roman"/>
          <w:b/>
          <w:sz w:val="24"/>
          <w:szCs w:val="24"/>
        </w:rPr>
      </w:pPr>
      <w:r w:rsidRPr="00297321">
        <w:rPr>
          <w:rFonts w:ascii="Times New Roman" w:hAnsi="Times New Roman"/>
          <w:b/>
          <w:sz w:val="24"/>
          <w:szCs w:val="24"/>
        </w:rPr>
        <w:t>Местоимение 5 ч.</w:t>
      </w:r>
    </w:p>
    <w:p w:rsidR="005F4C9D" w:rsidRPr="00297321" w:rsidRDefault="005F4C9D" w:rsidP="00F36F5B">
      <w:pPr>
        <w:spacing w:after="0" w:line="240" w:lineRule="auto"/>
        <w:rPr>
          <w:rFonts w:ascii="Times New Roman" w:hAnsi="Times New Roman"/>
          <w:sz w:val="24"/>
          <w:szCs w:val="24"/>
        </w:rPr>
      </w:pPr>
      <w:r w:rsidRPr="00297321">
        <w:rPr>
          <w:rFonts w:ascii="Times New Roman" w:hAnsi="Times New Roman"/>
          <w:sz w:val="24"/>
          <w:szCs w:val="24"/>
        </w:rPr>
        <w:t xml:space="preserve">Личные местоимения. Изменение личных местоимений по </w:t>
      </w:r>
      <w:proofErr w:type="spellStart"/>
      <w:r w:rsidRPr="00297321">
        <w:rPr>
          <w:rFonts w:ascii="Times New Roman" w:hAnsi="Times New Roman"/>
          <w:sz w:val="24"/>
          <w:szCs w:val="24"/>
        </w:rPr>
        <w:t>родам.Проверочная</w:t>
      </w:r>
      <w:proofErr w:type="spellEnd"/>
      <w:r w:rsidRPr="00297321">
        <w:rPr>
          <w:rFonts w:ascii="Times New Roman" w:hAnsi="Times New Roman"/>
          <w:sz w:val="24"/>
          <w:szCs w:val="24"/>
        </w:rPr>
        <w:t xml:space="preserve"> работа по теме «</w:t>
      </w:r>
      <w:proofErr w:type="spellStart"/>
      <w:r w:rsidRPr="00297321">
        <w:rPr>
          <w:rFonts w:ascii="Times New Roman" w:hAnsi="Times New Roman"/>
          <w:sz w:val="24"/>
          <w:szCs w:val="24"/>
        </w:rPr>
        <w:t>Местоимение».Отзыв</w:t>
      </w:r>
      <w:proofErr w:type="spellEnd"/>
      <w:r w:rsidRPr="00297321">
        <w:rPr>
          <w:rFonts w:ascii="Times New Roman" w:hAnsi="Times New Roman"/>
          <w:sz w:val="24"/>
          <w:szCs w:val="24"/>
        </w:rPr>
        <w:t xml:space="preserve"> по картине А. А. Серова «Девочка с персиками».</w:t>
      </w:r>
    </w:p>
    <w:p w:rsidR="005F4C9D" w:rsidRPr="00297321" w:rsidRDefault="005F4C9D" w:rsidP="00F36F5B">
      <w:pPr>
        <w:spacing w:after="0" w:line="240" w:lineRule="auto"/>
        <w:rPr>
          <w:rFonts w:ascii="Times New Roman" w:hAnsi="Times New Roman"/>
          <w:b/>
          <w:sz w:val="24"/>
          <w:szCs w:val="24"/>
        </w:rPr>
      </w:pPr>
      <w:r w:rsidRPr="00297321">
        <w:rPr>
          <w:rFonts w:ascii="Times New Roman" w:hAnsi="Times New Roman"/>
          <w:b/>
          <w:sz w:val="24"/>
          <w:szCs w:val="24"/>
        </w:rPr>
        <w:t>Глагол 21 ч.</w:t>
      </w:r>
    </w:p>
    <w:p w:rsidR="005F4C9D" w:rsidRPr="00297321" w:rsidRDefault="005F4C9D" w:rsidP="00F36F5B">
      <w:pPr>
        <w:spacing w:after="0" w:line="240" w:lineRule="auto"/>
        <w:rPr>
          <w:rFonts w:ascii="Times New Roman" w:hAnsi="Times New Roman"/>
          <w:sz w:val="24"/>
          <w:szCs w:val="24"/>
        </w:rPr>
      </w:pPr>
      <w:r w:rsidRPr="00297321">
        <w:rPr>
          <w:rFonts w:ascii="Times New Roman" w:hAnsi="Times New Roman"/>
          <w:sz w:val="24"/>
          <w:szCs w:val="24"/>
        </w:rPr>
        <w:t xml:space="preserve">Значение и употребление глаголов в речи. Неопределенная форма </w:t>
      </w:r>
      <w:proofErr w:type="spellStart"/>
      <w:r w:rsidRPr="00297321">
        <w:rPr>
          <w:rFonts w:ascii="Times New Roman" w:hAnsi="Times New Roman"/>
          <w:sz w:val="24"/>
          <w:szCs w:val="24"/>
        </w:rPr>
        <w:t>глагола.Число</w:t>
      </w:r>
      <w:proofErr w:type="spellEnd"/>
      <w:r w:rsidRPr="00297321">
        <w:rPr>
          <w:rFonts w:ascii="Times New Roman" w:hAnsi="Times New Roman"/>
          <w:sz w:val="24"/>
          <w:szCs w:val="24"/>
        </w:rPr>
        <w:t xml:space="preserve"> и времена </w:t>
      </w:r>
      <w:proofErr w:type="spellStart"/>
      <w:r w:rsidRPr="00297321">
        <w:rPr>
          <w:rFonts w:ascii="Times New Roman" w:hAnsi="Times New Roman"/>
          <w:sz w:val="24"/>
          <w:szCs w:val="24"/>
        </w:rPr>
        <w:t>глаголов.Изменение</w:t>
      </w:r>
      <w:proofErr w:type="spellEnd"/>
      <w:r w:rsidRPr="00297321">
        <w:rPr>
          <w:rFonts w:ascii="Times New Roman" w:hAnsi="Times New Roman"/>
          <w:sz w:val="24"/>
          <w:szCs w:val="24"/>
        </w:rPr>
        <w:t xml:space="preserve"> глаголов по </w:t>
      </w:r>
      <w:proofErr w:type="spellStart"/>
      <w:r w:rsidRPr="00297321">
        <w:rPr>
          <w:rFonts w:ascii="Times New Roman" w:hAnsi="Times New Roman"/>
          <w:sz w:val="24"/>
          <w:szCs w:val="24"/>
        </w:rPr>
        <w:t>временам.Обучающее</w:t>
      </w:r>
      <w:proofErr w:type="spellEnd"/>
      <w:r w:rsidRPr="00297321">
        <w:rPr>
          <w:rFonts w:ascii="Times New Roman" w:hAnsi="Times New Roman"/>
          <w:sz w:val="24"/>
          <w:szCs w:val="24"/>
        </w:rPr>
        <w:t xml:space="preserve"> </w:t>
      </w:r>
      <w:proofErr w:type="spellStart"/>
      <w:r w:rsidRPr="00297321">
        <w:rPr>
          <w:rFonts w:ascii="Times New Roman" w:hAnsi="Times New Roman"/>
          <w:sz w:val="24"/>
          <w:szCs w:val="24"/>
        </w:rPr>
        <w:t>изложение.Род</w:t>
      </w:r>
      <w:proofErr w:type="spellEnd"/>
      <w:r w:rsidRPr="00297321">
        <w:rPr>
          <w:rFonts w:ascii="Times New Roman" w:hAnsi="Times New Roman"/>
          <w:sz w:val="24"/>
          <w:szCs w:val="24"/>
        </w:rPr>
        <w:t xml:space="preserve"> глаголов в прошедшем времени. Правописание частицы не с </w:t>
      </w:r>
      <w:proofErr w:type="spellStart"/>
      <w:r w:rsidRPr="00297321">
        <w:rPr>
          <w:rFonts w:ascii="Times New Roman" w:hAnsi="Times New Roman"/>
          <w:sz w:val="24"/>
          <w:szCs w:val="24"/>
        </w:rPr>
        <w:t>глаголами.Обобщение</w:t>
      </w:r>
      <w:proofErr w:type="spellEnd"/>
      <w:r w:rsidRPr="00297321">
        <w:rPr>
          <w:rFonts w:ascii="Times New Roman" w:hAnsi="Times New Roman"/>
          <w:sz w:val="24"/>
          <w:szCs w:val="24"/>
        </w:rPr>
        <w:t xml:space="preserve"> знаний по теме «Глагол». Проверочная работа по теме «</w:t>
      </w:r>
      <w:proofErr w:type="spellStart"/>
      <w:r w:rsidRPr="00297321">
        <w:rPr>
          <w:rFonts w:ascii="Times New Roman" w:hAnsi="Times New Roman"/>
          <w:sz w:val="24"/>
          <w:szCs w:val="24"/>
        </w:rPr>
        <w:t>Глагол».Контрольный</w:t>
      </w:r>
      <w:proofErr w:type="spellEnd"/>
      <w:r w:rsidRPr="00297321">
        <w:rPr>
          <w:rFonts w:ascii="Times New Roman" w:hAnsi="Times New Roman"/>
          <w:sz w:val="24"/>
          <w:szCs w:val="24"/>
        </w:rPr>
        <w:t xml:space="preserve"> диктант.</w:t>
      </w:r>
    </w:p>
    <w:p w:rsidR="005F4C9D" w:rsidRPr="00297321" w:rsidRDefault="005F4C9D" w:rsidP="00F36F5B">
      <w:pPr>
        <w:spacing w:after="0" w:line="240" w:lineRule="auto"/>
        <w:rPr>
          <w:rFonts w:ascii="Times New Roman" w:hAnsi="Times New Roman"/>
          <w:b/>
          <w:sz w:val="24"/>
          <w:szCs w:val="24"/>
        </w:rPr>
      </w:pPr>
      <w:r w:rsidRPr="00297321">
        <w:rPr>
          <w:rFonts w:ascii="Times New Roman" w:hAnsi="Times New Roman"/>
          <w:b/>
          <w:sz w:val="24"/>
          <w:szCs w:val="24"/>
        </w:rPr>
        <w:t>Повторение 14 ч.</w:t>
      </w:r>
    </w:p>
    <w:p w:rsidR="005F4C9D" w:rsidRPr="00297321" w:rsidRDefault="005F4C9D" w:rsidP="00F36F5B">
      <w:pPr>
        <w:spacing w:after="0" w:line="240" w:lineRule="auto"/>
        <w:rPr>
          <w:rFonts w:ascii="Times New Roman" w:hAnsi="Times New Roman"/>
          <w:sz w:val="24"/>
          <w:szCs w:val="24"/>
        </w:rPr>
      </w:pPr>
      <w:r w:rsidRPr="00297321">
        <w:rPr>
          <w:rFonts w:ascii="Times New Roman" w:hAnsi="Times New Roman"/>
          <w:sz w:val="24"/>
          <w:szCs w:val="24"/>
        </w:rPr>
        <w:t xml:space="preserve">Части </w:t>
      </w:r>
      <w:proofErr w:type="spellStart"/>
      <w:r w:rsidRPr="00297321">
        <w:rPr>
          <w:rFonts w:ascii="Times New Roman" w:hAnsi="Times New Roman"/>
          <w:sz w:val="24"/>
          <w:szCs w:val="24"/>
        </w:rPr>
        <w:t>речи.Обучающее</w:t>
      </w:r>
      <w:proofErr w:type="spellEnd"/>
      <w:r w:rsidRPr="00297321">
        <w:rPr>
          <w:rFonts w:ascii="Times New Roman" w:hAnsi="Times New Roman"/>
          <w:sz w:val="24"/>
          <w:szCs w:val="24"/>
        </w:rPr>
        <w:t xml:space="preserve"> </w:t>
      </w:r>
      <w:proofErr w:type="spellStart"/>
      <w:r w:rsidRPr="00297321">
        <w:rPr>
          <w:rFonts w:ascii="Times New Roman" w:hAnsi="Times New Roman"/>
          <w:sz w:val="24"/>
          <w:szCs w:val="24"/>
        </w:rPr>
        <w:t>изложение.Обобщение</w:t>
      </w:r>
      <w:proofErr w:type="spellEnd"/>
      <w:r w:rsidRPr="00297321">
        <w:rPr>
          <w:rFonts w:ascii="Times New Roman" w:hAnsi="Times New Roman"/>
          <w:sz w:val="24"/>
          <w:szCs w:val="24"/>
        </w:rPr>
        <w:t xml:space="preserve"> изученного о слове, </w:t>
      </w:r>
      <w:proofErr w:type="spellStart"/>
      <w:r w:rsidRPr="00297321">
        <w:rPr>
          <w:rFonts w:ascii="Times New Roman" w:hAnsi="Times New Roman"/>
          <w:sz w:val="24"/>
          <w:szCs w:val="24"/>
        </w:rPr>
        <w:t>предложении.Контрольное</w:t>
      </w:r>
      <w:proofErr w:type="spellEnd"/>
      <w:r w:rsidRPr="00297321">
        <w:rPr>
          <w:rFonts w:ascii="Times New Roman" w:hAnsi="Times New Roman"/>
          <w:sz w:val="24"/>
          <w:szCs w:val="24"/>
        </w:rPr>
        <w:t xml:space="preserve"> списывание. Правописание окончаний имен </w:t>
      </w:r>
      <w:proofErr w:type="spellStart"/>
      <w:r w:rsidRPr="00297321">
        <w:rPr>
          <w:rFonts w:ascii="Times New Roman" w:hAnsi="Times New Roman"/>
          <w:sz w:val="24"/>
          <w:szCs w:val="24"/>
        </w:rPr>
        <w:t>прилагательных.Правописание</w:t>
      </w:r>
      <w:proofErr w:type="spellEnd"/>
      <w:r w:rsidRPr="00297321">
        <w:rPr>
          <w:rFonts w:ascii="Times New Roman" w:hAnsi="Times New Roman"/>
          <w:sz w:val="24"/>
          <w:szCs w:val="24"/>
        </w:rPr>
        <w:t xml:space="preserve"> приставок и </w:t>
      </w:r>
      <w:proofErr w:type="spellStart"/>
      <w:r w:rsidRPr="00297321">
        <w:rPr>
          <w:rFonts w:ascii="Times New Roman" w:hAnsi="Times New Roman"/>
          <w:sz w:val="24"/>
          <w:szCs w:val="24"/>
        </w:rPr>
        <w:t>предлогов.Правописание</w:t>
      </w:r>
      <w:proofErr w:type="spellEnd"/>
      <w:r w:rsidRPr="00297321">
        <w:rPr>
          <w:rFonts w:ascii="Times New Roman" w:hAnsi="Times New Roman"/>
          <w:sz w:val="24"/>
          <w:szCs w:val="24"/>
        </w:rPr>
        <w:t xml:space="preserve"> безударных </w:t>
      </w:r>
      <w:proofErr w:type="spellStart"/>
      <w:r w:rsidRPr="00297321">
        <w:rPr>
          <w:rFonts w:ascii="Times New Roman" w:hAnsi="Times New Roman"/>
          <w:sz w:val="24"/>
          <w:szCs w:val="24"/>
        </w:rPr>
        <w:t>гласных.Правописание</w:t>
      </w:r>
      <w:proofErr w:type="spellEnd"/>
      <w:r w:rsidRPr="00297321">
        <w:rPr>
          <w:rFonts w:ascii="Times New Roman" w:hAnsi="Times New Roman"/>
          <w:sz w:val="24"/>
          <w:szCs w:val="24"/>
        </w:rPr>
        <w:t xml:space="preserve"> значимых частей слов. Итоговый контрольный </w:t>
      </w:r>
      <w:proofErr w:type="spellStart"/>
      <w:r w:rsidRPr="00297321">
        <w:rPr>
          <w:rFonts w:ascii="Times New Roman" w:hAnsi="Times New Roman"/>
          <w:sz w:val="24"/>
          <w:szCs w:val="24"/>
        </w:rPr>
        <w:t>диктант.Однокоренные</w:t>
      </w:r>
      <w:proofErr w:type="spellEnd"/>
      <w:r w:rsidRPr="00297321">
        <w:rPr>
          <w:rFonts w:ascii="Times New Roman" w:hAnsi="Times New Roman"/>
          <w:sz w:val="24"/>
          <w:szCs w:val="24"/>
        </w:rPr>
        <w:t xml:space="preserve"> </w:t>
      </w:r>
      <w:proofErr w:type="spellStart"/>
      <w:r w:rsidRPr="00297321">
        <w:rPr>
          <w:rFonts w:ascii="Times New Roman" w:hAnsi="Times New Roman"/>
          <w:sz w:val="24"/>
          <w:szCs w:val="24"/>
        </w:rPr>
        <w:t>слова.Сочинение</w:t>
      </w:r>
      <w:proofErr w:type="spellEnd"/>
      <w:r w:rsidRPr="00297321">
        <w:rPr>
          <w:rFonts w:ascii="Times New Roman" w:hAnsi="Times New Roman"/>
          <w:sz w:val="24"/>
          <w:szCs w:val="24"/>
        </w:rPr>
        <w:t>-описание животного по личным наблюдениям. Текст. КВН «Знатоки русского языка».</w:t>
      </w:r>
    </w:p>
    <w:p w:rsidR="005F4C9D" w:rsidRDefault="005F4C9D" w:rsidP="00F36F5B">
      <w:pPr>
        <w:pStyle w:val="ad"/>
        <w:rPr>
          <w:rFonts w:ascii="Times New Roman" w:hAnsi="Times New Roman"/>
          <w:b/>
          <w:sz w:val="24"/>
          <w:szCs w:val="24"/>
        </w:rPr>
      </w:pPr>
    </w:p>
    <w:p w:rsidR="005F4C9D" w:rsidRDefault="005F4C9D" w:rsidP="00F36F5B">
      <w:pPr>
        <w:pStyle w:val="ad"/>
        <w:jc w:val="center"/>
        <w:rPr>
          <w:rFonts w:ascii="Times New Roman" w:hAnsi="Times New Roman"/>
          <w:b/>
          <w:sz w:val="24"/>
          <w:szCs w:val="24"/>
        </w:rPr>
      </w:pPr>
      <w:r w:rsidRPr="00D0372C">
        <w:rPr>
          <w:rFonts w:ascii="Times New Roman" w:hAnsi="Times New Roman"/>
          <w:b/>
          <w:sz w:val="24"/>
          <w:szCs w:val="24"/>
        </w:rPr>
        <w:lastRenderedPageBreak/>
        <w:t>Математика</w:t>
      </w:r>
    </w:p>
    <w:p w:rsidR="005F4C9D" w:rsidRDefault="005F4C9D" w:rsidP="00F36F5B">
      <w:pPr>
        <w:pStyle w:val="ad"/>
        <w:jc w:val="center"/>
        <w:rPr>
          <w:rFonts w:ascii="Times New Roman" w:hAnsi="Times New Roman"/>
          <w:b/>
          <w:sz w:val="24"/>
          <w:szCs w:val="24"/>
        </w:rPr>
      </w:pPr>
    </w:p>
    <w:p w:rsidR="005F4C9D" w:rsidRDefault="005F4C9D" w:rsidP="00F36F5B">
      <w:pPr>
        <w:pStyle w:val="ad"/>
        <w:ind w:left="720"/>
        <w:jc w:val="center"/>
        <w:rPr>
          <w:rFonts w:ascii="Times New Roman" w:hAnsi="Times New Roman"/>
          <w:b/>
          <w:sz w:val="24"/>
          <w:szCs w:val="24"/>
        </w:rPr>
      </w:pPr>
    </w:p>
    <w:p w:rsidR="005F4C9D" w:rsidRPr="00DD3CC4" w:rsidRDefault="005F4C9D" w:rsidP="00F36F5B">
      <w:pPr>
        <w:widowControl w:val="0"/>
        <w:suppressAutoHyphens/>
        <w:spacing w:after="0" w:line="240" w:lineRule="auto"/>
        <w:jc w:val="center"/>
        <w:rPr>
          <w:rFonts w:ascii="Times New Roman" w:hAnsi="Times New Roman"/>
          <w:kern w:val="2"/>
          <w:sz w:val="24"/>
          <w:szCs w:val="24"/>
          <w:lang w:eastAsia="hi-IN" w:bidi="hi-IN"/>
        </w:rPr>
      </w:pPr>
      <w:r w:rsidRPr="00DD3CC4">
        <w:rPr>
          <w:rFonts w:ascii="Times New Roman" w:hAnsi="Times New Roman"/>
          <w:b/>
          <w:kern w:val="2"/>
          <w:sz w:val="24"/>
          <w:szCs w:val="24"/>
          <w:lang w:eastAsia="hi-IN" w:bidi="hi-IN"/>
        </w:rPr>
        <w:t>Содержание учебного предмета.</w:t>
      </w:r>
    </w:p>
    <w:p w:rsidR="005F4C9D" w:rsidRPr="00F74473" w:rsidRDefault="005F4C9D" w:rsidP="00F36F5B">
      <w:pPr>
        <w:pStyle w:val="ad"/>
        <w:rPr>
          <w:rFonts w:ascii="Times New Roman" w:hAnsi="Times New Roman"/>
          <w:b/>
          <w:sz w:val="24"/>
          <w:szCs w:val="24"/>
        </w:rPr>
      </w:pPr>
      <w:r w:rsidRPr="00F74473">
        <w:rPr>
          <w:rFonts w:ascii="Times New Roman" w:hAnsi="Times New Roman"/>
          <w:b/>
          <w:sz w:val="24"/>
          <w:szCs w:val="24"/>
        </w:rPr>
        <w:t xml:space="preserve">Числа от </w:t>
      </w:r>
      <w:r>
        <w:rPr>
          <w:rFonts w:ascii="Times New Roman" w:hAnsi="Times New Roman"/>
          <w:b/>
          <w:sz w:val="24"/>
          <w:szCs w:val="24"/>
        </w:rPr>
        <w:t xml:space="preserve">1 до 100. Сложение и вычитание </w:t>
      </w:r>
      <w:r w:rsidRPr="00F74473">
        <w:rPr>
          <w:rFonts w:ascii="Times New Roman" w:hAnsi="Times New Roman"/>
          <w:b/>
          <w:sz w:val="24"/>
          <w:szCs w:val="24"/>
        </w:rPr>
        <w:t>(9ч)</w:t>
      </w:r>
    </w:p>
    <w:p w:rsidR="005F4C9D" w:rsidRPr="00F74473" w:rsidRDefault="005F4C9D" w:rsidP="00F36F5B">
      <w:pPr>
        <w:pStyle w:val="ad"/>
        <w:rPr>
          <w:rFonts w:ascii="Times New Roman" w:hAnsi="Times New Roman"/>
          <w:sz w:val="24"/>
          <w:szCs w:val="24"/>
        </w:rPr>
      </w:pPr>
      <w:r w:rsidRPr="00F74473">
        <w:rPr>
          <w:rFonts w:ascii="Times New Roman" w:hAnsi="Times New Roman"/>
          <w:sz w:val="24"/>
          <w:szCs w:val="24"/>
        </w:rPr>
        <w:t xml:space="preserve">Нумерация чисел в пределах 100. Устные и письменные приемы сложения и вычитания  чисел в пределах 100.Взаимосвязь между компонентами и результатом сложения (вычитания). Уравнение. Решение уравнения Обозначение геометрических фигур буквами. Контрольная работа. </w:t>
      </w:r>
    </w:p>
    <w:p w:rsidR="005F4C9D" w:rsidRPr="00F74473" w:rsidRDefault="005F4C9D" w:rsidP="00F36F5B">
      <w:pPr>
        <w:pStyle w:val="ad"/>
        <w:tabs>
          <w:tab w:val="left" w:pos="6375"/>
        </w:tabs>
        <w:rPr>
          <w:rFonts w:ascii="Times New Roman" w:hAnsi="Times New Roman"/>
          <w:b/>
          <w:sz w:val="24"/>
          <w:szCs w:val="24"/>
        </w:rPr>
      </w:pPr>
      <w:r w:rsidRPr="00F74473">
        <w:rPr>
          <w:rFonts w:ascii="Times New Roman" w:hAnsi="Times New Roman"/>
          <w:b/>
          <w:sz w:val="24"/>
          <w:szCs w:val="24"/>
        </w:rPr>
        <w:t>Числа от 1 до 100.</w:t>
      </w:r>
      <w:r>
        <w:rPr>
          <w:rFonts w:ascii="Times New Roman" w:hAnsi="Times New Roman"/>
          <w:b/>
          <w:sz w:val="24"/>
          <w:szCs w:val="24"/>
        </w:rPr>
        <w:t xml:space="preserve"> Табличное умножение и деление </w:t>
      </w:r>
      <w:r w:rsidRPr="00F74473">
        <w:rPr>
          <w:rFonts w:ascii="Times New Roman" w:hAnsi="Times New Roman"/>
          <w:b/>
          <w:sz w:val="24"/>
          <w:szCs w:val="24"/>
        </w:rPr>
        <w:t>(56ч)</w:t>
      </w:r>
      <w:r w:rsidRPr="00F74473">
        <w:rPr>
          <w:rFonts w:ascii="Times New Roman" w:hAnsi="Times New Roman"/>
          <w:b/>
          <w:sz w:val="24"/>
          <w:szCs w:val="24"/>
        </w:rPr>
        <w:tab/>
      </w:r>
    </w:p>
    <w:p w:rsidR="005F4C9D" w:rsidRPr="00F74473" w:rsidRDefault="005F4C9D" w:rsidP="00F36F5B">
      <w:pPr>
        <w:pStyle w:val="ad"/>
        <w:rPr>
          <w:rFonts w:ascii="Times New Roman" w:hAnsi="Times New Roman"/>
          <w:sz w:val="24"/>
          <w:szCs w:val="24"/>
        </w:rPr>
      </w:pPr>
      <w:r w:rsidRPr="00F74473">
        <w:rPr>
          <w:rFonts w:ascii="Times New Roman" w:hAnsi="Times New Roman"/>
          <w:sz w:val="24"/>
          <w:szCs w:val="24"/>
        </w:rPr>
        <w:t>Таблица умножения однозначных чисел и соответствующие случаи деления.  Умножение числа 1 и  0  на 1. Деление числа 0</w:t>
      </w:r>
      <w:r>
        <w:rPr>
          <w:rFonts w:ascii="Times New Roman" w:hAnsi="Times New Roman"/>
          <w:sz w:val="24"/>
          <w:szCs w:val="24"/>
        </w:rPr>
        <w:t xml:space="preserve">, невозможность деления на 0. </w:t>
      </w:r>
      <w:r w:rsidRPr="00F74473">
        <w:rPr>
          <w:rFonts w:ascii="Times New Roman" w:hAnsi="Times New Roman"/>
          <w:sz w:val="24"/>
          <w:szCs w:val="24"/>
        </w:rPr>
        <w:t>Зависимость между пропорциональными величинами.  Площадь. Единицы площади: квадратный сантиметр, квадратный дециметр, квадратный метр. Соотношения между ними. Пло</w:t>
      </w:r>
      <w:r>
        <w:rPr>
          <w:rFonts w:ascii="Times New Roman" w:hAnsi="Times New Roman"/>
          <w:sz w:val="24"/>
          <w:szCs w:val="24"/>
        </w:rPr>
        <w:t xml:space="preserve">щадь прямоугольника (квадрата). </w:t>
      </w:r>
      <w:r w:rsidRPr="00F74473">
        <w:rPr>
          <w:rFonts w:ascii="Times New Roman" w:hAnsi="Times New Roman"/>
          <w:sz w:val="24"/>
          <w:szCs w:val="24"/>
        </w:rPr>
        <w:t>Нахождение доли числа и числа по его доле. Сравнение долей. Единицы времени: год, месяц, сутки. Соотношения между ними. Круг. Окружность. Центр, радиус, диаметр окружности (круга).</w:t>
      </w:r>
      <w:r>
        <w:rPr>
          <w:rFonts w:ascii="Times New Roman" w:hAnsi="Times New Roman"/>
          <w:sz w:val="24"/>
          <w:szCs w:val="24"/>
        </w:rPr>
        <w:t>Проект</w:t>
      </w:r>
      <w:r w:rsidRPr="00C62C0E">
        <w:rPr>
          <w:rFonts w:ascii="Times New Roman" w:hAnsi="Times New Roman"/>
          <w:sz w:val="24"/>
          <w:szCs w:val="24"/>
        </w:rPr>
        <w:t>: «Математические  сказк</w:t>
      </w:r>
      <w:r>
        <w:rPr>
          <w:rFonts w:ascii="Times New Roman" w:hAnsi="Times New Roman"/>
          <w:sz w:val="24"/>
          <w:szCs w:val="24"/>
        </w:rPr>
        <w:t>и».</w:t>
      </w:r>
    </w:p>
    <w:p w:rsidR="005F4C9D" w:rsidRPr="00F74473" w:rsidRDefault="005F4C9D" w:rsidP="00F36F5B">
      <w:pPr>
        <w:pStyle w:val="ad"/>
        <w:rPr>
          <w:rFonts w:ascii="Times New Roman" w:hAnsi="Times New Roman"/>
          <w:b/>
          <w:sz w:val="24"/>
          <w:szCs w:val="24"/>
        </w:rPr>
      </w:pPr>
      <w:r w:rsidRPr="00F74473">
        <w:rPr>
          <w:rFonts w:ascii="Times New Roman" w:hAnsi="Times New Roman"/>
          <w:b/>
          <w:sz w:val="24"/>
          <w:szCs w:val="24"/>
        </w:rPr>
        <w:t>Чи</w:t>
      </w:r>
      <w:r>
        <w:rPr>
          <w:rFonts w:ascii="Times New Roman" w:hAnsi="Times New Roman"/>
          <w:b/>
          <w:sz w:val="24"/>
          <w:szCs w:val="24"/>
        </w:rPr>
        <w:t xml:space="preserve">сла от 1 до 100. </w:t>
      </w:r>
      <w:proofErr w:type="spellStart"/>
      <w:r>
        <w:rPr>
          <w:rFonts w:ascii="Times New Roman" w:hAnsi="Times New Roman"/>
          <w:b/>
          <w:sz w:val="24"/>
          <w:szCs w:val="24"/>
        </w:rPr>
        <w:t>Внетабличное</w:t>
      </w:r>
      <w:proofErr w:type="spellEnd"/>
      <w:r>
        <w:rPr>
          <w:rFonts w:ascii="Times New Roman" w:hAnsi="Times New Roman"/>
          <w:b/>
          <w:sz w:val="24"/>
          <w:szCs w:val="24"/>
        </w:rPr>
        <w:t xml:space="preserve"> умножение и деление </w:t>
      </w:r>
      <w:r w:rsidRPr="00F74473">
        <w:rPr>
          <w:rFonts w:ascii="Times New Roman" w:hAnsi="Times New Roman"/>
          <w:b/>
          <w:sz w:val="24"/>
          <w:szCs w:val="24"/>
        </w:rPr>
        <w:t>(27ч)</w:t>
      </w:r>
    </w:p>
    <w:p w:rsidR="005F4C9D" w:rsidRPr="00F74473" w:rsidRDefault="005F4C9D" w:rsidP="00F36F5B">
      <w:pPr>
        <w:pStyle w:val="ad"/>
        <w:rPr>
          <w:rFonts w:ascii="Times New Roman" w:hAnsi="Times New Roman"/>
          <w:sz w:val="24"/>
          <w:szCs w:val="24"/>
        </w:rPr>
      </w:pPr>
      <w:r w:rsidRPr="00F74473">
        <w:rPr>
          <w:rFonts w:ascii="Times New Roman" w:hAnsi="Times New Roman"/>
          <w:sz w:val="24"/>
          <w:szCs w:val="24"/>
        </w:rPr>
        <w:t xml:space="preserve">Умножение суммы на число. Деление суммы на число. Устные приемы </w:t>
      </w:r>
      <w:proofErr w:type="spellStart"/>
      <w:r w:rsidRPr="00F74473">
        <w:rPr>
          <w:rFonts w:ascii="Times New Roman" w:hAnsi="Times New Roman"/>
          <w:sz w:val="24"/>
          <w:szCs w:val="24"/>
        </w:rPr>
        <w:t>внетабличного</w:t>
      </w:r>
      <w:proofErr w:type="spellEnd"/>
      <w:r w:rsidRPr="00F74473">
        <w:rPr>
          <w:rFonts w:ascii="Times New Roman" w:hAnsi="Times New Roman"/>
          <w:sz w:val="24"/>
          <w:szCs w:val="24"/>
        </w:rPr>
        <w:t xml:space="preserve">  умножения и деления. Деление с остатком. Проверк</w:t>
      </w:r>
      <w:r>
        <w:rPr>
          <w:rFonts w:ascii="Times New Roman" w:hAnsi="Times New Roman"/>
          <w:sz w:val="24"/>
          <w:szCs w:val="24"/>
        </w:rPr>
        <w:t xml:space="preserve">а умножения и деления. Проверка </w:t>
      </w:r>
      <w:r w:rsidRPr="00F74473">
        <w:rPr>
          <w:rFonts w:ascii="Times New Roman" w:hAnsi="Times New Roman"/>
          <w:sz w:val="24"/>
          <w:szCs w:val="24"/>
        </w:rPr>
        <w:t xml:space="preserve">деления с остатком. Выражения с двумя переменными вида а + b, а – b, а ∙ b, c </w:t>
      </w:r>
      <w:r w:rsidRPr="00F74473">
        <w:rPr>
          <w:rFonts w:ascii="Times New Roman" w:hAnsi="Times New Roman"/>
          <w:sz w:val="24"/>
          <w:szCs w:val="24"/>
          <w:lang w:bidi="he-IL"/>
        </w:rPr>
        <w:t>׃</w:t>
      </w:r>
      <w:r w:rsidRPr="00F74473">
        <w:rPr>
          <w:rFonts w:ascii="Times New Roman" w:hAnsi="Times New Roman"/>
          <w:sz w:val="24"/>
          <w:szCs w:val="24"/>
        </w:rPr>
        <w:t xml:space="preserve"> d;  нахождение их значений при заданных числовых значениях входящих в них букв. Уравнения вида  х : 8 = 12, 64 : х = 16 и их решение на основе знания взаимосвязей между результатами и компонентами </w:t>
      </w:r>
      <w:proofErr w:type="spellStart"/>
      <w:r w:rsidRPr="00F74473">
        <w:rPr>
          <w:rFonts w:ascii="Times New Roman" w:hAnsi="Times New Roman"/>
          <w:sz w:val="24"/>
          <w:szCs w:val="24"/>
        </w:rPr>
        <w:t>действий.</w:t>
      </w:r>
      <w:r>
        <w:rPr>
          <w:rFonts w:ascii="Times New Roman" w:hAnsi="Times New Roman"/>
          <w:sz w:val="24"/>
          <w:szCs w:val="24"/>
        </w:rPr>
        <w:t>Проект</w:t>
      </w:r>
      <w:proofErr w:type="spellEnd"/>
      <w:r>
        <w:rPr>
          <w:rFonts w:ascii="Times New Roman" w:hAnsi="Times New Roman"/>
          <w:sz w:val="24"/>
          <w:szCs w:val="24"/>
        </w:rPr>
        <w:t xml:space="preserve">: </w:t>
      </w:r>
      <w:r w:rsidRPr="00C62C0E">
        <w:rPr>
          <w:rFonts w:ascii="Times New Roman" w:hAnsi="Times New Roman"/>
          <w:sz w:val="24"/>
          <w:szCs w:val="24"/>
        </w:rPr>
        <w:t>«Задачи – расчеты».</w:t>
      </w:r>
    </w:p>
    <w:p w:rsidR="005F4C9D" w:rsidRPr="00F74473" w:rsidRDefault="005F4C9D" w:rsidP="00F36F5B">
      <w:pPr>
        <w:pStyle w:val="ad"/>
        <w:rPr>
          <w:rFonts w:ascii="Times New Roman" w:hAnsi="Times New Roman"/>
          <w:b/>
          <w:sz w:val="24"/>
          <w:szCs w:val="24"/>
        </w:rPr>
      </w:pPr>
      <w:r w:rsidRPr="00F74473">
        <w:rPr>
          <w:rFonts w:ascii="Times New Roman" w:hAnsi="Times New Roman"/>
          <w:b/>
          <w:sz w:val="24"/>
          <w:szCs w:val="24"/>
        </w:rPr>
        <w:t>Числа</w:t>
      </w:r>
      <w:r>
        <w:rPr>
          <w:rFonts w:ascii="Times New Roman" w:hAnsi="Times New Roman"/>
          <w:b/>
          <w:sz w:val="24"/>
          <w:szCs w:val="24"/>
        </w:rPr>
        <w:t xml:space="preserve"> от 1 до 1000. Нумерация </w:t>
      </w:r>
      <w:r w:rsidRPr="00F74473">
        <w:rPr>
          <w:rFonts w:ascii="Times New Roman" w:hAnsi="Times New Roman"/>
          <w:b/>
          <w:sz w:val="24"/>
          <w:szCs w:val="24"/>
        </w:rPr>
        <w:t>(13ч)</w:t>
      </w:r>
    </w:p>
    <w:p w:rsidR="005F4C9D" w:rsidRPr="00F74473" w:rsidRDefault="005F4C9D" w:rsidP="00F36F5B">
      <w:pPr>
        <w:pStyle w:val="ad"/>
        <w:rPr>
          <w:rFonts w:ascii="Times New Roman" w:hAnsi="Times New Roman"/>
          <w:sz w:val="24"/>
          <w:szCs w:val="24"/>
        </w:rPr>
      </w:pPr>
      <w:r>
        <w:rPr>
          <w:rFonts w:ascii="Times New Roman" w:hAnsi="Times New Roman"/>
          <w:sz w:val="24"/>
          <w:szCs w:val="24"/>
        </w:rPr>
        <w:t xml:space="preserve">Образование </w:t>
      </w:r>
      <w:r w:rsidRPr="00F74473">
        <w:rPr>
          <w:rFonts w:ascii="Times New Roman" w:hAnsi="Times New Roman"/>
          <w:sz w:val="24"/>
          <w:szCs w:val="24"/>
        </w:rPr>
        <w:t>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 Единицы масс</w:t>
      </w:r>
      <w:r>
        <w:rPr>
          <w:rFonts w:ascii="Times New Roman" w:hAnsi="Times New Roman"/>
          <w:sz w:val="24"/>
          <w:szCs w:val="24"/>
        </w:rPr>
        <w:t>ы: грамм, килограмм. Соотношения</w:t>
      </w:r>
      <w:r w:rsidRPr="00F74473">
        <w:rPr>
          <w:rFonts w:ascii="Times New Roman" w:hAnsi="Times New Roman"/>
          <w:sz w:val="24"/>
          <w:szCs w:val="24"/>
        </w:rPr>
        <w:t xml:space="preserve"> между ними.</w:t>
      </w:r>
    </w:p>
    <w:p w:rsidR="005F4C9D" w:rsidRPr="00F74473" w:rsidRDefault="005F4C9D" w:rsidP="00F36F5B">
      <w:pPr>
        <w:pStyle w:val="ad"/>
        <w:rPr>
          <w:rFonts w:ascii="Times New Roman" w:hAnsi="Times New Roman"/>
          <w:b/>
          <w:sz w:val="24"/>
          <w:szCs w:val="24"/>
        </w:rPr>
      </w:pPr>
      <w:r w:rsidRPr="00F74473">
        <w:rPr>
          <w:rFonts w:ascii="Times New Roman" w:hAnsi="Times New Roman"/>
          <w:b/>
          <w:sz w:val="24"/>
          <w:szCs w:val="24"/>
        </w:rPr>
        <w:t>Числа от 1</w:t>
      </w:r>
      <w:r>
        <w:rPr>
          <w:rFonts w:ascii="Times New Roman" w:hAnsi="Times New Roman"/>
          <w:b/>
          <w:sz w:val="24"/>
          <w:szCs w:val="24"/>
        </w:rPr>
        <w:t xml:space="preserve"> до 1000. Сложение и вычитание </w:t>
      </w:r>
      <w:r w:rsidRPr="00F74473">
        <w:rPr>
          <w:rFonts w:ascii="Times New Roman" w:hAnsi="Times New Roman"/>
          <w:b/>
          <w:sz w:val="24"/>
          <w:szCs w:val="24"/>
        </w:rPr>
        <w:t>(11ч)</w:t>
      </w:r>
    </w:p>
    <w:p w:rsidR="005F4C9D" w:rsidRPr="00F74473" w:rsidRDefault="005F4C9D" w:rsidP="00F36F5B">
      <w:pPr>
        <w:pStyle w:val="ad"/>
        <w:rPr>
          <w:rFonts w:ascii="Times New Roman" w:hAnsi="Times New Roman"/>
          <w:sz w:val="24"/>
          <w:szCs w:val="24"/>
        </w:rPr>
      </w:pPr>
      <w:r w:rsidRPr="00F74473">
        <w:rPr>
          <w:rFonts w:ascii="Times New Roman" w:hAnsi="Times New Roman"/>
          <w:sz w:val="24"/>
          <w:szCs w:val="24"/>
        </w:rPr>
        <w:t xml:space="preserve">Устные приемы сложения и вычитания в пределах 1000. Письменные приемы сложения и вычитания.  Виды треугольников: разносторонний, равнобедренный (равносторонний). </w:t>
      </w:r>
    </w:p>
    <w:p w:rsidR="005F4C9D" w:rsidRPr="00F74473" w:rsidRDefault="005F4C9D" w:rsidP="00F36F5B">
      <w:pPr>
        <w:pStyle w:val="ad"/>
        <w:rPr>
          <w:rFonts w:ascii="Times New Roman" w:hAnsi="Times New Roman"/>
          <w:b/>
          <w:sz w:val="24"/>
          <w:szCs w:val="24"/>
        </w:rPr>
      </w:pPr>
      <w:r w:rsidRPr="00F74473">
        <w:rPr>
          <w:rFonts w:ascii="Times New Roman" w:hAnsi="Times New Roman"/>
          <w:b/>
          <w:sz w:val="24"/>
          <w:szCs w:val="24"/>
        </w:rPr>
        <w:t xml:space="preserve">Числа от </w:t>
      </w:r>
      <w:r>
        <w:rPr>
          <w:rFonts w:ascii="Times New Roman" w:hAnsi="Times New Roman"/>
          <w:b/>
          <w:sz w:val="24"/>
          <w:szCs w:val="24"/>
        </w:rPr>
        <w:t xml:space="preserve">1 до 1000. Умножение и деление </w:t>
      </w:r>
      <w:r w:rsidRPr="00F74473">
        <w:rPr>
          <w:rFonts w:ascii="Times New Roman" w:hAnsi="Times New Roman"/>
          <w:b/>
          <w:sz w:val="24"/>
          <w:szCs w:val="24"/>
        </w:rPr>
        <w:t>(16ч)</w:t>
      </w:r>
    </w:p>
    <w:p w:rsidR="005F4C9D" w:rsidRPr="00F74473" w:rsidRDefault="005F4C9D" w:rsidP="00F36F5B">
      <w:pPr>
        <w:pStyle w:val="ad"/>
        <w:rPr>
          <w:rFonts w:ascii="Times New Roman" w:hAnsi="Times New Roman"/>
          <w:sz w:val="24"/>
          <w:szCs w:val="24"/>
        </w:rPr>
      </w:pPr>
      <w:r>
        <w:rPr>
          <w:rFonts w:ascii="Times New Roman" w:hAnsi="Times New Roman"/>
          <w:sz w:val="24"/>
          <w:szCs w:val="24"/>
        </w:rPr>
        <w:t xml:space="preserve">Устные </w:t>
      </w:r>
      <w:r w:rsidRPr="00F74473">
        <w:rPr>
          <w:rFonts w:ascii="Times New Roman" w:hAnsi="Times New Roman"/>
          <w:sz w:val="24"/>
          <w:szCs w:val="24"/>
        </w:rPr>
        <w:t>приемы умножения и деления чисел в пределах 1000. Письменные приемы умножения и деления на однозначное число. Решение задач в 1 – 3 действия на умножение и деление в течение года. Виды треугольников: прямоугольные, остроугольные, тупоугольные.</w:t>
      </w:r>
    </w:p>
    <w:p w:rsidR="005F4C9D" w:rsidRDefault="005F4C9D" w:rsidP="00F36F5B">
      <w:pPr>
        <w:pStyle w:val="ad"/>
      </w:pPr>
      <w:r>
        <w:rPr>
          <w:rFonts w:ascii="Times New Roman" w:hAnsi="Times New Roman"/>
          <w:b/>
          <w:sz w:val="24"/>
          <w:szCs w:val="24"/>
        </w:rPr>
        <w:t>П</w:t>
      </w:r>
      <w:r w:rsidRPr="00F74473">
        <w:rPr>
          <w:rFonts w:ascii="Times New Roman" w:hAnsi="Times New Roman"/>
          <w:b/>
          <w:sz w:val="24"/>
          <w:szCs w:val="24"/>
        </w:rPr>
        <w:t>овторение</w:t>
      </w:r>
      <w:r>
        <w:rPr>
          <w:rFonts w:ascii="Times New Roman" w:hAnsi="Times New Roman"/>
          <w:b/>
          <w:sz w:val="24"/>
          <w:szCs w:val="24"/>
        </w:rPr>
        <w:t xml:space="preserve"> (5</w:t>
      </w:r>
      <w:r w:rsidRPr="00F74473">
        <w:rPr>
          <w:rFonts w:ascii="Times New Roman" w:hAnsi="Times New Roman"/>
          <w:b/>
          <w:sz w:val="24"/>
          <w:szCs w:val="24"/>
        </w:rPr>
        <w:t>ч)</w:t>
      </w:r>
    </w:p>
    <w:p w:rsidR="005F4C9D" w:rsidRPr="00C62C0E" w:rsidRDefault="005F4C9D" w:rsidP="00F36F5B">
      <w:pPr>
        <w:pStyle w:val="ad"/>
        <w:rPr>
          <w:rFonts w:ascii="Times New Roman" w:hAnsi="Times New Roman"/>
          <w:sz w:val="24"/>
          <w:szCs w:val="24"/>
        </w:rPr>
      </w:pPr>
      <w:r w:rsidRPr="00C62C0E">
        <w:rPr>
          <w:rFonts w:ascii="Times New Roman" w:hAnsi="Times New Roman"/>
          <w:sz w:val="24"/>
          <w:szCs w:val="24"/>
        </w:rPr>
        <w:t>Числа от 1 до 1000. Нумерация чисел. Сложение, вычитание, умножение, деление в пределах 1000: устные и письменные приемы. Порядок выполнения действий. Решение уравнений. Решение задач изученных видов.</w:t>
      </w:r>
    </w:p>
    <w:p w:rsidR="005F4C9D" w:rsidRDefault="005F4C9D" w:rsidP="00F36F5B">
      <w:pPr>
        <w:pStyle w:val="ad"/>
        <w:ind w:left="720"/>
        <w:rPr>
          <w:rFonts w:ascii="Times New Roman" w:hAnsi="Times New Roman"/>
          <w:b/>
          <w:sz w:val="24"/>
          <w:szCs w:val="24"/>
        </w:rPr>
      </w:pPr>
    </w:p>
    <w:p w:rsidR="005F4C9D" w:rsidRDefault="005F4C9D" w:rsidP="00F36F5B">
      <w:pPr>
        <w:pStyle w:val="ad"/>
        <w:ind w:left="720"/>
        <w:jc w:val="center"/>
        <w:rPr>
          <w:rFonts w:ascii="Times New Roman" w:hAnsi="Times New Roman"/>
          <w:b/>
          <w:sz w:val="24"/>
          <w:szCs w:val="24"/>
        </w:rPr>
      </w:pPr>
      <w:r w:rsidRPr="00E4341A">
        <w:rPr>
          <w:rFonts w:ascii="Times New Roman" w:hAnsi="Times New Roman"/>
          <w:b/>
          <w:sz w:val="24"/>
          <w:szCs w:val="24"/>
        </w:rPr>
        <w:t>Окружающий мир</w:t>
      </w:r>
    </w:p>
    <w:p w:rsidR="005F4C9D" w:rsidRDefault="005F4C9D" w:rsidP="00F36F5B">
      <w:pPr>
        <w:pStyle w:val="ad"/>
        <w:jc w:val="center"/>
        <w:rPr>
          <w:rFonts w:ascii="Times New Roman" w:hAnsi="Times New Roman"/>
          <w:b/>
          <w:sz w:val="24"/>
          <w:szCs w:val="24"/>
        </w:rPr>
      </w:pPr>
      <w:r w:rsidRPr="0005367B">
        <w:rPr>
          <w:rFonts w:ascii="Times New Roman" w:hAnsi="Times New Roman"/>
          <w:b/>
          <w:sz w:val="24"/>
          <w:szCs w:val="24"/>
        </w:rPr>
        <w:t>Содержание учебного предмета</w:t>
      </w:r>
    </w:p>
    <w:p w:rsidR="005F4C9D" w:rsidRDefault="005F4C9D" w:rsidP="00F36F5B">
      <w:pPr>
        <w:pStyle w:val="c14"/>
        <w:shd w:val="clear" w:color="auto" w:fill="FFFFFF"/>
        <w:spacing w:before="0" w:beforeAutospacing="0" w:after="0" w:afterAutospacing="0"/>
        <w:rPr>
          <w:rFonts w:ascii="Calibri" w:hAnsi="Calibri"/>
          <w:color w:val="000000"/>
          <w:sz w:val="22"/>
          <w:szCs w:val="22"/>
        </w:rPr>
      </w:pPr>
      <w:r>
        <w:rPr>
          <w:rStyle w:val="c15"/>
          <w:b/>
          <w:bCs/>
          <w:color w:val="000000"/>
        </w:rPr>
        <w:t>Как устроен мир? (6 ч)</w:t>
      </w:r>
    </w:p>
    <w:p w:rsidR="005F4C9D" w:rsidRDefault="005F4C9D" w:rsidP="00F36F5B">
      <w:pPr>
        <w:pStyle w:val="c2"/>
        <w:shd w:val="clear" w:color="auto" w:fill="FFFFFF"/>
        <w:spacing w:before="0" w:beforeAutospacing="0" w:after="0" w:afterAutospacing="0"/>
        <w:rPr>
          <w:rFonts w:ascii="Calibri" w:hAnsi="Calibri"/>
          <w:color w:val="000000"/>
          <w:sz w:val="22"/>
          <w:szCs w:val="22"/>
        </w:rPr>
      </w:pPr>
      <w:r>
        <w:rPr>
          <w:rStyle w:val="c3"/>
          <w:color w:val="000000"/>
        </w:rPr>
        <w:t>Представления детей о природе, человеке, обществе как составных частях окружающего мира, об их взаимодействии, а также об экологии как науке и её роли в сохранении нашего природного дома.</w:t>
      </w:r>
    </w:p>
    <w:p w:rsidR="005F4C9D" w:rsidRDefault="005F4C9D" w:rsidP="00F36F5B">
      <w:pPr>
        <w:pStyle w:val="c2"/>
        <w:shd w:val="clear" w:color="auto" w:fill="FFFFFF"/>
        <w:spacing w:before="0" w:beforeAutospacing="0" w:after="0" w:afterAutospacing="0"/>
        <w:rPr>
          <w:rFonts w:ascii="Calibri" w:hAnsi="Calibri"/>
          <w:color w:val="000000"/>
          <w:sz w:val="22"/>
          <w:szCs w:val="22"/>
        </w:rPr>
      </w:pPr>
      <w:r>
        <w:rPr>
          <w:rStyle w:val="c15"/>
          <w:b/>
          <w:bCs/>
          <w:color w:val="000000"/>
        </w:rPr>
        <w:t>Эта удивительная природа (18 ч)</w:t>
      </w:r>
    </w:p>
    <w:p w:rsidR="005F4C9D" w:rsidRDefault="005F4C9D" w:rsidP="00F36F5B">
      <w:pPr>
        <w:pStyle w:val="c2"/>
        <w:shd w:val="clear" w:color="auto" w:fill="FFFFFF"/>
        <w:spacing w:before="0" w:beforeAutospacing="0" w:after="0" w:afterAutospacing="0"/>
        <w:rPr>
          <w:rFonts w:ascii="Calibri" w:hAnsi="Calibri"/>
          <w:color w:val="000000"/>
          <w:sz w:val="22"/>
          <w:szCs w:val="22"/>
        </w:rPr>
      </w:pPr>
      <w:r>
        <w:rPr>
          <w:rStyle w:val="c3"/>
          <w:color w:val="000000"/>
        </w:rPr>
        <w:t xml:space="preserve">Последовательно рассматриваются различные природные компоненты (воздух, вода, растения, животные и др.). Применительно к каждому компоненту изучаются его </w:t>
      </w:r>
      <w:r>
        <w:rPr>
          <w:rStyle w:val="c3"/>
          <w:color w:val="000000"/>
        </w:rPr>
        <w:lastRenderedPageBreak/>
        <w:t>особенности, значение в природе и жизни людей, охрана данного природного компонента. Особое внимание уделяется раскрытию разнообразных экологических связей, отражающих целостность природы.</w:t>
      </w:r>
    </w:p>
    <w:p w:rsidR="005F4C9D" w:rsidRDefault="005F4C9D" w:rsidP="00F36F5B">
      <w:pPr>
        <w:pStyle w:val="c2"/>
        <w:shd w:val="clear" w:color="auto" w:fill="FFFFFF"/>
        <w:spacing w:before="0" w:beforeAutospacing="0" w:after="0" w:afterAutospacing="0"/>
        <w:rPr>
          <w:rFonts w:ascii="Calibri" w:hAnsi="Calibri"/>
          <w:color w:val="000000"/>
          <w:sz w:val="22"/>
          <w:szCs w:val="22"/>
        </w:rPr>
      </w:pPr>
      <w:r>
        <w:rPr>
          <w:rStyle w:val="c15"/>
          <w:b/>
          <w:bCs/>
          <w:color w:val="000000"/>
        </w:rPr>
        <w:t>Мы и наше здоровье (10 ч)</w:t>
      </w:r>
    </w:p>
    <w:p w:rsidR="005F4C9D" w:rsidRDefault="005F4C9D" w:rsidP="00F36F5B">
      <w:pPr>
        <w:pStyle w:val="c2"/>
        <w:shd w:val="clear" w:color="auto" w:fill="FFFFFF"/>
        <w:spacing w:before="0" w:beforeAutospacing="0" w:after="0" w:afterAutospacing="0"/>
        <w:rPr>
          <w:rFonts w:ascii="Calibri" w:hAnsi="Calibri"/>
          <w:color w:val="000000"/>
          <w:sz w:val="22"/>
          <w:szCs w:val="22"/>
        </w:rPr>
      </w:pPr>
      <w:r>
        <w:rPr>
          <w:rStyle w:val="c3"/>
          <w:color w:val="000000"/>
        </w:rPr>
        <w:t>Формирование представлений о человеке как части живой природы, о строении и жизнедеятельности нашего организма как единого целого. Большое внимание уделено в этом разделе вопросам гигиены, подробно рассматривается понятие «здоровый образ жизни».</w:t>
      </w:r>
    </w:p>
    <w:p w:rsidR="005F4C9D" w:rsidRDefault="005F4C9D" w:rsidP="00F36F5B">
      <w:pPr>
        <w:pStyle w:val="c2"/>
        <w:shd w:val="clear" w:color="auto" w:fill="FFFFFF"/>
        <w:spacing w:before="0" w:beforeAutospacing="0" w:after="0" w:afterAutospacing="0"/>
        <w:rPr>
          <w:rFonts w:ascii="Calibri" w:hAnsi="Calibri"/>
          <w:color w:val="000000"/>
          <w:sz w:val="22"/>
          <w:szCs w:val="22"/>
        </w:rPr>
      </w:pPr>
      <w:r>
        <w:rPr>
          <w:rStyle w:val="c15"/>
          <w:b/>
          <w:bCs/>
          <w:color w:val="000000"/>
        </w:rPr>
        <w:t>Наша безопасность (8 ч)</w:t>
      </w:r>
    </w:p>
    <w:p w:rsidR="005F4C9D" w:rsidRDefault="005F4C9D" w:rsidP="00F36F5B">
      <w:pPr>
        <w:pStyle w:val="c2"/>
        <w:shd w:val="clear" w:color="auto" w:fill="FFFFFF"/>
        <w:spacing w:before="0" w:beforeAutospacing="0" w:after="0" w:afterAutospacing="0"/>
        <w:rPr>
          <w:rFonts w:ascii="Calibri" w:hAnsi="Calibri"/>
          <w:color w:val="000000"/>
          <w:sz w:val="22"/>
          <w:szCs w:val="22"/>
        </w:rPr>
      </w:pPr>
      <w:r>
        <w:rPr>
          <w:rStyle w:val="c3"/>
          <w:color w:val="000000"/>
        </w:rPr>
        <w:t>Представлены основы безопасного поведения, как в повседневной жизни, так и в экстремальных ситуациях. Необходимое внимание уделяется вопросам экологической безопасности.</w:t>
      </w:r>
    </w:p>
    <w:p w:rsidR="005F4C9D" w:rsidRDefault="005F4C9D" w:rsidP="00F36F5B">
      <w:pPr>
        <w:pStyle w:val="c2"/>
        <w:shd w:val="clear" w:color="auto" w:fill="FFFFFF"/>
        <w:spacing w:before="0" w:beforeAutospacing="0" w:after="0" w:afterAutospacing="0"/>
        <w:rPr>
          <w:rFonts w:ascii="Calibri" w:hAnsi="Calibri"/>
          <w:color w:val="000000"/>
          <w:sz w:val="22"/>
          <w:szCs w:val="22"/>
        </w:rPr>
      </w:pPr>
      <w:r>
        <w:rPr>
          <w:rStyle w:val="c15"/>
          <w:b/>
          <w:bCs/>
          <w:color w:val="000000"/>
        </w:rPr>
        <w:t>Чему учит экономика? (12 ч)</w:t>
      </w:r>
    </w:p>
    <w:p w:rsidR="005F4C9D" w:rsidRDefault="005F4C9D" w:rsidP="00F36F5B">
      <w:pPr>
        <w:pStyle w:val="c2"/>
        <w:shd w:val="clear" w:color="auto" w:fill="FFFFFF"/>
        <w:spacing w:before="0" w:beforeAutospacing="0" w:after="0" w:afterAutospacing="0"/>
        <w:rPr>
          <w:rFonts w:ascii="Calibri" w:hAnsi="Calibri"/>
          <w:color w:val="000000"/>
          <w:sz w:val="22"/>
          <w:szCs w:val="22"/>
        </w:rPr>
      </w:pPr>
      <w:r>
        <w:rPr>
          <w:rStyle w:val="c3"/>
          <w:color w:val="000000"/>
        </w:rPr>
        <w:t>Учебный материал данного раздела отобран с учётом большой воспитательной, развиваю щей и практической значимости экономических знаний. Он тесно увязан с естественно-научным и экологическим материалом курса и рассматривается как одно из ключевых направлений интеграции знаний о природе, обществе и человеке.</w:t>
      </w:r>
    </w:p>
    <w:p w:rsidR="005F4C9D" w:rsidRDefault="005F4C9D" w:rsidP="00F36F5B">
      <w:pPr>
        <w:pStyle w:val="c2"/>
        <w:shd w:val="clear" w:color="auto" w:fill="FFFFFF"/>
        <w:spacing w:before="0" w:beforeAutospacing="0" w:after="0" w:afterAutospacing="0"/>
        <w:rPr>
          <w:rFonts w:ascii="Calibri" w:hAnsi="Calibri"/>
          <w:color w:val="000000"/>
          <w:sz w:val="22"/>
          <w:szCs w:val="22"/>
        </w:rPr>
      </w:pPr>
      <w:r>
        <w:rPr>
          <w:rStyle w:val="c15"/>
          <w:b/>
          <w:bCs/>
          <w:color w:val="000000"/>
        </w:rPr>
        <w:t>Путешествие по городам и странам (14 ч)</w:t>
      </w:r>
    </w:p>
    <w:p w:rsidR="005F4C9D" w:rsidRPr="002A7BD7" w:rsidRDefault="005F4C9D" w:rsidP="00F36F5B">
      <w:pPr>
        <w:pStyle w:val="c2"/>
        <w:shd w:val="clear" w:color="auto" w:fill="FFFFFF"/>
        <w:spacing w:before="0" w:beforeAutospacing="0" w:after="0" w:afterAutospacing="0"/>
        <w:rPr>
          <w:rFonts w:ascii="Calibri" w:hAnsi="Calibri"/>
          <w:color w:val="000000"/>
          <w:sz w:val="22"/>
          <w:szCs w:val="22"/>
        </w:rPr>
      </w:pPr>
      <w:r>
        <w:rPr>
          <w:rStyle w:val="c3"/>
          <w:color w:val="000000"/>
        </w:rPr>
        <w:t>Учебный материал этого раздела представлен в форме путешествия по городам России, по странам ближнего зарубежья, европейским странам, а также по знаменитым местам мира.</w:t>
      </w:r>
    </w:p>
    <w:p w:rsidR="005F4C9D" w:rsidRDefault="005F4C9D" w:rsidP="00F36F5B">
      <w:pPr>
        <w:pStyle w:val="ad"/>
        <w:rPr>
          <w:rFonts w:ascii="Times New Roman" w:hAnsi="Times New Roman"/>
          <w:sz w:val="24"/>
          <w:szCs w:val="24"/>
        </w:rPr>
      </w:pPr>
    </w:p>
    <w:p w:rsidR="005F4C9D" w:rsidRDefault="005F4C9D" w:rsidP="00F36F5B">
      <w:pPr>
        <w:pStyle w:val="ad"/>
        <w:rPr>
          <w:rFonts w:ascii="Times New Roman" w:hAnsi="Times New Roman"/>
          <w:sz w:val="24"/>
          <w:szCs w:val="24"/>
        </w:rPr>
      </w:pPr>
    </w:p>
    <w:p w:rsidR="005F4C9D" w:rsidRPr="00E56388" w:rsidRDefault="005F4C9D" w:rsidP="00F36F5B">
      <w:pPr>
        <w:pStyle w:val="ad"/>
        <w:ind w:left="360"/>
        <w:jc w:val="center"/>
        <w:rPr>
          <w:rFonts w:ascii="Times New Roman" w:hAnsi="Times New Roman"/>
          <w:b/>
          <w:sz w:val="24"/>
          <w:szCs w:val="24"/>
        </w:rPr>
      </w:pPr>
      <w:r w:rsidRPr="00E56388">
        <w:rPr>
          <w:rFonts w:ascii="Times New Roman" w:hAnsi="Times New Roman"/>
          <w:b/>
          <w:sz w:val="24"/>
          <w:szCs w:val="24"/>
        </w:rPr>
        <w:t>Музыка</w:t>
      </w:r>
    </w:p>
    <w:p w:rsidR="005F4C9D" w:rsidRDefault="005F4C9D" w:rsidP="00F36F5B">
      <w:pPr>
        <w:pStyle w:val="ad"/>
        <w:ind w:left="360"/>
        <w:rPr>
          <w:rFonts w:ascii="Times New Roman" w:hAnsi="Times New Roman"/>
          <w:sz w:val="24"/>
          <w:szCs w:val="24"/>
        </w:rPr>
      </w:pPr>
    </w:p>
    <w:p w:rsidR="005F4C9D" w:rsidRDefault="005F4C9D" w:rsidP="00F36F5B">
      <w:pPr>
        <w:pStyle w:val="ad"/>
        <w:jc w:val="center"/>
        <w:rPr>
          <w:rFonts w:ascii="Times New Roman" w:hAnsi="Times New Roman"/>
          <w:b/>
          <w:sz w:val="24"/>
          <w:szCs w:val="24"/>
        </w:rPr>
      </w:pPr>
      <w:r w:rsidRPr="002262AD">
        <w:rPr>
          <w:rFonts w:ascii="Times New Roman" w:hAnsi="Times New Roman"/>
          <w:b/>
          <w:sz w:val="24"/>
          <w:szCs w:val="24"/>
        </w:rPr>
        <w:t>Содержание учебного предмета</w:t>
      </w:r>
    </w:p>
    <w:p w:rsidR="005F4C9D" w:rsidRPr="00A62B8E" w:rsidRDefault="005F4C9D" w:rsidP="00F36F5B">
      <w:pPr>
        <w:pStyle w:val="ad"/>
        <w:rPr>
          <w:rFonts w:ascii="Times New Roman" w:hAnsi="Times New Roman"/>
          <w:b/>
          <w:sz w:val="24"/>
          <w:szCs w:val="24"/>
        </w:rPr>
      </w:pPr>
      <w:r>
        <w:rPr>
          <w:rFonts w:ascii="Times New Roman" w:hAnsi="Times New Roman"/>
          <w:b/>
          <w:sz w:val="24"/>
          <w:szCs w:val="24"/>
        </w:rPr>
        <w:t>Россия – Родина моя (5ч</w:t>
      </w:r>
      <w:r w:rsidRPr="00A62B8E">
        <w:rPr>
          <w:rFonts w:ascii="Times New Roman" w:hAnsi="Times New Roman"/>
          <w:b/>
          <w:sz w:val="24"/>
          <w:szCs w:val="24"/>
        </w:rPr>
        <w:t>)</w:t>
      </w:r>
    </w:p>
    <w:p w:rsidR="005F4C9D" w:rsidRPr="00A62B8E" w:rsidRDefault="005F4C9D" w:rsidP="00F36F5B">
      <w:pPr>
        <w:pStyle w:val="ad"/>
        <w:rPr>
          <w:rFonts w:ascii="Times New Roman" w:hAnsi="Times New Roman"/>
          <w:sz w:val="24"/>
          <w:szCs w:val="24"/>
        </w:rPr>
      </w:pPr>
      <w:r w:rsidRPr="00A62B8E">
        <w:rPr>
          <w:rFonts w:ascii="Times New Roman" w:hAnsi="Times New Roman"/>
          <w:sz w:val="24"/>
          <w:szCs w:val="24"/>
        </w:rPr>
        <w:t>Мелодия – душа музыки. Природа и музыка. Звучащие картины. Виват, Россия! Наша слава – русская держава. Кантата «Александр Невский». Опера «Иван Сусанин». Родина моя! Русская земля… Да будет вовеки веков сильна….</w:t>
      </w:r>
    </w:p>
    <w:p w:rsidR="005F4C9D" w:rsidRPr="00A62B8E" w:rsidRDefault="005F4C9D" w:rsidP="00F36F5B">
      <w:pPr>
        <w:pStyle w:val="ad"/>
        <w:rPr>
          <w:rFonts w:ascii="Times New Roman" w:hAnsi="Times New Roman"/>
          <w:b/>
          <w:sz w:val="24"/>
          <w:szCs w:val="24"/>
        </w:rPr>
      </w:pPr>
      <w:r>
        <w:rPr>
          <w:rFonts w:ascii="Times New Roman" w:hAnsi="Times New Roman"/>
          <w:b/>
          <w:sz w:val="24"/>
          <w:szCs w:val="24"/>
        </w:rPr>
        <w:t>День, полный событий (4ч</w:t>
      </w:r>
      <w:r w:rsidRPr="00A62B8E">
        <w:rPr>
          <w:rFonts w:ascii="Times New Roman" w:hAnsi="Times New Roman"/>
          <w:b/>
          <w:sz w:val="24"/>
          <w:szCs w:val="24"/>
        </w:rPr>
        <w:t>)</w:t>
      </w:r>
    </w:p>
    <w:p w:rsidR="005F4C9D" w:rsidRPr="00A62B8E" w:rsidRDefault="005F4C9D" w:rsidP="00F36F5B">
      <w:pPr>
        <w:pStyle w:val="ad"/>
        <w:rPr>
          <w:rFonts w:ascii="Times New Roman" w:hAnsi="Times New Roman"/>
          <w:sz w:val="24"/>
          <w:szCs w:val="24"/>
        </w:rPr>
      </w:pPr>
      <w:r w:rsidRPr="00A62B8E">
        <w:rPr>
          <w:rFonts w:ascii="Times New Roman" w:hAnsi="Times New Roman"/>
          <w:sz w:val="24"/>
          <w:szCs w:val="24"/>
        </w:rPr>
        <w:t>Утро. Портрет в музыке. В каждой интонации спрятан человек. В детской. Игры в игрушки. На прогулке Вечер.</w:t>
      </w:r>
    </w:p>
    <w:p w:rsidR="005F4C9D" w:rsidRPr="00A62B8E" w:rsidRDefault="005F4C9D" w:rsidP="00F36F5B">
      <w:pPr>
        <w:pStyle w:val="ad"/>
        <w:rPr>
          <w:rFonts w:ascii="Times New Roman" w:hAnsi="Times New Roman"/>
          <w:b/>
          <w:sz w:val="24"/>
          <w:szCs w:val="24"/>
        </w:rPr>
      </w:pPr>
      <w:r w:rsidRPr="00A62B8E">
        <w:rPr>
          <w:rFonts w:ascii="Times New Roman" w:hAnsi="Times New Roman"/>
          <w:b/>
          <w:sz w:val="24"/>
          <w:szCs w:val="24"/>
        </w:rPr>
        <w:t>О России пе</w:t>
      </w:r>
      <w:r>
        <w:rPr>
          <w:rFonts w:ascii="Times New Roman" w:hAnsi="Times New Roman"/>
          <w:b/>
          <w:sz w:val="24"/>
          <w:szCs w:val="24"/>
        </w:rPr>
        <w:t>ть – что стремиться в храм (4ч</w:t>
      </w:r>
      <w:r w:rsidRPr="00A62B8E">
        <w:rPr>
          <w:rFonts w:ascii="Times New Roman" w:hAnsi="Times New Roman"/>
          <w:b/>
          <w:sz w:val="24"/>
          <w:szCs w:val="24"/>
        </w:rPr>
        <w:t>)</w:t>
      </w:r>
    </w:p>
    <w:p w:rsidR="005F4C9D" w:rsidRPr="00A62B8E" w:rsidRDefault="005F4C9D" w:rsidP="00F36F5B">
      <w:pPr>
        <w:pStyle w:val="ad"/>
        <w:rPr>
          <w:rFonts w:ascii="Times New Roman" w:hAnsi="Times New Roman"/>
          <w:sz w:val="24"/>
          <w:szCs w:val="24"/>
        </w:rPr>
      </w:pPr>
      <w:r w:rsidRPr="00A62B8E">
        <w:rPr>
          <w:rFonts w:ascii="Times New Roman" w:hAnsi="Times New Roman"/>
          <w:sz w:val="24"/>
          <w:szCs w:val="24"/>
        </w:rPr>
        <w:t xml:space="preserve">Радуйся, Мария! Богородице </w:t>
      </w:r>
      <w:proofErr w:type="spellStart"/>
      <w:r w:rsidRPr="00A62B8E">
        <w:rPr>
          <w:rFonts w:ascii="Times New Roman" w:hAnsi="Times New Roman"/>
          <w:sz w:val="24"/>
          <w:szCs w:val="24"/>
        </w:rPr>
        <w:t>Дево</w:t>
      </w:r>
      <w:proofErr w:type="spellEnd"/>
      <w:r w:rsidRPr="00A62B8E">
        <w:rPr>
          <w:rFonts w:ascii="Times New Roman" w:hAnsi="Times New Roman"/>
          <w:sz w:val="24"/>
          <w:szCs w:val="24"/>
        </w:rPr>
        <w:t xml:space="preserve">, радуйся. Древнейшая песнь материнства. Тихая моя, нежная моя, добрая моя, мама! Вербное воскресенье. </w:t>
      </w:r>
      <w:proofErr w:type="spellStart"/>
      <w:r w:rsidRPr="00A62B8E">
        <w:rPr>
          <w:rFonts w:ascii="Times New Roman" w:hAnsi="Times New Roman"/>
          <w:sz w:val="24"/>
          <w:szCs w:val="24"/>
        </w:rPr>
        <w:t>Вербочки</w:t>
      </w:r>
      <w:proofErr w:type="spellEnd"/>
      <w:r w:rsidRPr="00A62B8E">
        <w:rPr>
          <w:rFonts w:ascii="Times New Roman" w:hAnsi="Times New Roman"/>
          <w:sz w:val="24"/>
          <w:szCs w:val="24"/>
        </w:rPr>
        <w:t>. Святые земли Русской.</w:t>
      </w:r>
    </w:p>
    <w:p w:rsidR="005F4C9D" w:rsidRPr="00A62B8E" w:rsidRDefault="005F4C9D" w:rsidP="00F36F5B">
      <w:pPr>
        <w:pStyle w:val="ad"/>
        <w:rPr>
          <w:rFonts w:ascii="Times New Roman" w:hAnsi="Times New Roman"/>
          <w:b/>
          <w:sz w:val="24"/>
          <w:szCs w:val="24"/>
        </w:rPr>
      </w:pPr>
      <w:r w:rsidRPr="00A62B8E">
        <w:rPr>
          <w:rFonts w:ascii="Times New Roman" w:hAnsi="Times New Roman"/>
          <w:b/>
          <w:sz w:val="24"/>
          <w:szCs w:val="24"/>
        </w:rPr>
        <w:t xml:space="preserve">Гори, гори ясно, чтобы </w:t>
      </w:r>
      <w:r>
        <w:rPr>
          <w:rFonts w:ascii="Times New Roman" w:hAnsi="Times New Roman"/>
          <w:b/>
          <w:sz w:val="24"/>
          <w:szCs w:val="24"/>
        </w:rPr>
        <w:t>не погасло! (4ч</w:t>
      </w:r>
      <w:r w:rsidRPr="00A62B8E">
        <w:rPr>
          <w:rFonts w:ascii="Times New Roman" w:hAnsi="Times New Roman"/>
          <w:b/>
          <w:sz w:val="24"/>
          <w:szCs w:val="24"/>
        </w:rPr>
        <w:t>)</w:t>
      </w:r>
    </w:p>
    <w:p w:rsidR="005F4C9D" w:rsidRPr="00A62B8E" w:rsidRDefault="005F4C9D" w:rsidP="00F36F5B">
      <w:pPr>
        <w:pStyle w:val="ad"/>
        <w:rPr>
          <w:rFonts w:ascii="Times New Roman" w:hAnsi="Times New Roman"/>
          <w:sz w:val="24"/>
          <w:szCs w:val="24"/>
        </w:rPr>
      </w:pPr>
      <w:r w:rsidRPr="00A62B8E">
        <w:rPr>
          <w:rFonts w:ascii="Times New Roman" w:hAnsi="Times New Roman"/>
          <w:sz w:val="24"/>
          <w:szCs w:val="24"/>
        </w:rPr>
        <w:t xml:space="preserve"> Настрою гусли на старинный лад… Певцы русской старины. Былина о Садко и Морском царе. Лель мой, Лель… Звучащие картины. Прощание с Масленицей.</w:t>
      </w:r>
    </w:p>
    <w:p w:rsidR="005F4C9D" w:rsidRPr="00A62B8E" w:rsidRDefault="005F4C9D" w:rsidP="00F36F5B">
      <w:pPr>
        <w:pStyle w:val="ad"/>
        <w:rPr>
          <w:rFonts w:ascii="Times New Roman" w:hAnsi="Times New Roman"/>
          <w:b/>
          <w:sz w:val="24"/>
          <w:szCs w:val="24"/>
        </w:rPr>
      </w:pPr>
      <w:r>
        <w:rPr>
          <w:rFonts w:ascii="Times New Roman" w:hAnsi="Times New Roman"/>
          <w:b/>
          <w:sz w:val="24"/>
          <w:szCs w:val="24"/>
        </w:rPr>
        <w:t>В музыкальном театре (6ч</w:t>
      </w:r>
      <w:r w:rsidRPr="00A62B8E">
        <w:rPr>
          <w:rFonts w:ascii="Times New Roman" w:hAnsi="Times New Roman"/>
          <w:b/>
          <w:sz w:val="24"/>
          <w:szCs w:val="24"/>
        </w:rPr>
        <w:t>)</w:t>
      </w:r>
    </w:p>
    <w:p w:rsidR="005F4C9D" w:rsidRPr="00A62B8E" w:rsidRDefault="005F4C9D" w:rsidP="00F36F5B">
      <w:pPr>
        <w:pStyle w:val="ad"/>
        <w:rPr>
          <w:rFonts w:ascii="Times New Roman" w:hAnsi="Times New Roman"/>
          <w:sz w:val="24"/>
          <w:szCs w:val="24"/>
        </w:rPr>
      </w:pPr>
      <w:r w:rsidRPr="00A62B8E">
        <w:rPr>
          <w:rFonts w:ascii="Times New Roman" w:hAnsi="Times New Roman"/>
          <w:sz w:val="24"/>
          <w:szCs w:val="24"/>
        </w:rPr>
        <w:t xml:space="preserve">Опера «Руслан и Людмила»: Я славил лирою приданья. </w:t>
      </w:r>
      <w:proofErr w:type="spellStart"/>
      <w:r w:rsidRPr="00A62B8E">
        <w:rPr>
          <w:rFonts w:ascii="Times New Roman" w:hAnsi="Times New Roman"/>
          <w:sz w:val="24"/>
          <w:szCs w:val="24"/>
        </w:rPr>
        <w:t>Фарлаф</w:t>
      </w:r>
      <w:proofErr w:type="spellEnd"/>
      <w:r w:rsidRPr="00A62B8E">
        <w:rPr>
          <w:rFonts w:ascii="Times New Roman" w:hAnsi="Times New Roman"/>
          <w:sz w:val="24"/>
          <w:szCs w:val="24"/>
        </w:rPr>
        <w:t xml:space="preserve">. Увертюра. Опера «Орфей и </w:t>
      </w:r>
      <w:proofErr w:type="spellStart"/>
      <w:r w:rsidRPr="00A62B8E">
        <w:rPr>
          <w:rFonts w:ascii="Times New Roman" w:hAnsi="Times New Roman"/>
          <w:sz w:val="24"/>
          <w:szCs w:val="24"/>
        </w:rPr>
        <w:t>Эвридика</w:t>
      </w:r>
      <w:proofErr w:type="spellEnd"/>
      <w:r w:rsidRPr="00A62B8E">
        <w:rPr>
          <w:rFonts w:ascii="Times New Roman" w:hAnsi="Times New Roman"/>
          <w:sz w:val="24"/>
          <w:szCs w:val="24"/>
        </w:rPr>
        <w:t xml:space="preserve">». Опера «Снегурочка». Волшебное дитя природы. Полна чудес могучая природа… </w:t>
      </w:r>
    </w:p>
    <w:p w:rsidR="005F4C9D" w:rsidRPr="00A62B8E" w:rsidRDefault="005F4C9D" w:rsidP="00F36F5B">
      <w:pPr>
        <w:pStyle w:val="ad"/>
        <w:rPr>
          <w:rFonts w:ascii="Times New Roman" w:hAnsi="Times New Roman"/>
          <w:sz w:val="24"/>
          <w:szCs w:val="24"/>
        </w:rPr>
      </w:pPr>
      <w:r w:rsidRPr="00A62B8E">
        <w:rPr>
          <w:rFonts w:ascii="Times New Roman" w:hAnsi="Times New Roman"/>
          <w:sz w:val="24"/>
          <w:szCs w:val="24"/>
        </w:rPr>
        <w:t>В заповедном лесу. Океан – море синее. Балет «Спящая красавица». Две феи. Сцена на балу. В современных ритмах.</w:t>
      </w:r>
    </w:p>
    <w:p w:rsidR="005F4C9D" w:rsidRPr="00A62B8E" w:rsidRDefault="005F4C9D" w:rsidP="00F36F5B">
      <w:pPr>
        <w:pStyle w:val="ad"/>
        <w:rPr>
          <w:rFonts w:ascii="Times New Roman" w:hAnsi="Times New Roman"/>
          <w:b/>
          <w:sz w:val="24"/>
          <w:szCs w:val="24"/>
        </w:rPr>
      </w:pPr>
      <w:r>
        <w:rPr>
          <w:rFonts w:ascii="Times New Roman" w:hAnsi="Times New Roman"/>
          <w:b/>
          <w:sz w:val="24"/>
          <w:szCs w:val="24"/>
        </w:rPr>
        <w:t>В концертном зале (6ч</w:t>
      </w:r>
      <w:r w:rsidRPr="00A62B8E">
        <w:rPr>
          <w:rFonts w:ascii="Times New Roman" w:hAnsi="Times New Roman"/>
          <w:b/>
          <w:sz w:val="24"/>
          <w:szCs w:val="24"/>
        </w:rPr>
        <w:t>)</w:t>
      </w:r>
    </w:p>
    <w:p w:rsidR="005F4C9D" w:rsidRPr="00A62B8E" w:rsidRDefault="005F4C9D" w:rsidP="00F36F5B">
      <w:pPr>
        <w:pStyle w:val="ad"/>
        <w:rPr>
          <w:rFonts w:ascii="Times New Roman" w:hAnsi="Times New Roman"/>
          <w:sz w:val="24"/>
          <w:szCs w:val="24"/>
        </w:rPr>
      </w:pPr>
      <w:r w:rsidRPr="00A62B8E">
        <w:rPr>
          <w:rFonts w:ascii="Times New Roman" w:hAnsi="Times New Roman"/>
          <w:sz w:val="24"/>
          <w:szCs w:val="24"/>
        </w:rPr>
        <w:t xml:space="preserve">Музыкальное состязание. Музыкальные инструменты. Звучащие картины. Сюита «Пер </w:t>
      </w:r>
      <w:proofErr w:type="spellStart"/>
      <w:r w:rsidRPr="00A62B8E">
        <w:rPr>
          <w:rFonts w:ascii="Times New Roman" w:hAnsi="Times New Roman"/>
          <w:sz w:val="24"/>
          <w:szCs w:val="24"/>
        </w:rPr>
        <w:t>Гюнт</w:t>
      </w:r>
      <w:proofErr w:type="spellEnd"/>
      <w:r w:rsidRPr="00A62B8E">
        <w:rPr>
          <w:rFonts w:ascii="Times New Roman" w:hAnsi="Times New Roman"/>
          <w:sz w:val="24"/>
          <w:szCs w:val="24"/>
        </w:rPr>
        <w:t>». «Героическая». Мир Бетховена.</w:t>
      </w:r>
    </w:p>
    <w:p w:rsidR="005F4C9D" w:rsidRPr="00A62B8E" w:rsidRDefault="005F4C9D" w:rsidP="00F36F5B">
      <w:pPr>
        <w:pStyle w:val="ad"/>
        <w:rPr>
          <w:rFonts w:ascii="Times New Roman" w:hAnsi="Times New Roman"/>
          <w:b/>
          <w:sz w:val="24"/>
          <w:szCs w:val="24"/>
        </w:rPr>
      </w:pPr>
      <w:r w:rsidRPr="00A62B8E">
        <w:rPr>
          <w:rFonts w:ascii="Times New Roman" w:hAnsi="Times New Roman"/>
          <w:b/>
          <w:sz w:val="24"/>
          <w:szCs w:val="24"/>
        </w:rPr>
        <w:t>Чтоб музыкантом</w:t>
      </w:r>
      <w:r>
        <w:rPr>
          <w:rFonts w:ascii="Times New Roman" w:hAnsi="Times New Roman"/>
          <w:b/>
          <w:sz w:val="24"/>
          <w:szCs w:val="24"/>
        </w:rPr>
        <w:t xml:space="preserve"> быть, так надобно уменье… (5ч</w:t>
      </w:r>
      <w:r w:rsidRPr="00A62B8E">
        <w:rPr>
          <w:rFonts w:ascii="Times New Roman" w:hAnsi="Times New Roman"/>
          <w:b/>
          <w:sz w:val="24"/>
          <w:szCs w:val="24"/>
        </w:rPr>
        <w:t>)</w:t>
      </w:r>
    </w:p>
    <w:p w:rsidR="005F4C9D" w:rsidRPr="00A62B8E" w:rsidRDefault="005F4C9D" w:rsidP="00F36F5B">
      <w:pPr>
        <w:pStyle w:val="ad"/>
        <w:rPr>
          <w:rFonts w:ascii="Times New Roman" w:hAnsi="Times New Roman"/>
          <w:sz w:val="24"/>
          <w:szCs w:val="24"/>
        </w:rPr>
      </w:pPr>
      <w:r w:rsidRPr="00A62B8E">
        <w:rPr>
          <w:rFonts w:ascii="Times New Roman" w:hAnsi="Times New Roman"/>
          <w:sz w:val="24"/>
          <w:szCs w:val="24"/>
        </w:rPr>
        <w:t>Чудо-музыка. Острый ритм – джаза звуки. Люблю я грусть твоих просторов. Мир С. Прокофьева. Певцы родной природы. Прославим радость на земле. Радость к солнцу нас зовет.</w:t>
      </w:r>
    </w:p>
    <w:p w:rsidR="005F4C9D" w:rsidRDefault="005F4C9D" w:rsidP="00F36F5B">
      <w:pPr>
        <w:widowControl w:val="0"/>
        <w:shd w:val="clear" w:color="auto" w:fill="FFFFFF"/>
        <w:suppressAutoHyphens/>
        <w:spacing w:after="0" w:line="240" w:lineRule="auto"/>
        <w:rPr>
          <w:rFonts w:ascii="Times New Roman" w:hAnsi="Times New Roman"/>
          <w:b/>
          <w:color w:val="000000"/>
          <w:spacing w:val="2"/>
          <w:kern w:val="2"/>
          <w:sz w:val="24"/>
          <w:szCs w:val="24"/>
          <w:lang w:eastAsia="hi-IN" w:bidi="hi-IN"/>
        </w:rPr>
      </w:pPr>
    </w:p>
    <w:p w:rsidR="005F4C9D" w:rsidRDefault="005F4C9D" w:rsidP="00F36F5B">
      <w:pPr>
        <w:widowControl w:val="0"/>
        <w:shd w:val="clear" w:color="auto" w:fill="FFFFFF"/>
        <w:suppressAutoHyphens/>
        <w:spacing w:after="0" w:line="240" w:lineRule="auto"/>
        <w:jc w:val="center"/>
        <w:rPr>
          <w:rFonts w:ascii="Times New Roman" w:hAnsi="Times New Roman"/>
          <w:b/>
          <w:color w:val="000000"/>
          <w:spacing w:val="2"/>
          <w:kern w:val="2"/>
          <w:sz w:val="24"/>
          <w:szCs w:val="24"/>
          <w:lang w:eastAsia="hi-IN" w:bidi="hi-IN"/>
        </w:rPr>
      </w:pPr>
    </w:p>
    <w:p w:rsidR="005F4C9D" w:rsidRDefault="005F4C9D" w:rsidP="00F36F5B">
      <w:pPr>
        <w:widowControl w:val="0"/>
        <w:shd w:val="clear" w:color="auto" w:fill="FFFFFF"/>
        <w:suppressAutoHyphens/>
        <w:spacing w:after="0" w:line="240" w:lineRule="auto"/>
        <w:jc w:val="center"/>
        <w:rPr>
          <w:rFonts w:ascii="Times New Roman" w:hAnsi="Times New Roman"/>
          <w:b/>
          <w:color w:val="000000"/>
          <w:spacing w:val="2"/>
          <w:kern w:val="2"/>
          <w:sz w:val="24"/>
          <w:szCs w:val="24"/>
          <w:lang w:eastAsia="hi-IN" w:bidi="hi-IN"/>
        </w:rPr>
      </w:pPr>
      <w:r>
        <w:rPr>
          <w:rFonts w:ascii="Times New Roman" w:hAnsi="Times New Roman"/>
          <w:b/>
          <w:color w:val="000000"/>
          <w:spacing w:val="2"/>
          <w:kern w:val="2"/>
          <w:sz w:val="24"/>
          <w:szCs w:val="24"/>
          <w:lang w:eastAsia="hi-IN" w:bidi="hi-IN"/>
        </w:rPr>
        <w:t>Изобразительное искусство</w:t>
      </w:r>
    </w:p>
    <w:p w:rsidR="005F4C9D" w:rsidRDefault="005F4C9D" w:rsidP="00F36F5B">
      <w:pPr>
        <w:widowControl w:val="0"/>
        <w:shd w:val="clear" w:color="auto" w:fill="FFFFFF"/>
        <w:suppressAutoHyphens/>
        <w:spacing w:after="0" w:line="240" w:lineRule="auto"/>
        <w:jc w:val="center"/>
        <w:rPr>
          <w:rFonts w:ascii="Times New Roman" w:hAnsi="Times New Roman"/>
          <w:b/>
          <w:color w:val="000000"/>
          <w:spacing w:val="2"/>
          <w:kern w:val="2"/>
          <w:sz w:val="24"/>
          <w:szCs w:val="24"/>
          <w:lang w:eastAsia="hi-IN" w:bidi="hi-IN"/>
        </w:rPr>
      </w:pPr>
    </w:p>
    <w:p w:rsidR="005F4C9D" w:rsidRDefault="005F4C9D" w:rsidP="00F36F5B">
      <w:pPr>
        <w:pStyle w:val="ad"/>
        <w:jc w:val="center"/>
        <w:rPr>
          <w:rFonts w:ascii="Times New Roman" w:hAnsi="Times New Roman"/>
          <w:b/>
          <w:sz w:val="24"/>
          <w:szCs w:val="24"/>
        </w:rPr>
      </w:pPr>
      <w:r w:rsidRPr="002262AD">
        <w:rPr>
          <w:rFonts w:ascii="Times New Roman" w:hAnsi="Times New Roman"/>
          <w:b/>
          <w:sz w:val="24"/>
          <w:szCs w:val="24"/>
        </w:rPr>
        <w:t>Содержание учебного предмета</w:t>
      </w:r>
    </w:p>
    <w:p w:rsidR="005F4C9D" w:rsidRDefault="005F4C9D" w:rsidP="00F36F5B">
      <w:pPr>
        <w:spacing w:after="0" w:line="240" w:lineRule="auto"/>
        <w:rPr>
          <w:rFonts w:ascii="Times New Roman" w:hAnsi="Times New Roman"/>
          <w:b/>
          <w:sz w:val="24"/>
          <w:szCs w:val="24"/>
        </w:rPr>
      </w:pPr>
      <w:r>
        <w:rPr>
          <w:rFonts w:ascii="Times New Roman" w:hAnsi="Times New Roman"/>
          <w:b/>
          <w:sz w:val="24"/>
          <w:szCs w:val="24"/>
        </w:rPr>
        <w:t>Искусство в твоем доме (8ч</w:t>
      </w:r>
      <w:r w:rsidRPr="00132D09">
        <w:rPr>
          <w:rFonts w:ascii="Times New Roman" w:hAnsi="Times New Roman"/>
          <w:b/>
          <w:sz w:val="24"/>
          <w:szCs w:val="24"/>
        </w:rPr>
        <w:t>)</w:t>
      </w:r>
    </w:p>
    <w:p w:rsidR="005F4C9D" w:rsidRPr="00132D09" w:rsidRDefault="005F4C9D" w:rsidP="00F36F5B">
      <w:pPr>
        <w:spacing w:after="0" w:line="240" w:lineRule="auto"/>
        <w:rPr>
          <w:rFonts w:ascii="Times New Roman" w:hAnsi="Times New Roman"/>
          <w:b/>
          <w:sz w:val="24"/>
          <w:szCs w:val="24"/>
        </w:rPr>
      </w:pPr>
      <w:r>
        <w:rPr>
          <w:rFonts w:ascii="Times New Roman" w:hAnsi="Times New Roman"/>
          <w:sz w:val="24"/>
          <w:szCs w:val="24"/>
        </w:rPr>
        <w:t xml:space="preserve">Твои игрушки. Твоя посуда. </w:t>
      </w:r>
      <w:r w:rsidRPr="0071524A">
        <w:rPr>
          <w:rFonts w:ascii="Times New Roman" w:hAnsi="Times New Roman"/>
          <w:sz w:val="24"/>
          <w:szCs w:val="24"/>
        </w:rPr>
        <w:t>Мамин платок. Обои, шторы, в твоем доме. Твои книжки. Поздравительная открытка (декоративная закладка). Обобщение по теме «</w:t>
      </w:r>
      <w:proofErr w:type="spellStart"/>
      <w:r w:rsidRPr="0071524A">
        <w:rPr>
          <w:rFonts w:ascii="Times New Roman" w:hAnsi="Times New Roman"/>
          <w:sz w:val="24"/>
          <w:szCs w:val="24"/>
        </w:rPr>
        <w:t>Трудхудожника</w:t>
      </w:r>
      <w:proofErr w:type="spellEnd"/>
      <w:r w:rsidRPr="0071524A">
        <w:rPr>
          <w:rFonts w:ascii="Times New Roman" w:hAnsi="Times New Roman"/>
          <w:sz w:val="24"/>
          <w:szCs w:val="24"/>
        </w:rPr>
        <w:t xml:space="preserve"> для твоего дома».  </w:t>
      </w:r>
    </w:p>
    <w:p w:rsidR="005F4C9D" w:rsidRPr="00132D09" w:rsidRDefault="005F4C9D" w:rsidP="00F36F5B">
      <w:pPr>
        <w:spacing w:after="0" w:line="240" w:lineRule="auto"/>
        <w:rPr>
          <w:rFonts w:ascii="Times New Roman" w:hAnsi="Times New Roman"/>
          <w:b/>
          <w:sz w:val="24"/>
          <w:szCs w:val="24"/>
        </w:rPr>
      </w:pPr>
      <w:r>
        <w:rPr>
          <w:rFonts w:ascii="Times New Roman" w:hAnsi="Times New Roman"/>
          <w:b/>
          <w:sz w:val="24"/>
          <w:szCs w:val="24"/>
        </w:rPr>
        <w:t>Искусство на улицах твоего города</w:t>
      </w:r>
      <w:r w:rsidRPr="00132D09">
        <w:rPr>
          <w:rFonts w:ascii="Times New Roman" w:hAnsi="Times New Roman"/>
          <w:b/>
          <w:sz w:val="24"/>
          <w:szCs w:val="24"/>
        </w:rPr>
        <w:t xml:space="preserve"> (7ч)</w:t>
      </w:r>
    </w:p>
    <w:p w:rsidR="005F4C9D" w:rsidRPr="00132D09" w:rsidRDefault="005F4C9D" w:rsidP="00F36F5B">
      <w:pPr>
        <w:spacing w:after="0" w:line="240" w:lineRule="auto"/>
        <w:rPr>
          <w:rFonts w:ascii="Times New Roman" w:hAnsi="Times New Roman"/>
          <w:sz w:val="24"/>
          <w:szCs w:val="24"/>
        </w:rPr>
      </w:pPr>
      <w:r w:rsidRPr="00132D09">
        <w:rPr>
          <w:rFonts w:ascii="Times New Roman" w:hAnsi="Times New Roman"/>
          <w:sz w:val="24"/>
          <w:szCs w:val="24"/>
        </w:rPr>
        <w:t>Памятники архите</w:t>
      </w:r>
      <w:r>
        <w:rPr>
          <w:rFonts w:ascii="Times New Roman" w:hAnsi="Times New Roman"/>
          <w:sz w:val="24"/>
          <w:szCs w:val="24"/>
        </w:rPr>
        <w:t xml:space="preserve">ктуры. </w:t>
      </w:r>
      <w:r w:rsidRPr="00132D09">
        <w:rPr>
          <w:rFonts w:ascii="Times New Roman" w:hAnsi="Times New Roman"/>
          <w:sz w:val="24"/>
          <w:szCs w:val="24"/>
        </w:rPr>
        <w:t>Парки, скверы,</w:t>
      </w:r>
      <w:r>
        <w:rPr>
          <w:rFonts w:ascii="Times New Roman" w:hAnsi="Times New Roman"/>
          <w:sz w:val="24"/>
          <w:szCs w:val="24"/>
        </w:rPr>
        <w:t xml:space="preserve"> бульвары. Ажурные ограды. </w:t>
      </w:r>
      <w:r w:rsidRPr="00132D09">
        <w:rPr>
          <w:rFonts w:ascii="Times New Roman" w:hAnsi="Times New Roman"/>
          <w:sz w:val="24"/>
          <w:szCs w:val="24"/>
        </w:rPr>
        <w:t>Волшебные фонари</w:t>
      </w:r>
      <w:r>
        <w:rPr>
          <w:rFonts w:ascii="Times New Roman" w:hAnsi="Times New Roman"/>
          <w:sz w:val="24"/>
          <w:szCs w:val="24"/>
        </w:rPr>
        <w:t xml:space="preserve">. Витрины. </w:t>
      </w:r>
      <w:r w:rsidRPr="00132D09">
        <w:rPr>
          <w:rFonts w:ascii="Times New Roman" w:hAnsi="Times New Roman"/>
          <w:sz w:val="24"/>
          <w:szCs w:val="24"/>
        </w:rPr>
        <w:t>Удивит</w:t>
      </w:r>
      <w:r>
        <w:rPr>
          <w:rFonts w:ascii="Times New Roman" w:hAnsi="Times New Roman"/>
          <w:sz w:val="24"/>
          <w:szCs w:val="24"/>
        </w:rPr>
        <w:t xml:space="preserve">ельный транспорт. </w:t>
      </w:r>
      <w:r w:rsidRPr="00132D09">
        <w:rPr>
          <w:rFonts w:ascii="Times New Roman" w:hAnsi="Times New Roman"/>
          <w:sz w:val="24"/>
          <w:szCs w:val="24"/>
        </w:rPr>
        <w:t>Обобщение по теме «Труд художника на улицах твоего города (села</w:t>
      </w:r>
      <w:r>
        <w:rPr>
          <w:rFonts w:ascii="Times New Roman" w:hAnsi="Times New Roman"/>
          <w:sz w:val="24"/>
          <w:szCs w:val="24"/>
        </w:rPr>
        <w:t>)».</w:t>
      </w:r>
    </w:p>
    <w:p w:rsidR="005F4C9D" w:rsidRPr="00132D09" w:rsidRDefault="005F4C9D" w:rsidP="00F36F5B">
      <w:pPr>
        <w:spacing w:after="0" w:line="240" w:lineRule="auto"/>
        <w:rPr>
          <w:rFonts w:ascii="Times New Roman" w:hAnsi="Times New Roman"/>
          <w:b/>
          <w:sz w:val="24"/>
          <w:szCs w:val="24"/>
        </w:rPr>
      </w:pPr>
      <w:r>
        <w:rPr>
          <w:rFonts w:ascii="Times New Roman" w:hAnsi="Times New Roman"/>
          <w:b/>
          <w:sz w:val="24"/>
          <w:szCs w:val="24"/>
        </w:rPr>
        <w:t>Художник и зрелище</w:t>
      </w:r>
      <w:r w:rsidRPr="00132D09">
        <w:rPr>
          <w:rFonts w:ascii="Times New Roman" w:hAnsi="Times New Roman"/>
          <w:b/>
          <w:sz w:val="24"/>
          <w:szCs w:val="24"/>
        </w:rPr>
        <w:t xml:space="preserve"> (11ч)</w:t>
      </w:r>
    </w:p>
    <w:p w:rsidR="005F4C9D" w:rsidRPr="00132D09" w:rsidRDefault="005F4C9D" w:rsidP="00F36F5B">
      <w:pPr>
        <w:spacing w:after="0" w:line="240" w:lineRule="auto"/>
        <w:rPr>
          <w:rFonts w:ascii="Times New Roman" w:hAnsi="Times New Roman"/>
          <w:sz w:val="24"/>
          <w:szCs w:val="24"/>
        </w:rPr>
      </w:pPr>
      <w:r>
        <w:rPr>
          <w:rFonts w:ascii="Times New Roman" w:hAnsi="Times New Roman"/>
          <w:sz w:val="24"/>
          <w:szCs w:val="24"/>
        </w:rPr>
        <w:t xml:space="preserve">Художник в цирке. Художник в театре. Театральные маски. Театр кукол. </w:t>
      </w:r>
      <w:r w:rsidRPr="00132D09">
        <w:rPr>
          <w:rFonts w:ascii="Times New Roman" w:hAnsi="Times New Roman"/>
          <w:sz w:val="24"/>
          <w:szCs w:val="24"/>
        </w:rPr>
        <w:t>Афиша</w:t>
      </w:r>
      <w:r>
        <w:rPr>
          <w:rFonts w:ascii="Times New Roman" w:hAnsi="Times New Roman"/>
          <w:sz w:val="24"/>
          <w:szCs w:val="24"/>
        </w:rPr>
        <w:t xml:space="preserve"> и плакат. Праздник в городе. </w:t>
      </w:r>
      <w:r w:rsidRPr="00132D09">
        <w:rPr>
          <w:rFonts w:ascii="Times New Roman" w:hAnsi="Times New Roman"/>
          <w:sz w:val="24"/>
          <w:szCs w:val="24"/>
        </w:rPr>
        <w:t>Обобщение по</w:t>
      </w:r>
      <w:r>
        <w:rPr>
          <w:rFonts w:ascii="Times New Roman" w:hAnsi="Times New Roman"/>
          <w:sz w:val="24"/>
          <w:szCs w:val="24"/>
        </w:rPr>
        <w:t xml:space="preserve"> теме «Школьный карнавал». </w:t>
      </w:r>
    </w:p>
    <w:p w:rsidR="005F4C9D" w:rsidRDefault="005F4C9D" w:rsidP="00F36F5B">
      <w:pPr>
        <w:spacing w:after="0" w:line="240" w:lineRule="auto"/>
        <w:rPr>
          <w:rFonts w:ascii="Times New Roman" w:hAnsi="Times New Roman"/>
          <w:sz w:val="24"/>
          <w:szCs w:val="24"/>
        </w:rPr>
      </w:pPr>
      <w:r>
        <w:rPr>
          <w:rFonts w:ascii="Times New Roman" w:hAnsi="Times New Roman"/>
          <w:b/>
          <w:sz w:val="24"/>
          <w:szCs w:val="24"/>
        </w:rPr>
        <w:t>Художник и музей</w:t>
      </w:r>
      <w:r w:rsidRPr="00132D09">
        <w:rPr>
          <w:rFonts w:ascii="Times New Roman" w:hAnsi="Times New Roman"/>
          <w:b/>
          <w:sz w:val="24"/>
          <w:szCs w:val="24"/>
        </w:rPr>
        <w:t xml:space="preserve"> (8</w:t>
      </w:r>
      <w:r>
        <w:rPr>
          <w:rFonts w:ascii="Times New Roman" w:hAnsi="Times New Roman"/>
          <w:b/>
          <w:sz w:val="24"/>
          <w:szCs w:val="24"/>
        </w:rPr>
        <w:t>ч)</w:t>
      </w:r>
    </w:p>
    <w:p w:rsidR="005F4C9D" w:rsidRPr="002A7F24" w:rsidRDefault="005F4C9D" w:rsidP="00F36F5B">
      <w:pPr>
        <w:spacing w:after="0" w:line="240" w:lineRule="auto"/>
        <w:rPr>
          <w:rFonts w:ascii="Times New Roman" w:hAnsi="Times New Roman"/>
          <w:sz w:val="24"/>
          <w:szCs w:val="24"/>
        </w:rPr>
      </w:pPr>
      <w:r w:rsidRPr="00132D09">
        <w:rPr>
          <w:rFonts w:ascii="Times New Roman" w:hAnsi="Times New Roman"/>
          <w:sz w:val="24"/>
          <w:szCs w:val="24"/>
        </w:rPr>
        <w:t>Музей</w:t>
      </w:r>
      <w:r>
        <w:rPr>
          <w:rFonts w:ascii="Times New Roman" w:hAnsi="Times New Roman"/>
          <w:sz w:val="24"/>
          <w:szCs w:val="24"/>
        </w:rPr>
        <w:t xml:space="preserve"> в жизни города. Картина-пейзаж. Картина-натюрморт. Картина-портрет. </w:t>
      </w:r>
      <w:r w:rsidRPr="00132D09">
        <w:rPr>
          <w:rFonts w:ascii="Times New Roman" w:hAnsi="Times New Roman"/>
          <w:sz w:val="24"/>
          <w:szCs w:val="24"/>
        </w:rPr>
        <w:t>Картины и</w:t>
      </w:r>
      <w:r>
        <w:rPr>
          <w:rFonts w:ascii="Times New Roman" w:hAnsi="Times New Roman"/>
          <w:sz w:val="24"/>
          <w:szCs w:val="24"/>
        </w:rPr>
        <w:t xml:space="preserve">сторические и бытовые. </w:t>
      </w:r>
      <w:r w:rsidRPr="00132D09">
        <w:rPr>
          <w:rFonts w:ascii="Times New Roman" w:hAnsi="Times New Roman"/>
          <w:sz w:val="24"/>
          <w:szCs w:val="24"/>
        </w:rPr>
        <w:t>Скульптура в музее и на улице</w:t>
      </w:r>
      <w:r>
        <w:rPr>
          <w:rFonts w:ascii="Times New Roman" w:hAnsi="Times New Roman"/>
          <w:sz w:val="24"/>
          <w:szCs w:val="24"/>
        </w:rPr>
        <w:t xml:space="preserve">. </w:t>
      </w:r>
      <w:r w:rsidRPr="00132D09">
        <w:rPr>
          <w:rFonts w:ascii="Times New Roman" w:hAnsi="Times New Roman"/>
          <w:sz w:val="24"/>
          <w:szCs w:val="24"/>
        </w:rPr>
        <w:t>Обобщение по теме «Художественная выставка»</w:t>
      </w:r>
      <w:r>
        <w:rPr>
          <w:rFonts w:ascii="Times New Roman" w:hAnsi="Times New Roman"/>
          <w:sz w:val="24"/>
          <w:szCs w:val="24"/>
        </w:rPr>
        <w:t xml:space="preserve">. </w:t>
      </w:r>
    </w:p>
    <w:p w:rsidR="005F4C9D" w:rsidRDefault="005F4C9D" w:rsidP="00F36F5B">
      <w:pPr>
        <w:widowControl w:val="0"/>
        <w:shd w:val="clear" w:color="auto" w:fill="FFFFFF"/>
        <w:suppressAutoHyphens/>
        <w:autoSpaceDE w:val="0"/>
        <w:spacing w:after="0" w:line="240" w:lineRule="auto"/>
        <w:ind w:right="-31"/>
        <w:jc w:val="center"/>
        <w:rPr>
          <w:rFonts w:ascii="Times New Roman" w:hAnsi="Times New Roman"/>
          <w:b/>
          <w:bCs/>
          <w:kern w:val="2"/>
          <w:sz w:val="24"/>
          <w:szCs w:val="24"/>
          <w:lang w:eastAsia="hi-IN" w:bidi="hi-IN"/>
        </w:rPr>
      </w:pPr>
    </w:p>
    <w:p w:rsidR="005F4C9D" w:rsidRDefault="005F4C9D" w:rsidP="00F36F5B">
      <w:pPr>
        <w:widowControl w:val="0"/>
        <w:shd w:val="clear" w:color="auto" w:fill="FFFFFF"/>
        <w:suppressAutoHyphens/>
        <w:autoSpaceDE w:val="0"/>
        <w:spacing w:after="0" w:line="240" w:lineRule="auto"/>
        <w:ind w:right="-31"/>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 xml:space="preserve">Технология </w:t>
      </w:r>
    </w:p>
    <w:p w:rsidR="005F4C9D" w:rsidRDefault="005F4C9D" w:rsidP="00F36F5B">
      <w:pPr>
        <w:widowControl w:val="0"/>
        <w:shd w:val="clear" w:color="auto" w:fill="FFFFFF"/>
        <w:suppressAutoHyphens/>
        <w:autoSpaceDE w:val="0"/>
        <w:spacing w:after="0" w:line="240" w:lineRule="auto"/>
        <w:ind w:right="-31"/>
        <w:jc w:val="center"/>
        <w:rPr>
          <w:rFonts w:ascii="Times New Roman" w:hAnsi="Times New Roman"/>
          <w:b/>
          <w:bCs/>
          <w:kern w:val="2"/>
          <w:sz w:val="24"/>
          <w:szCs w:val="24"/>
          <w:lang w:eastAsia="hi-IN" w:bidi="hi-IN"/>
        </w:rPr>
      </w:pPr>
    </w:p>
    <w:p w:rsidR="005F4C9D" w:rsidRPr="002A7F24" w:rsidRDefault="005F4C9D" w:rsidP="00F36F5B">
      <w:pPr>
        <w:pStyle w:val="ad"/>
        <w:jc w:val="center"/>
        <w:rPr>
          <w:rFonts w:ascii="Times New Roman" w:hAnsi="Times New Roman"/>
          <w:b/>
          <w:sz w:val="24"/>
          <w:szCs w:val="24"/>
        </w:rPr>
      </w:pPr>
      <w:r w:rsidRPr="002A7F24">
        <w:rPr>
          <w:rFonts w:ascii="Times New Roman" w:hAnsi="Times New Roman"/>
          <w:b/>
          <w:sz w:val="24"/>
          <w:szCs w:val="24"/>
        </w:rPr>
        <w:t>Содержание учебного предмета</w:t>
      </w:r>
    </w:p>
    <w:p w:rsidR="005F4C9D" w:rsidRPr="002A7F24" w:rsidRDefault="005F4C9D" w:rsidP="00F36F5B">
      <w:pPr>
        <w:pStyle w:val="ad"/>
        <w:rPr>
          <w:rFonts w:ascii="Times New Roman" w:hAnsi="Times New Roman"/>
          <w:b/>
          <w:sz w:val="24"/>
          <w:szCs w:val="24"/>
        </w:rPr>
      </w:pPr>
      <w:r w:rsidRPr="002A7F24">
        <w:rPr>
          <w:rFonts w:ascii="Times New Roman" w:hAnsi="Times New Roman"/>
          <w:b/>
          <w:sz w:val="24"/>
          <w:szCs w:val="24"/>
        </w:rPr>
        <w:t>Как работать с учебником (1ч)</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Повторение изученного в предыдущих классах. Особенности содержания учебника 3 класса.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5F4C9D" w:rsidRPr="002A7F24" w:rsidRDefault="005F4C9D" w:rsidP="00F36F5B">
      <w:pPr>
        <w:pStyle w:val="ad"/>
        <w:rPr>
          <w:rFonts w:ascii="Times New Roman" w:hAnsi="Times New Roman"/>
          <w:b/>
          <w:sz w:val="24"/>
          <w:szCs w:val="24"/>
        </w:rPr>
      </w:pPr>
      <w:r w:rsidRPr="002A7F24">
        <w:rPr>
          <w:rFonts w:ascii="Times New Roman" w:hAnsi="Times New Roman"/>
          <w:b/>
          <w:sz w:val="24"/>
          <w:szCs w:val="24"/>
        </w:rPr>
        <w:t>Человек и Земля (21ч)</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Архитектура. Основы черчения. Выполнение чертежа и масштабирование при изготовлении изделия. Объёмная модель дома. Оформление изделия по эскизу.</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Городские постройки. Назначение городских построек, их архитектурные особенности. Объемная модель телебашни из проволоки.</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Парк. Природа в городской среде. Профессии, связанные с уходом за растениями в городских условиях. Композиция из природных материалов. Макет городского парка.</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Проект «Детская площадка». Алгоритм построения деятельности в проекте, выделение этапов проектной деятельности. Создание тематической композиции, оформление изделия. Презентация результатов проекта, его защита.</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Ателье мод. Одежда. Пряжа и ткани. Виды и модели одежды. Школьная форма и спортивная форма. Ткани, из которых изготавливают разные виды одежды. Предприятие по пошиву одежды. Выкройка платья. Виды и свойства тканей, пряжи. Природные и химические волокна. Способы украшения одежды - вышивка, монограмма. Правила безопасной работы с иглой. Различные виды швов с использованием пяльцев. Техника выполнения стебельчатого шва.</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 xml:space="preserve">Аппликация. Виды аппликации. Алгоритм выполнения аппликации. Изготовление тканей. 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 </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 xml:space="preserve">Вязание. История вязания. Способы вязания. Виды и назначение вязаных вещей. Инструменты для ручного вязания - крючок и спицы. Правила работы вязальным крючком. Приемы вязания крючком. </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lastRenderedPageBreak/>
        <w:t>Одежда для карнавала. Проведение карнавала в разных странах. Особенности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w:t>
      </w:r>
    </w:p>
    <w:p w:rsidR="005F4C9D" w:rsidRPr="002A7F24" w:rsidRDefault="005F4C9D" w:rsidP="00F36F5B">
      <w:pPr>
        <w:pStyle w:val="ad"/>
        <w:rPr>
          <w:rFonts w:ascii="Times New Roman" w:hAnsi="Times New Roman"/>
          <w:sz w:val="24"/>
          <w:szCs w:val="24"/>
        </w:rPr>
      </w:pPr>
      <w:proofErr w:type="spellStart"/>
      <w:r w:rsidRPr="002A7F24">
        <w:rPr>
          <w:rFonts w:ascii="Times New Roman" w:hAnsi="Times New Roman"/>
          <w:sz w:val="24"/>
          <w:szCs w:val="24"/>
        </w:rPr>
        <w:t>Бисероплетение</w:t>
      </w:r>
      <w:proofErr w:type="spellEnd"/>
      <w:r w:rsidRPr="002A7F24">
        <w:rPr>
          <w:rFonts w:ascii="Times New Roman" w:hAnsi="Times New Roman"/>
          <w:sz w:val="24"/>
          <w:szCs w:val="24"/>
        </w:rPr>
        <w:t xml:space="preserve">. Виды бисера. Свойства бисера и способы его использования. Виды изделий из бисера. Материалы, инструменты и приспособления для работы с бисером. Леска, ее свойства и особенности. </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Кафе. Знакомство с работой кафе. Профессиональные обязанности повара, кулинара, официанта. Правила поведения в кафе. Выбор блюд. Способы определения массы продуктов при помощи мерок. Работа с бумагой, конструирование модели весов.</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Фруктовый завтрак. 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 Освоение способов приготовления пищи. Приготовление блюда по рецепту и определение его стоимости.</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Колпачок-цыпленок. Сервировка стола к завтраку. Сохранение блюда теплым. Свойства синтепона. Работа с тканью. Изготовление колпачка для яиц.</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Бутерброды. 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5F4C9D" w:rsidRPr="002A7F24" w:rsidRDefault="005F4C9D" w:rsidP="00F36F5B">
      <w:pPr>
        <w:pStyle w:val="ad"/>
        <w:rPr>
          <w:rFonts w:ascii="Times New Roman" w:hAnsi="Times New Roman"/>
          <w:sz w:val="24"/>
          <w:szCs w:val="24"/>
        </w:rPr>
      </w:pPr>
      <w:proofErr w:type="spellStart"/>
      <w:r w:rsidRPr="002A7F24">
        <w:rPr>
          <w:rFonts w:ascii="Times New Roman" w:hAnsi="Times New Roman"/>
          <w:sz w:val="24"/>
          <w:szCs w:val="24"/>
        </w:rPr>
        <w:t>Салфетница</w:t>
      </w:r>
      <w:proofErr w:type="spellEnd"/>
      <w:r w:rsidRPr="002A7F24">
        <w:rPr>
          <w:rFonts w:ascii="Times New Roman" w:hAnsi="Times New Roman"/>
          <w:sz w:val="24"/>
          <w:szCs w:val="24"/>
        </w:rPr>
        <w:t>. 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Магазин подарков. Виды магазинов. Особенности работы магазина. Профессии людей, работающих в магазине (кассир, кладовщик, бухгалтер). Информация об изделии (продукте) на ярлыке.</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Золотистая соломка. Работа с природными материалами. Свойства соломки. Ее использование в декоративно-прикладном искусстве. Технология подготовки соломки - холодный и горячий способы. Изготовление аппликации из соломки. Учет цвета, фактуры соломки при создании композиции.</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Упаковка подарков. 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Учет при выборе оформления подарка его габаритных размеров и назначения.</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Автомастерская. 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конструирования объемных фигур. Создание объемной модели грузовика из бумаги. Тематическое оформление изделия.</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Грузовик. 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Сборка изделия.</w:t>
      </w:r>
    </w:p>
    <w:p w:rsidR="005F4C9D" w:rsidRPr="002A7F24" w:rsidRDefault="005F4C9D" w:rsidP="00F36F5B">
      <w:pPr>
        <w:pStyle w:val="ad"/>
        <w:rPr>
          <w:rFonts w:ascii="Times New Roman" w:hAnsi="Times New Roman"/>
          <w:b/>
          <w:sz w:val="24"/>
          <w:szCs w:val="24"/>
        </w:rPr>
      </w:pPr>
      <w:r w:rsidRPr="002A7F24">
        <w:rPr>
          <w:rFonts w:ascii="Times New Roman" w:hAnsi="Times New Roman"/>
          <w:b/>
          <w:sz w:val="24"/>
          <w:szCs w:val="24"/>
        </w:rPr>
        <w:t>Человек и вода (4ч)</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Мосты. Мост, путепровод, виадук. Виды мостов,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Соединение деталей - натягивание нитей.</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Водный транспорт. Водный транспорт. Виды водного транспорта. Проект «Водный транспорт». Проектная деятельность. Работа с бумагой. Заполнение технологической карты.</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 xml:space="preserve">Океанариум. Океанариум и его обитатели. Ихтиолог. Мягкие игрушки. Виды мягких игрушек. Правила и последовательность работы над мягкой игрушкой. Технология </w:t>
      </w:r>
      <w:r w:rsidRPr="002A7F24">
        <w:rPr>
          <w:rFonts w:ascii="Times New Roman" w:hAnsi="Times New Roman"/>
          <w:sz w:val="24"/>
          <w:szCs w:val="24"/>
        </w:rPr>
        <w:lastRenderedPageBreak/>
        <w:t>создания мягкой игрушки из подручных материалов. Проект «Океанариум». Работа с текстильными материалами. Изготовление упрощенного варианта мягкой игрушки.</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Фонтаны. Фонтаны. Виды и конструктивные особенности фонтанов. Изготовление объемной модели фонтана из пластичных материалов по заданному образцу.</w:t>
      </w:r>
    </w:p>
    <w:p w:rsidR="005F4C9D" w:rsidRPr="002A7F24" w:rsidRDefault="005F4C9D" w:rsidP="00F36F5B">
      <w:pPr>
        <w:pStyle w:val="ad"/>
        <w:rPr>
          <w:rFonts w:ascii="Times New Roman" w:hAnsi="Times New Roman"/>
          <w:b/>
          <w:sz w:val="24"/>
          <w:szCs w:val="24"/>
        </w:rPr>
      </w:pPr>
      <w:r w:rsidRPr="002A7F24">
        <w:rPr>
          <w:rFonts w:ascii="Times New Roman" w:hAnsi="Times New Roman"/>
          <w:b/>
          <w:sz w:val="24"/>
          <w:szCs w:val="24"/>
        </w:rPr>
        <w:t>Человек и воздух (3ч)</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Зоопарк. История возникновения зоопарков в России. Бионика. Искусство оригами. Техники оригами. Мокрое складывание. Условные обозначения техники оригами.</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Вертолетная площадка. Особенности конструкции вертолета. Профессии: летчик, штурман, авиаконструктор. Конструирование модели вертолета. Материал - пробка.</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Воздушный шар. Техника папье-маше. Создание предметов быта.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w:t>
      </w:r>
    </w:p>
    <w:p w:rsidR="005F4C9D" w:rsidRPr="002A7F24" w:rsidRDefault="005F4C9D" w:rsidP="00F36F5B">
      <w:pPr>
        <w:pStyle w:val="ad"/>
        <w:rPr>
          <w:rFonts w:ascii="Times New Roman" w:hAnsi="Times New Roman"/>
          <w:b/>
          <w:sz w:val="24"/>
          <w:szCs w:val="24"/>
        </w:rPr>
      </w:pPr>
      <w:r w:rsidRPr="002A7F24">
        <w:rPr>
          <w:rFonts w:ascii="Times New Roman" w:hAnsi="Times New Roman"/>
          <w:b/>
          <w:sz w:val="24"/>
          <w:szCs w:val="24"/>
        </w:rPr>
        <w:t>Человек и информация (5ч)</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 xml:space="preserve">Переплётная мастерская. Книгопечатание. Основные этапы книгопечатания. Печатные станки, печатный пресс, литера. Конструкция книг (книжный блок, обложка, переплёт, </w:t>
      </w:r>
      <w:proofErr w:type="spellStart"/>
      <w:r w:rsidRPr="002A7F24">
        <w:rPr>
          <w:rFonts w:ascii="Times New Roman" w:hAnsi="Times New Roman"/>
          <w:sz w:val="24"/>
          <w:szCs w:val="24"/>
        </w:rPr>
        <w:t>слизура</w:t>
      </w:r>
      <w:proofErr w:type="spellEnd"/>
      <w:r w:rsidRPr="002A7F24">
        <w:rPr>
          <w:rFonts w:ascii="Times New Roman" w:hAnsi="Times New Roman"/>
          <w:sz w:val="24"/>
          <w:szCs w:val="24"/>
        </w:rPr>
        <w:t>, крышки, корешок). Профессиональная деятельность печатника, переплётчика. Переплёт книги и его назначение. Декорирование изделия. Переплёт листов в книжный блок.</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Почта. 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Кукольный театр. Профессиональная деятельность кукольника, художника-декоратора, кукловода. Пальчиковые куклы.</w:t>
      </w:r>
    </w:p>
    <w:p w:rsidR="005F4C9D" w:rsidRPr="002A7F24" w:rsidRDefault="005F4C9D" w:rsidP="00F36F5B">
      <w:pPr>
        <w:pStyle w:val="ad"/>
        <w:rPr>
          <w:rFonts w:ascii="Times New Roman" w:hAnsi="Times New Roman"/>
          <w:sz w:val="24"/>
          <w:szCs w:val="24"/>
        </w:rPr>
      </w:pPr>
      <w:r w:rsidRPr="002A7F24">
        <w:rPr>
          <w:rFonts w:ascii="Times New Roman" w:hAnsi="Times New Roman"/>
          <w:sz w:val="24"/>
          <w:szCs w:val="24"/>
        </w:rPr>
        <w:t>Театральная афиша, театральная программка. Правила поведения в театре. Спектакль. Осмысление способов передачи информации при помощи книги, письма, телеграммы, афиши, театральной программки, спектакля. Проектная деятельность. Изготовление пальчиковых кукол для спектакля. Работа с тканью, шитье.</w:t>
      </w:r>
    </w:p>
    <w:p w:rsidR="005F4C9D" w:rsidRPr="00B14578" w:rsidRDefault="005F4C9D" w:rsidP="00F36F5B">
      <w:pPr>
        <w:pStyle w:val="ad"/>
        <w:rPr>
          <w:rFonts w:ascii="Times New Roman" w:hAnsi="Times New Roman"/>
          <w:sz w:val="24"/>
          <w:szCs w:val="24"/>
        </w:rPr>
      </w:pPr>
      <w:r w:rsidRPr="002A7F24">
        <w:rPr>
          <w:rFonts w:ascii="Times New Roman" w:hAnsi="Times New Roman"/>
          <w:sz w:val="24"/>
          <w:szCs w:val="24"/>
        </w:rPr>
        <w:t>Афиша</w:t>
      </w:r>
      <w:r w:rsidRPr="002A7F24">
        <w:rPr>
          <w:rFonts w:ascii="Times New Roman" w:hAnsi="Times New Roman"/>
          <w:sz w:val="24"/>
          <w:szCs w:val="24"/>
          <w:lang w:val="en-US"/>
        </w:rPr>
        <w:t xml:space="preserve">. </w:t>
      </w:r>
      <w:r w:rsidRPr="002A7F24">
        <w:rPr>
          <w:rFonts w:ascii="Times New Roman" w:hAnsi="Times New Roman"/>
          <w:sz w:val="24"/>
          <w:szCs w:val="24"/>
        </w:rPr>
        <w:t>Программа</w:t>
      </w:r>
      <w:r w:rsidRPr="002A7F24">
        <w:rPr>
          <w:rFonts w:ascii="Times New Roman" w:hAnsi="Times New Roman"/>
          <w:sz w:val="24"/>
          <w:szCs w:val="24"/>
          <w:lang w:val="en-US"/>
        </w:rPr>
        <w:t xml:space="preserve"> Microsoft Office Word. </w:t>
      </w:r>
      <w:r w:rsidRPr="002A7F24">
        <w:rPr>
          <w:rFonts w:ascii="Times New Roman" w:hAnsi="Times New Roman"/>
          <w:sz w:val="24"/>
          <w:szCs w:val="24"/>
        </w:rPr>
        <w:t xml:space="preserve">Правила набора текста. Программа </w:t>
      </w:r>
      <w:proofErr w:type="spellStart"/>
      <w:r w:rsidRPr="002A7F24">
        <w:rPr>
          <w:rFonts w:ascii="Times New Roman" w:hAnsi="Times New Roman"/>
          <w:sz w:val="24"/>
          <w:szCs w:val="24"/>
        </w:rPr>
        <w:t>MicrosoftWordDocu</w:t>
      </w:r>
      <w:proofErr w:type="spellEnd"/>
      <w:r w:rsidRPr="002A7F24">
        <w:rPr>
          <w:rFonts w:ascii="Times New Roman" w:hAnsi="Times New Roman"/>
          <w:sz w:val="24"/>
          <w:szCs w:val="24"/>
        </w:rPr>
        <w:t>- ment.doc. Сохранение документа, форматирование, печать. Создание афиши и программки на компьютере. Обобщение изученного материала</w:t>
      </w:r>
      <w:r>
        <w:rPr>
          <w:rFonts w:ascii="Times New Roman" w:hAnsi="Times New Roman"/>
          <w:sz w:val="24"/>
          <w:szCs w:val="24"/>
        </w:rPr>
        <w:t>.</w:t>
      </w:r>
    </w:p>
    <w:p w:rsidR="005F4C9D" w:rsidRPr="004F5CDC" w:rsidRDefault="005F4C9D" w:rsidP="00F36F5B">
      <w:pPr>
        <w:jc w:val="center"/>
        <w:rPr>
          <w:rFonts w:ascii="Times New Roman" w:hAnsi="Times New Roman"/>
          <w:b/>
          <w:sz w:val="28"/>
          <w:szCs w:val="28"/>
        </w:rPr>
      </w:pPr>
      <w:r w:rsidRPr="004F5CDC">
        <w:rPr>
          <w:rFonts w:ascii="Times New Roman" w:hAnsi="Times New Roman"/>
          <w:b/>
          <w:sz w:val="28"/>
          <w:szCs w:val="28"/>
        </w:rPr>
        <w:t>Английский язык</w:t>
      </w:r>
    </w:p>
    <w:p w:rsidR="005F4C9D" w:rsidRPr="004F5CDC" w:rsidRDefault="005F4C9D" w:rsidP="00F36F5B">
      <w:pPr>
        <w:spacing w:after="0" w:line="240" w:lineRule="auto"/>
        <w:jc w:val="center"/>
        <w:rPr>
          <w:rFonts w:ascii="Times New Roman" w:hAnsi="Times New Roman"/>
          <w:sz w:val="24"/>
          <w:szCs w:val="24"/>
        </w:rPr>
      </w:pPr>
      <w:r w:rsidRPr="004F5CDC">
        <w:rPr>
          <w:rFonts w:ascii="Times New Roman" w:hAnsi="Times New Roman"/>
          <w:sz w:val="24"/>
          <w:szCs w:val="24"/>
        </w:rPr>
        <w:t>Тематическое планирование.</w:t>
      </w:r>
    </w:p>
    <w:p w:rsidR="005F4C9D" w:rsidRPr="004F5CDC" w:rsidRDefault="005F4C9D" w:rsidP="00F36F5B">
      <w:pPr>
        <w:spacing w:after="0" w:line="240" w:lineRule="auto"/>
        <w:jc w:val="center"/>
        <w:rPr>
          <w:rFonts w:ascii="Times New Roman" w:hAnsi="Times New Roman"/>
          <w:sz w:val="24"/>
          <w:szCs w:val="24"/>
        </w:rPr>
      </w:pPr>
      <w:r w:rsidRPr="004F5CDC">
        <w:rPr>
          <w:rFonts w:ascii="Times New Roman" w:hAnsi="Times New Roman"/>
          <w:b/>
          <w:sz w:val="24"/>
          <w:szCs w:val="24"/>
        </w:rPr>
        <w:t>Я и моя семья.</w:t>
      </w:r>
      <w:r w:rsidRPr="004F5CDC">
        <w:rPr>
          <w:rFonts w:ascii="Times New Roman" w:hAnsi="Times New Roman"/>
          <w:sz w:val="24"/>
          <w:szCs w:val="24"/>
        </w:rPr>
        <w:t xml:space="preserve"> Возраст членов семьи. Совместное времяпрепровождение каждый день и в свободное время. Покупки. Подарки. Любимая еда. </w:t>
      </w:r>
    </w:p>
    <w:p w:rsidR="005F4C9D" w:rsidRPr="004F5CDC" w:rsidRDefault="005F4C9D" w:rsidP="00F36F5B">
      <w:pPr>
        <w:spacing w:after="0" w:line="240" w:lineRule="auto"/>
        <w:rPr>
          <w:rFonts w:ascii="Times New Roman" w:hAnsi="Times New Roman"/>
          <w:sz w:val="24"/>
          <w:szCs w:val="24"/>
        </w:rPr>
      </w:pPr>
      <w:r w:rsidRPr="004F5CDC">
        <w:rPr>
          <w:rFonts w:ascii="Times New Roman" w:hAnsi="Times New Roman"/>
          <w:b/>
          <w:sz w:val="24"/>
          <w:szCs w:val="24"/>
        </w:rPr>
        <w:t>Мой день</w:t>
      </w:r>
      <w:r w:rsidRPr="004F5CDC">
        <w:rPr>
          <w:rFonts w:ascii="Times New Roman" w:hAnsi="Times New Roman"/>
          <w:sz w:val="24"/>
          <w:szCs w:val="24"/>
        </w:rPr>
        <w:t xml:space="preserve">. Распорядок дня. Обычные занятия в будние и выходные дни. </w:t>
      </w:r>
    </w:p>
    <w:p w:rsidR="005F4C9D" w:rsidRPr="004F5CDC" w:rsidRDefault="005F4C9D" w:rsidP="00F36F5B">
      <w:pPr>
        <w:spacing w:after="0" w:line="240" w:lineRule="auto"/>
        <w:rPr>
          <w:rFonts w:ascii="Times New Roman" w:hAnsi="Times New Roman"/>
          <w:sz w:val="24"/>
          <w:szCs w:val="24"/>
        </w:rPr>
      </w:pPr>
      <w:r w:rsidRPr="004F5CDC">
        <w:rPr>
          <w:rFonts w:ascii="Times New Roman" w:hAnsi="Times New Roman"/>
          <w:b/>
          <w:sz w:val="24"/>
          <w:szCs w:val="24"/>
        </w:rPr>
        <w:t>Мой дом.</w:t>
      </w:r>
      <w:r w:rsidRPr="004F5CDC">
        <w:rPr>
          <w:rFonts w:ascii="Times New Roman" w:hAnsi="Times New Roman"/>
          <w:sz w:val="24"/>
          <w:szCs w:val="24"/>
        </w:rPr>
        <w:t xml:space="preserve"> Работа по дому и в саду.</w:t>
      </w:r>
    </w:p>
    <w:p w:rsidR="005F4C9D" w:rsidRPr="004F5CDC" w:rsidRDefault="005F4C9D" w:rsidP="00F36F5B">
      <w:pPr>
        <w:spacing w:after="0" w:line="240" w:lineRule="auto"/>
        <w:rPr>
          <w:rFonts w:ascii="Times New Roman" w:hAnsi="Times New Roman"/>
          <w:sz w:val="24"/>
          <w:szCs w:val="24"/>
        </w:rPr>
      </w:pPr>
      <w:r w:rsidRPr="004F5CDC">
        <w:rPr>
          <w:rFonts w:ascii="Times New Roman" w:hAnsi="Times New Roman"/>
          <w:b/>
          <w:sz w:val="24"/>
          <w:szCs w:val="24"/>
        </w:rPr>
        <w:t>Я и мои друзья.</w:t>
      </w:r>
      <w:r w:rsidRPr="004F5CDC">
        <w:rPr>
          <w:rFonts w:ascii="Times New Roman" w:hAnsi="Times New Roman"/>
          <w:sz w:val="24"/>
          <w:szCs w:val="24"/>
        </w:rPr>
        <w:t xml:space="preserve"> Знакомство. Мои лучшие друзья. Черты характера. Внешность, одежда. Совместные игры и занятия. Письмо зарубежному другу.</w:t>
      </w:r>
    </w:p>
    <w:p w:rsidR="005F4C9D" w:rsidRPr="004F5CDC" w:rsidRDefault="005F4C9D" w:rsidP="00F36F5B">
      <w:pPr>
        <w:spacing w:after="0" w:line="240" w:lineRule="auto"/>
        <w:rPr>
          <w:rFonts w:ascii="Times New Roman" w:hAnsi="Times New Roman"/>
          <w:sz w:val="24"/>
          <w:szCs w:val="24"/>
        </w:rPr>
      </w:pPr>
      <w:r w:rsidRPr="004F5CDC">
        <w:rPr>
          <w:rFonts w:ascii="Times New Roman" w:hAnsi="Times New Roman"/>
          <w:b/>
          <w:sz w:val="24"/>
          <w:szCs w:val="24"/>
        </w:rPr>
        <w:t>Мир моих увлечений.</w:t>
      </w:r>
      <w:r w:rsidRPr="004F5CDC">
        <w:rPr>
          <w:rFonts w:ascii="Times New Roman" w:hAnsi="Times New Roman"/>
          <w:sz w:val="24"/>
          <w:szCs w:val="24"/>
        </w:rPr>
        <w:t xml:space="preserve"> Игрушки, песни, книги. Любимые игры и занятия. Компьютерные игры. Прогулка в парке, зоопарке</w:t>
      </w:r>
    </w:p>
    <w:p w:rsidR="005F4C9D" w:rsidRPr="004F5CDC" w:rsidRDefault="005F4C9D" w:rsidP="00F36F5B">
      <w:pPr>
        <w:spacing w:after="0" w:line="240" w:lineRule="auto"/>
        <w:rPr>
          <w:rFonts w:ascii="Times New Roman" w:hAnsi="Times New Roman"/>
          <w:sz w:val="24"/>
          <w:szCs w:val="24"/>
        </w:rPr>
      </w:pPr>
      <w:r w:rsidRPr="004F5CDC">
        <w:rPr>
          <w:rFonts w:ascii="Times New Roman" w:hAnsi="Times New Roman"/>
          <w:b/>
          <w:sz w:val="24"/>
          <w:szCs w:val="24"/>
        </w:rPr>
        <w:t>Моя школа.</w:t>
      </w:r>
      <w:r w:rsidRPr="004F5CDC">
        <w:rPr>
          <w:rFonts w:ascii="Times New Roman" w:hAnsi="Times New Roman"/>
          <w:sz w:val="24"/>
          <w:szCs w:val="24"/>
        </w:rPr>
        <w:t xml:space="preserve"> Летний лагерь. Занятия в нем, занятия детей летом.</w:t>
      </w:r>
    </w:p>
    <w:p w:rsidR="005F4C9D" w:rsidRPr="004F5CDC" w:rsidRDefault="005F4C9D" w:rsidP="00F36F5B">
      <w:pPr>
        <w:spacing w:after="0" w:line="240" w:lineRule="auto"/>
        <w:rPr>
          <w:rFonts w:ascii="Times New Roman" w:hAnsi="Times New Roman"/>
          <w:sz w:val="24"/>
          <w:szCs w:val="24"/>
        </w:rPr>
      </w:pPr>
      <w:r w:rsidRPr="004F5CDC">
        <w:rPr>
          <w:rFonts w:ascii="Times New Roman" w:hAnsi="Times New Roman"/>
          <w:b/>
          <w:sz w:val="24"/>
          <w:szCs w:val="24"/>
        </w:rPr>
        <w:t>Мир вокруг меня.</w:t>
      </w:r>
      <w:r w:rsidRPr="004F5CDC">
        <w:rPr>
          <w:rFonts w:ascii="Times New Roman" w:hAnsi="Times New Roman"/>
          <w:sz w:val="24"/>
          <w:szCs w:val="24"/>
        </w:rPr>
        <w:t xml:space="preserve"> Любимые </w:t>
      </w:r>
      <w:proofErr w:type="spellStart"/>
      <w:r w:rsidRPr="004F5CDC">
        <w:rPr>
          <w:rFonts w:ascii="Times New Roman" w:hAnsi="Times New Roman"/>
          <w:sz w:val="24"/>
          <w:szCs w:val="24"/>
        </w:rPr>
        <w:t>животные.Домашние</w:t>
      </w:r>
      <w:proofErr w:type="spellEnd"/>
      <w:r w:rsidRPr="004F5CDC">
        <w:rPr>
          <w:rFonts w:ascii="Times New Roman" w:hAnsi="Times New Roman"/>
          <w:sz w:val="24"/>
          <w:szCs w:val="24"/>
        </w:rPr>
        <w:t xml:space="preserve"> питомцы и уход за ними.</w:t>
      </w:r>
    </w:p>
    <w:p w:rsidR="005F4C9D" w:rsidRPr="004F5CDC" w:rsidRDefault="005F4C9D" w:rsidP="00F36F5B">
      <w:pPr>
        <w:spacing w:after="0" w:line="240" w:lineRule="auto"/>
        <w:rPr>
          <w:rFonts w:ascii="Times New Roman" w:hAnsi="Times New Roman"/>
          <w:sz w:val="24"/>
          <w:szCs w:val="24"/>
        </w:rPr>
      </w:pPr>
      <w:r w:rsidRPr="004F5CDC">
        <w:rPr>
          <w:rFonts w:ascii="Times New Roman" w:hAnsi="Times New Roman"/>
          <w:sz w:val="24"/>
          <w:szCs w:val="24"/>
        </w:rPr>
        <w:t>Погода. Времена года. Путешествия. Любимое время года. Погода: занятия в различную погоду.</w:t>
      </w:r>
    </w:p>
    <w:p w:rsidR="005F4C9D" w:rsidRPr="004F5CDC" w:rsidRDefault="005F4C9D" w:rsidP="00F36F5B">
      <w:pPr>
        <w:spacing w:after="0" w:line="240" w:lineRule="auto"/>
        <w:rPr>
          <w:rFonts w:ascii="Times New Roman" w:hAnsi="Times New Roman"/>
          <w:sz w:val="24"/>
          <w:szCs w:val="24"/>
        </w:rPr>
      </w:pPr>
      <w:r w:rsidRPr="000956DF">
        <w:rPr>
          <w:rFonts w:ascii="Times New Roman" w:hAnsi="Times New Roman"/>
          <w:b/>
          <w:sz w:val="24"/>
          <w:szCs w:val="24"/>
        </w:rPr>
        <w:t>Страна/страны изучаемого языка и родная страна</w:t>
      </w:r>
      <w:r w:rsidRPr="004F5CDC">
        <w:rPr>
          <w:rFonts w:ascii="Times New Roman" w:hAnsi="Times New Roman"/>
          <w:sz w:val="24"/>
          <w:szCs w:val="24"/>
        </w:rPr>
        <w:t>. Столицы. Город и сельская местность, общественные места, описание местности. Любимые места в городе. Достопримечательности стран изучаемого языка и родной страны. Праздники: детские праздники, День Дружбы, день рожденья, Рождество и Новый год: подготовка и празднование, маскарадные костюмы.</w:t>
      </w:r>
    </w:p>
    <w:p w:rsidR="005F4C9D" w:rsidRPr="00F36F5B" w:rsidRDefault="005F4C9D" w:rsidP="00F36F5B">
      <w:pPr>
        <w:spacing w:after="0" w:line="240" w:lineRule="auto"/>
        <w:rPr>
          <w:rFonts w:ascii="Times New Roman" w:hAnsi="Times New Roman"/>
          <w:sz w:val="24"/>
          <w:szCs w:val="24"/>
        </w:rPr>
      </w:pPr>
      <w:r w:rsidRPr="000956DF">
        <w:rPr>
          <w:rFonts w:ascii="Times New Roman" w:hAnsi="Times New Roman"/>
          <w:b/>
          <w:sz w:val="24"/>
          <w:szCs w:val="24"/>
        </w:rPr>
        <w:lastRenderedPageBreak/>
        <w:t>Литературные произведения, анимационные фильмы, телевизионные передачи и их герои</w:t>
      </w:r>
      <w:r w:rsidRPr="004F5CDC">
        <w:rPr>
          <w:rFonts w:ascii="Times New Roman" w:hAnsi="Times New Roman"/>
          <w:sz w:val="24"/>
          <w:szCs w:val="24"/>
        </w:rPr>
        <w:t>*.Герои сказок и литературных произведений для детей.</w:t>
      </w:r>
    </w:p>
    <w:p w:rsidR="005F4C9D" w:rsidRPr="009D57C7" w:rsidRDefault="005F4C9D" w:rsidP="00F36F5B">
      <w:pPr>
        <w:autoSpaceDE w:val="0"/>
        <w:spacing w:line="240" w:lineRule="auto"/>
        <w:jc w:val="center"/>
        <w:rPr>
          <w:rFonts w:ascii="Times New Roman" w:hAnsi="Times New Roman"/>
          <w:b/>
          <w:bCs/>
          <w:iCs/>
          <w:sz w:val="28"/>
          <w:szCs w:val="28"/>
        </w:rPr>
      </w:pPr>
      <w:r w:rsidRPr="009D57C7">
        <w:rPr>
          <w:rFonts w:ascii="Times New Roman" w:hAnsi="Times New Roman"/>
          <w:b/>
          <w:bCs/>
          <w:iCs/>
          <w:sz w:val="28"/>
          <w:szCs w:val="28"/>
        </w:rPr>
        <w:t>Физическая      культура</w:t>
      </w:r>
    </w:p>
    <w:p w:rsidR="005F4C9D" w:rsidRPr="009D57C7" w:rsidRDefault="005F4C9D" w:rsidP="00F36F5B">
      <w:pPr>
        <w:autoSpaceDE w:val="0"/>
        <w:spacing w:line="240" w:lineRule="auto"/>
        <w:jc w:val="both"/>
        <w:rPr>
          <w:rFonts w:ascii="Times New Roman" w:hAnsi="Times New Roman"/>
          <w:bCs/>
          <w:i/>
          <w:iCs/>
          <w:sz w:val="24"/>
          <w:szCs w:val="24"/>
        </w:rPr>
      </w:pPr>
      <w:r w:rsidRPr="009D57C7">
        <w:rPr>
          <w:rFonts w:ascii="Times New Roman" w:hAnsi="Times New Roman"/>
          <w:bCs/>
          <w:i/>
          <w:iCs/>
          <w:sz w:val="24"/>
          <w:szCs w:val="24"/>
        </w:rPr>
        <w:t>Знания о физической культуре.</w:t>
      </w:r>
    </w:p>
    <w:p w:rsidR="005F4C9D" w:rsidRPr="009D57C7" w:rsidRDefault="005F4C9D" w:rsidP="00F36F5B">
      <w:pPr>
        <w:autoSpaceDE w:val="0"/>
        <w:spacing w:line="240" w:lineRule="auto"/>
        <w:jc w:val="both"/>
        <w:rPr>
          <w:rFonts w:ascii="Times New Roman" w:hAnsi="Times New Roman"/>
          <w:bCs/>
          <w:iCs/>
          <w:sz w:val="24"/>
          <w:szCs w:val="24"/>
        </w:rPr>
      </w:pPr>
      <w:r w:rsidRPr="009D57C7">
        <w:rPr>
          <w:rFonts w:ascii="Times New Roman" w:hAnsi="Times New Roman"/>
          <w:bCs/>
          <w:iCs/>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Из истории физической культуры. История развития физической культуры и первых соревнований.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F4C9D" w:rsidRPr="009D57C7" w:rsidRDefault="005F4C9D" w:rsidP="00F36F5B">
      <w:pPr>
        <w:autoSpaceDE w:val="0"/>
        <w:spacing w:line="240" w:lineRule="auto"/>
        <w:jc w:val="both"/>
        <w:rPr>
          <w:rFonts w:ascii="Times New Roman" w:hAnsi="Times New Roman"/>
          <w:bCs/>
          <w:iCs/>
          <w:sz w:val="24"/>
          <w:szCs w:val="24"/>
        </w:rPr>
      </w:pPr>
      <w:r w:rsidRPr="009D57C7">
        <w:rPr>
          <w:rFonts w:ascii="Times New Roman" w:hAnsi="Times New Roman"/>
          <w:bCs/>
          <w:i/>
          <w:iCs/>
          <w:sz w:val="24"/>
          <w:szCs w:val="24"/>
        </w:rPr>
        <w:t>Физические упражнения</w:t>
      </w:r>
      <w:r w:rsidRPr="009D57C7">
        <w:rPr>
          <w:rFonts w:ascii="Times New Roman" w:hAnsi="Times New Roman"/>
          <w:bCs/>
          <w:iCs/>
          <w:sz w:val="24"/>
          <w:szCs w:val="24"/>
        </w:rPr>
        <w:t>.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5F4C9D" w:rsidRPr="009D57C7" w:rsidRDefault="005F4C9D" w:rsidP="00F36F5B">
      <w:pPr>
        <w:autoSpaceDE w:val="0"/>
        <w:spacing w:line="240" w:lineRule="auto"/>
        <w:jc w:val="both"/>
        <w:rPr>
          <w:rFonts w:ascii="Times New Roman" w:hAnsi="Times New Roman"/>
          <w:bCs/>
          <w:iCs/>
          <w:sz w:val="24"/>
          <w:szCs w:val="24"/>
        </w:rPr>
      </w:pPr>
      <w:r w:rsidRPr="009D57C7">
        <w:rPr>
          <w:rFonts w:ascii="Times New Roman" w:hAnsi="Times New Roman"/>
          <w:bCs/>
          <w:i/>
          <w:iCs/>
          <w:sz w:val="24"/>
          <w:szCs w:val="24"/>
        </w:rPr>
        <w:t xml:space="preserve">Способы физкультурной деятельности. </w:t>
      </w:r>
      <w:r w:rsidRPr="009D57C7">
        <w:rPr>
          <w:rFonts w:ascii="Times New Roman" w:hAnsi="Times New Roman"/>
          <w:bCs/>
          <w:iCs/>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F4C9D" w:rsidRPr="009D57C7" w:rsidRDefault="005F4C9D" w:rsidP="00F36F5B">
      <w:pPr>
        <w:autoSpaceDE w:val="0"/>
        <w:spacing w:line="240" w:lineRule="auto"/>
        <w:jc w:val="both"/>
        <w:rPr>
          <w:rFonts w:ascii="Times New Roman" w:hAnsi="Times New Roman"/>
          <w:bCs/>
          <w:iCs/>
          <w:sz w:val="24"/>
          <w:szCs w:val="24"/>
        </w:rPr>
      </w:pPr>
      <w:r w:rsidRPr="009D57C7">
        <w:rPr>
          <w:rFonts w:ascii="Times New Roman" w:hAnsi="Times New Roman"/>
          <w:bCs/>
          <w:i/>
          <w:iCs/>
          <w:sz w:val="24"/>
          <w:szCs w:val="24"/>
        </w:rPr>
        <w:t>Самостоятельные наблюдения за физическим развитием и физической подготовленностью</w:t>
      </w:r>
      <w:r w:rsidRPr="009D57C7">
        <w:rPr>
          <w:rFonts w:ascii="Times New Roman" w:hAnsi="Times New Roman"/>
          <w:bCs/>
          <w:iCs/>
          <w:sz w:val="24"/>
          <w:szCs w:val="24"/>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w:t>
      </w:r>
    </w:p>
    <w:p w:rsidR="005F4C9D" w:rsidRPr="009D57C7" w:rsidRDefault="005F4C9D" w:rsidP="00F36F5B">
      <w:pPr>
        <w:autoSpaceDE w:val="0"/>
        <w:spacing w:line="240" w:lineRule="auto"/>
        <w:jc w:val="both"/>
        <w:rPr>
          <w:rFonts w:ascii="Times New Roman" w:hAnsi="Times New Roman"/>
          <w:bCs/>
          <w:iCs/>
          <w:sz w:val="24"/>
          <w:szCs w:val="24"/>
        </w:rPr>
      </w:pPr>
      <w:r w:rsidRPr="009D57C7">
        <w:rPr>
          <w:rFonts w:ascii="Times New Roman" w:hAnsi="Times New Roman"/>
          <w:bCs/>
          <w:i/>
          <w:iCs/>
          <w:sz w:val="24"/>
          <w:szCs w:val="24"/>
        </w:rPr>
        <w:t>Физическое совершенствование. Физкультурно-оздоровительная деятельность.</w:t>
      </w:r>
      <w:r w:rsidRPr="009D57C7">
        <w:rPr>
          <w:rFonts w:ascii="Times New Roman" w:hAnsi="Times New Roman"/>
          <w:bCs/>
          <w:iCs/>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Спортивно-оздоровительная деятельность. Гимнастика с основами акробатики. Организующие команды и приёмы.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Упражнения на низкой гимнастической перекладине: висы, </w:t>
      </w:r>
      <w:proofErr w:type="spellStart"/>
      <w:r w:rsidRPr="009D57C7">
        <w:rPr>
          <w:rFonts w:ascii="Times New Roman" w:hAnsi="Times New Roman"/>
          <w:bCs/>
          <w:iCs/>
          <w:sz w:val="24"/>
          <w:szCs w:val="24"/>
        </w:rPr>
        <w:t>перемахи</w:t>
      </w:r>
      <w:proofErr w:type="spellEnd"/>
      <w:r w:rsidRPr="009D57C7">
        <w:rPr>
          <w:rFonts w:ascii="Times New Roman" w:hAnsi="Times New Roman"/>
          <w:bCs/>
          <w:iCs/>
          <w:sz w:val="24"/>
          <w:szCs w:val="24"/>
        </w:rPr>
        <w:t xml:space="preserve">. Гимнастическая комбинация. Например, из виса стоя присев толчком двумя ногами </w:t>
      </w:r>
      <w:proofErr w:type="spellStart"/>
      <w:r w:rsidRPr="009D57C7">
        <w:rPr>
          <w:rFonts w:ascii="Times New Roman" w:hAnsi="Times New Roman"/>
          <w:bCs/>
          <w:iCs/>
          <w:sz w:val="24"/>
          <w:szCs w:val="24"/>
        </w:rPr>
        <w:t>перемах</w:t>
      </w:r>
      <w:proofErr w:type="spellEnd"/>
      <w:r w:rsidRPr="009D57C7">
        <w:rPr>
          <w:rFonts w:ascii="Times New Roman" w:hAnsi="Times New Roman"/>
          <w:bCs/>
          <w:iCs/>
          <w:sz w:val="24"/>
          <w:szCs w:val="24"/>
        </w:rPr>
        <w:t xml:space="preserve">, согнув ноги, в вис сзади согнувшись, опускание назад в вис стоя и обратное движение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9D57C7">
        <w:rPr>
          <w:rFonts w:ascii="Times New Roman" w:hAnsi="Times New Roman"/>
          <w:bCs/>
          <w:iCs/>
          <w:sz w:val="24"/>
          <w:szCs w:val="24"/>
        </w:rPr>
        <w:t>перелезания</w:t>
      </w:r>
      <w:proofErr w:type="spellEnd"/>
      <w:r w:rsidRPr="009D57C7">
        <w:rPr>
          <w:rFonts w:ascii="Times New Roman" w:hAnsi="Times New Roman"/>
          <w:bCs/>
          <w:iCs/>
          <w:sz w:val="24"/>
          <w:szCs w:val="24"/>
        </w:rPr>
        <w:t xml:space="preserve">,  </w:t>
      </w:r>
      <w:proofErr w:type="spellStart"/>
      <w:r w:rsidRPr="009D57C7">
        <w:rPr>
          <w:rFonts w:ascii="Times New Roman" w:hAnsi="Times New Roman"/>
          <w:bCs/>
          <w:iCs/>
          <w:sz w:val="24"/>
          <w:szCs w:val="24"/>
        </w:rPr>
        <w:t>переползания</w:t>
      </w:r>
      <w:proofErr w:type="spellEnd"/>
      <w:r w:rsidRPr="009D57C7">
        <w:rPr>
          <w:rFonts w:ascii="Times New Roman" w:hAnsi="Times New Roman"/>
          <w:bCs/>
          <w:iCs/>
          <w:sz w:val="24"/>
          <w:szCs w:val="24"/>
        </w:rPr>
        <w:t>, передвижение по наклонной гимнастической скамейке.</w:t>
      </w:r>
    </w:p>
    <w:p w:rsidR="005F4C9D" w:rsidRPr="009D57C7" w:rsidRDefault="005F4C9D" w:rsidP="00F36F5B">
      <w:pPr>
        <w:autoSpaceDE w:val="0"/>
        <w:spacing w:line="240" w:lineRule="auto"/>
        <w:jc w:val="both"/>
        <w:rPr>
          <w:rFonts w:ascii="Times New Roman" w:hAnsi="Times New Roman"/>
          <w:bCs/>
          <w:iCs/>
          <w:sz w:val="24"/>
          <w:szCs w:val="24"/>
        </w:rPr>
      </w:pPr>
      <w:r w:rsidRPr="009D57C7">
        <w:rPr>
          <w:rFonts w:ascii="Times New Roman" w:hAnsi="Times New Roman"/>
          <w:bCs/>
          <w:iCs/>
          <w:sz w:val="24"/>
          <w:szCs w:val="24"/>
        </w:rPr>
        <w:lastRenderedPageBreak/>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w:t>
      </w:r>
      <w:r w:rsidRPr="009D57C7">
        <w:rPr>
          <w:rFonts w:ascii="Times New Roman" w:hAnsi="Times New Roman"/>
          <w:bCs/>
          <w:iCs/>
          <w:sz w:val="28"/>
          <w:szCs w:val="28"/>
        </w:rPr>
        <w:t xml:space="preserve"> </w:t>
      </w:r>
      <w:r w:rsidRPr="009D57C7">
        <w:rPr>
          <w:rFonts w:ascii="Times New Roman" w:hAnsi="Times New Roman"/>
          <w:bCs/>
          <w:iCs/>
          <w:sz w:val="24"/>
          <w:szCs w:val="24"/>
        </w:rPr>
        <w:t xml:space="preserve">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 Лыжные гонки. Передвижение на лыжах; повороты; спуски; подъёмы; торможение. </w:t>
      </w:r>
    </w:p>
    <w:p w:rsidR="005F4C9D" w:rsidRPr="009D57C7" w:rsidRDefault="005F4C9D" w:rsidP="00F36F5B">
      <w:pPr>
        <w:autoSpaceDE w:val="0"/>
        <w:spacing w:line="240" w:lineRule="auto"/>
        <w:jc w:val="both"/>
        <w:rPr>
          <w:rFonts w:ascii="Times New Roman" w:hAnsi="Times New Roman"/>
          <w:bCs/>
          <w:iCs/>
          <w:sz w:val="24"/>
          <w:szCs w:val="24"/>
        </w:rPr>
      </w:pPr>
      <w:r w:rsidRPr="009D57C7">
        <w:rPr>
          <w:rFonts w:ascii="Times New Roman" w:hAnsi="Times New Roman"/>
          <w:bCs/>
          <w:i/>
          <w:iCs/>
          <w:sz w:val="24"/>
          <w:szCs w:val="24"/>
        </w:rPr>
        <w:t>Подвижные и спортивные игры</w:t>
      </w:r>
      <w:r w:rsidRPr="009D57C7">
        <w:rPr>
          <w:rFonts w:ascii="Times New Roman" w:hAnsi="Times New Roman"/>
          <w:bCs/>
          <w:iCs/>
          <w:sz w:val="24"/>
          <w:szCs w:val="24"/>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лёгкой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w:t>
      </w:r>
    </w:p>
    <w:p w:rsidR="005F4C9D" w:rsidRPr="009D57C7" w:rsidRDefault="005F4C9D" w:rsidP="00F36F5B">
      <w:pPr>
        <w:autoSpaceDE w:val="0"/>
        <w:spacing w:line="240" w:lineRule="auto"/>
        <w:jc w:val="both"/>
        <w:rPr>
          <w:rFonts w:ascii="Times New Roman" w:hAnsi="Times New Roman"/>
          <w:bCs/>
          <w:iCs/>
          <w:sz w:val="24"/>
          <w:szCs w:val="24"/>
        </w:rPr>
      </w:pPr>
      <w:r w:rsidRPr="009D57C7">
        <w:rPr>
          <w:rFonts w:ascii="Times New Roman" w:hAnsi="Times New Roman"/>
          <w:bCs/>
          <w:iCs/>
          <w:sz w:val="24"/>
          <w:szCs w:val="24"/>
        </w:rPr>
        <w:t>Футбол: удар по неподвижному и катящемуся мячу; остановка мяча; ведение мяча; подвижные игры на материале футбола. 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приём и передача мяча; подвижные игры на материале волейбола. Народные подвижные игры разных народов.</w:t>
      </w:r>
    </w:p>
    <w:p w:rsidR="005F4C9D" w:rsidRPr="009D57C7" w:rsidRDefault="005F4C9D" w:rsidP="00F36F5B">
      <w:pPr>
        <w:autoSpaceDE w:val="0"/>
        <w:spacing w:line="240" w:lineRule="auto"/>
        <w:jc w:val="both"/>
        <w:rPr>
          <w:rFonts w:ascii="Times New Roman" w:hAnsi="Times New Roman"/>
          <w:bCs/>
          <w:iCs/>
          <w:sz w:val="24"/>
          <w:szCs w:val="24"/>
        </w:rPr>
      </w:pPr>
      <w:r w:rsidRPr="009D57C7">
        <w:rPr>
          <w:rFonts w:ascii="Times New Roman" w:hAnsi="Times New Roman"/>
          <w:bCs/>
          <w:i/>
          <w:iCs/>
          <w:sz w:val="24"/>
          <w:szCs w:val="24"/>
        </w:rPr>
        <w:t xml:space="preserve">Общеразвивающие упражнения. </w:t>
      </w:r>
      <w:r w:rsidRPr="009D57C7">
        <w:rPr>
          <w:rFonts w:ascii="Times New Roman" w:hAnsi="Times New Roman"/>
          <w:bCs/>
          <w:iCs/>
          <w:sz w:val="24"/>
          <w:szCs w:val="24"/>
        </w:rPr>
        <w:t xml:space="preserve">На материале гимнастики с основами акробатики. 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выпады и </w:t>
      </w:r>
      <w:proofErr w:type="spellStart"/>
      <w:r w:rsidRPr="009D57C7">
        <w:rPr>
          <w:rFonts w:ascii="Times New Roman" w:hAnsi="Times New Roman"/>
          <w:bCs/>
          <w:iCs/>
          <w:sz w:val="24"/>
          <w:szCs w:val="24"/>
        </w:rPr>
        <w:t>полушпагаты</w:t>
      </w:r>
      <w:proofErr w:type="spellEnd"/>
      <w:r w:rsidRPr="009D57C7">
        <w:rPr>
          <w:rFonts w:ascii="Times New Roman" w:hAnsi="Times New Roman"/>
          <w:bCs/>
          <w:iCs/>
          <w:sz w:val="24"/>
          <w:szCs w:val="24"/>
        </w:rPr>
        <w:t xml:space="preserve"> на месте; «</w:t>
      </w:r>
      <w:proofErr w:type="spellStart"/>
      <w:r w:rsidRPr="009D57C7">
        <w:rPr>
          <w:rFonts w:ascii="Times New Roman" w:hAnsi="Times New Roman"/>
          <w:bCs/>
          <w:iCs/>
          <w:sz w:val="24"/>
          <w:szCs w:val="24"/>
        </w:rPr>
        <w:t>выкруты</w:t>
      </w:r>
      <w:proofErr w:type="spellEnd"/>
      <w:r w:rsidRPr="009D57C7">
        <w:rPr>
          <w:rFonts w:ascii="Times New Roman" w:hAnsi="Times New Roman"/>
          <w:bCs/>
          <w:iCs/>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про1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 Сгибание туловища (в стойках и </w:t>
      </w:r>
      <w:proofErr w:type="spellStart"/>
      <w:r w:rsidRPr="009D57C7">
        <w:rPr>
          <w:rFonts w:ascii="Times New Roman" w:hAnsi="Times New Roman"/>
          <w:bCs/>
          <w:iCs/>
          <w:sz w:val="24"/>
          <w:szCs w:val="24"/>
        </w:rPr>
        <w:t>седах</w:t>
      </w:r>
      <w:proofErr w:type="spellEnd"/>
      <w:r w:rsidRPr="009D57C7">
        <w:rPr>
          <w:rFonts w:ascii="Times New Roman" w:hAnsi="Times New Roman"/>
          <w:bCs/>
          <w:iCs/>
          <w:sz w:val="24"/>
          <w:szCs w:val="24"/>
        </w:rPr>
        <w:t xml:space="preserve">); индивидуальные комплексы по развитию гибкости.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w:t>
      </w:r>
      <w:proofErr w:type="spellStart"/>
      <w:r w:rsidRPr="009D57C7">
        <w:rPr>
          <w:rFonts w:ascii="Times New Roman" w:hAnsi="Times New Roman"/>
          <w:bCs/>
          <w:iCs/>
          <w:sz w:val="24"/>
          <w:szCs w:val="24"/>
        </w:rPr>
        <w:t>перелезание</w:t>
      </w:r>
      <w:proofErr w:type="spellEnd"/>
      <w:r w:rsidRPr="009D57C7">
        <w:rPr>
          <w:rFonts w:ascii="Times New Roman" w:hAnsi="Times New Roman"/>
          <w:bCs/>
          <w:iCs/>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F4C9D" w:rsidRPr="009D57C7" w:rsidRDefault="005F4C9D" w:rsidP="00F36F5B">
      <w:pPr>
        <w:autoSpaceDE w:val="0"/>
        <w:spacing w:line="240" w:lineRule="auto"/>
        <w:jc w:val="both"/>
        <w:rPr>
          <w:rFonts w:ascii="Times New Roman" w:hAnsi="Times New Roman"/>
          <w:bCs/>
          <w:iCs/>
          <w:sz w:val="24"/>
          <w:szCs w:val="24"/>
        </w:rPr>
      </w:pPr>
      <w:r w:rsidRPr="009D57C7">
        <w:rPr>
          <w:rFonts w:ascii="Times New Roman" w:hAnsi="Times New Roman"/>
          <w:bCs/>
          <w:i/>
          <w:iCs/>
          <w:sz w:val="24"/>
          <w:szCs w:val="24"/>
        </w:rPr>
        <w:t>Формирование осанки</w:t>
      </w:r>
      <w:r w:rsidRPr="009D57C7">
        <w:rPr>
          <w:rFonts w:ascii="Times New Roman" w:hAnsi="Times New Roman"/>
          <w:bCs/>
          <w:iCs/>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столба),на контроль осанки в движении, положений тела и его звеньев стоя, сидя, лёжа;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w:t>
      </w:r>
      <w:r w:rsidRPr="009D57C7">
        <w:rPr>
          <w:rFonts w:ascii="Times New Roman" w:hAnsi="Times New Roman"/>
          <w:bCs/>
          <w:iCs/>
          <w:sz w:val="24"/>
          <w:szCs w:val="24"/>
        </w:rPr>
        <w:lastRenderedPageBreak/>
        <w:t xml:space="preserve">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9D57C7">
        <w:rPr>
          <w:rFonts w:ascii="Times New Roman" w:hAnsi="Times New Roman"/>
          <w:bCs/>
          <w:iCs/>
          <w:sz w:val="24"/>
          <w:szCs w:val="24"/>
        </w:rPr>
        <w:t>перелезание</w:t>
      </w:r>
      <w:proofErr w:type="spellEnd"/>
      <w:r w:rsidRPr="009D57C7">
        <w:rPr>
          <w:rFonts w:ascii="Times New Roman" w:hAnsi="Times New Roman"/>
          <w:bCs/>
          <w:iCs/>
          <w:sz w:val="24"/>
          <w:szCs w:val="24"/>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На материале лёгкой атлетики</w:t>
      </w:r>
    </w:p>
    <w:p w:rsidR="005F4C9D" w:rsidRPr="009D57C7" w:rsidRDefault="005F4C9D" w:rsidP="00F36F5B">
      <w:pPr>
        <w:autoSpaceDE w:val="0"/>
        <w:spacing w:line="240" w:lineRule="auto"/>
        <w:jc w:val="both"/>
        <w:rPr>
          <w:rFonts w:ascii="Times New Roman" w:hAnsi="Times New Roman"/>
          <w:bCs/>
          <w:iCs/>
          <w:sz w:val="24"/>
          <w:szCs w:val="24"/>
        </w:rPr>
      </w:pPr>
      <w:r w:rsidRPr="009D57C7">
        <w:rPr>
          <w:rFonts w:ascii="Times New Roman" w:hAnsi="Times New Roman"/>
          <w:bCs/>
          <w:i/>
          <w:iCs/>
          <w:sz w:val="24"/>
          <w:szCs w:val="24"/>
        </w:rPr>
        <w:t>Развитие координации</w:t>
      </w:r>
      <w:r w:rsidRPr="009D57C7">
        <w:rPr>
          <w:rFonts w:ascii="Times New Roman" w:hAnsi="Times New Roman"/>
          <w:bCs/>
          <w:iCs/>
          <w:sz w:val="24"/>
          <w:szCs w:val="24"/>
        </w:rPr>
        <w:t xml:space="preserve">: бег с изменяющимся направлением по ограниченной опоре; </w:t>
      </w:r>
      <w:proofErr w:type="spellStart"/>
      <w:r w:rsidRPr="009D57C7">
        <w:rPr>
          <w:rFonts w:ascii="Times New Roman" w:hAnsi="Times New Roman"/>
          <w:bCs/>
          <w:iCs/>
          <w:sz w:val="24"/>
          <w:szCs w:val="24"/>
        </w:rPr>
        <w:t>пробегание</w:t>
      </w:r>
      <w:proofErr w:type="spellEnd"/>
      <w:r w:rsidRPr="009D57C7">
        <w:rPr>
          <w:rFonts w:ascii="Times New Roman" w:hAnsi="Times New Roman"/>
          <w:bCs/>
          <w:iCs/>
          <w:sz w:val="24"/>
          <w:szCs w:val="24"/>
        </w:rPr>
        <w:t xml:space="preserve"> коротких отрезков из разных исходных положений; прыжки через скакалку на месте на одной ноге и двух ногах поочерёдно.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5F4C9D" w:rsidRPr="009D57C7" w:rsidRDefault="005F4C9D" w:rsidP="00F36F5B">
      <w:pPr>
        <w:autoSpaceDE w:val="0"/>
        <w:spacing w:line="240" w:lineRule="auto"/>
        <w:jc w:val="both"/>
        <w:rPr>
          <w:rFonts w:ascii="Times New Roman" w:hAnsi="Times New Roman"/>
          <w:bCs/>
          <w:iCs/>
          <w:sz w:val="24"/>
          <w:szCs w:val="24"/>
        </w:rPr>
      </w:pPr>
      <w:r w:rsidRPr="009D57C7">
        <w:rPr>
          <w:rFonts w:ascii="Times New Roman" w:hAnsi="Times New Roman"/>
          <w:bCs/>
          <w:i/>
          <w:iCs/>
          <w:sz w:val="24"/>
          <w:szCs w:val="24"/>
        </w:rPr>
        <w:t>Развитие выносливости</w:t>
      </w:r>
      <w:r w:rsidRPr="009D57C7">
        <w:rPr>
          <w:rFonts w:ascii="Times New Roman" w:hAnsi="Times New Roman"/>
          <w:bCs/>
          <w:iCs/>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Развитие силовых способностей: повторное выполнение </w:t>
      </w:r>
      <w:proofErr w:type="spellStart"/>
      <w:r w:rsidRPr="009D57C7">
        <w:rPr>
          <w:rFonts w:ascii="Times New Roman" w:hAnsi="Times New Roman"/>
          <w:bCs/>
          <w:iCs/>
          <w:sz w:val="24"/>
          <w:szCs w:val="24"/>
        </w:rPr>
        <w:t>многоскоков</w:t>
      </w:r>
      <w:proofErr w:type="spellEnd"/>
      <w:r w:rsidRPr="009D57C7">
        <w:rPr>
          <w:rFonts w:ascii="Times New Roman" w:hAnsi="Times New Roman"/>
          <w:bCs/>
          <w:iCs/>
          <w:sz w:val="24"/>
          <w:szCs w:val="24"/>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w:t>
      </w:r>
      <w:r w:rsidRPr="009D57C7">
        <w:rPr>
          <w:rFonts w:ascii="Times New Roman" w:hAnsi="Times New Roman"/>
          <w:bCs/>
          <w:iCs/>
          <w:sz w:val="28"/>
          <w:szCs w:val="28"/>
        </w:rPr>
        <w:t xml:space="preserve"> </w:t>
      </w:r>
      <w:r w:rsidRPr="009D57C7">
        <w:rPr>
          <w:rFonts w:ascii="Times New Roman" w:hAnsi="Times New Roman"/>
          <w:bCs/>
          <w:iCs/>
          <w:sz w:val="24"/>
          <w:szCs w:val="24"/>
        </w:rPr>
        <w:t xml:space="preserve">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9D57C7">
        <w:rPr>
          <w:rFonts w:ascii="Times New Roman" w:hAnsi="Times New Roman"/>
          <w:bCs/>
          <w:iCs/>
          <w:sz w:val="24"/>
          <w:szCs w:val="24"/>
        </w:rPr>
        <w:t>полуприседе</w:t>
      </w:r>
      <w:proofErr w:type="spellEnd"/>
      <w:r w:rsidRPr="009D57C7">
        <w:rPr>
          <w:rFonts w:ascii="Times New Roman" w:hAnsi="Times New Roman"/>
          <w:bCs/>
          <w:iCs/>
          <w:sz w:val="24"/>
          <w:szCs w:val="24"/>
        </w:rPr>
        <w:t xml:space="preserve"> и приседе; запрыгивание с последующим спрыгиванием.</w:t>
      </w:r>
    </w:p>
    <w:p w:rsidR="005F4C9D" w:rsidRDefault="005F4C9D" w:rsidP="00F27999">
      <w:pPr>
        <w:autoSpaceDE w:val="0"/>
        <w:spacing w:line="240" w:lineRule="auto"/>
        <w:jc w:val="both"/>
        <w:rPr>
          <w:rFonts w:ascii="Times New Roman" w:hAnsi="Times New Roman"/>
          <w:bCs/>
          <w:iCs/>
          <w:sz w:val="28"/>
          <w:szCs w:val="28"/>
        </w:rPr>
      </w:pPr>
      <w:r w:rsidRPr="009D57C7">
        <w:rPr>
          <w:rFonts w:ascii="Times New Roman" w:hAnsi="Times New Roman"/>
          <w:bCs/>
          <w:i/>
          <w:iCs/>
          <w:sz w:val="24"/>
          <w:szCs w:val="24"/>
        </w:rPr>
        <w:t xml:space="preserve">На материале лыжных гонок. </w:t>
      </w:r>
      <w:r w:rsidRPr="009D57C7">
        <w:rPr>
          <w:rFonts w:ascii="Times New Roman" w:hAnsi="Times New Roman"/>
          <w:bCs/>
          <w:iCs/>
          <w:sz w:val="24"/>
          <w:szCs w:val="24"/>
        </w:rPr>
        <w:t>Развитие координации: перенос тяжести тела с лыжи на лыжу (на месте, в движении, прыжком с опорой на палки);комплексы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9D57C7">
        <w:rPr>
          <w:rFonts w:ascii="Times New Roman" w:hAnsi="Times New Roman"/>
          <w:bCs/>
          <w:iCs/>
          <w:sz w:val="28"/>
          <w:szCs w:val="28"/>
        </w:rPr>
        <w:t>.</w:t>
      </w:r>
    </w:p>
    <w:p w:rsidR="005F4C9D" w:rsidRPr="001F0C74" w:rsidRDefault="005F4C9D" w:rsidP="001F0C74">
      <w:pPr>
        <w:spacing w:after="0" w:line="240" w:lineRule="auto"/>
        <w:rPr>
          <w:rFonts w:ascii="Times New Roman" w:hAnsi="Times New Roman"/>
          <w:b/>
          <w:sz w:val="28"/>
          <w:szCs w:val="28"/>
        </w:rPr>
      </w:pPr>
      <w:r>
        <w:rPr>
          <w:rFonts w:ascii="Times New Roman" w:hAnsi="Times New Roman"/>
          <w:b/>
          <w:sz w:val="28"/>
          <w:szCs w:val="28"/>
        </w:rPr>
        <w:t xml:space="preserve">3.  </w:t>
      </w:r>
      <w:r w:rsidRPr="001F0C74">
        <w:rPr>
          <w:rFonts w:ascii="Times New Roman" w:hAnsi="Times New Roman"/>
          <w:b/>
          <w:sz w:val="28"/>
          <w:szCs w:val="28"/>
        </w:rPr>
        <w:t>Планируемые результаты освоения обучающимися</w:t>
      </w:r>
    </w:p>
    <w:p w:rsidR="005F4C9D" w:rsidRPr="001F0C74" w:rsidRDefault="005F4C9D" w:rsidP="001F0C74">
      <w:pPr>
        <w:spacing w:after="0" w:line="240" w:lineRule="auto"/>
        <w:rPr>
          <w:rFonts w:ascii="Times New Roman" w:hAnsi="Times New Roman"/>
          <w:b/>
          <w:sz w:val="28"/>
          <w:szCs w:val="28"/>
        </w:rPr>
      </w:pPr>
      <w:r>
        <w:rPr>
          <w:rFonts w:ascii="Times New Roman" w:hAnsi="Times New Roman"/>
          <w:b/>
          <w:sz w:val="28"/>
          <w:szCs w:val="28"/>
        </w:rPr>
        <w:t>с тяжелыми нарушениями речи АОП НОО</w:t>
      </w:r>
    </w:p>
    <w:p w:rsidR="005F4C9D" w:rsidRPr="001F0C74" w:rsidRDefault="005F4C9D" w:rsidP="001F0C74">
      <w:pPr>
        <w:spacing w:after="0" w:line="240" w:lineRule="auto"/>
        <w:jc w:val="both"/>
        <w:rPr>
          <w:rFonts w:ascii="Times New Roman" w:hAnsi="Times New Roman"/>
          <w:sz w:val="24"/>
          <w:szCs w:val="24"/>
        </w:rPr>
      </w:pPr>
      <w:r w:rsidRPr="001F0C74">
        <w:rPr>
          <w:rFonts w:ascii="Times New Roman" w:hAnsi="Times New Roman"/>
          <w:sz w:val="24"/>
          <w:szCs w:val="24"/>
        </w:rPr>
        <w:t xml:space="preserve">Личностные, </w:t>
      </w:r>
      <w:proofErr w:type="spellStart"/>
      <w:r w:rsidRPr="001F0C74">
        <w:rPr>
          <w:rFonts w:ascii="Times New Roman" w:hAnsi="Times New Roman"/>
          <w:sz w:val="24"/>
          <w:szCs w:val="24"/>
        </w:rPr>
        <w:t>метапредметные</w:t>
      </w:r>
      <w:proofErr w:type="spellEnd"/>
      <w:r w:rsidRPr="001F0C74">
        <w:rPr>
          <w:rFonts w:ascii="Times New Roman" w:hAnsi="Times New Roman"/>
          <w:sz w:val="24"/>
          <w:szCs w:val="24"/>
        </w:rPr>
        <w:t xml:space="preserve"> и предметные результаты освоения обучающимися с ТНР </w:t>
      </w:r>
      <w:r>
        <w:rPr>
          <w:rFonts w:ascii="Times New Roman" w:hAnsi="Times New Roman"/>
          <w:sz w:val="24"/>
          <w:szCs w:val="24"/>
        </w:rPr>
        <w:t>АО</w:t>
      </w:r>
      <w:r w:rsidRPr="001F0C74">
        <w:rPr>
          <w:rFonts w:ascii="Times New Roman" w:hAnsi="Times New Roman"/>
          <w:sz w:val="24"/>
          <w:szCs w:val="24"/>
        </w:rPr>
        <w:t>П НОО соответствуют ФГОС НОО.</w:t>
      </w:r>
    </w:p>
    <w:p w:rsidR="005F4C9D" w:rsidRPr="001F0C74" w:rsidRDefault="005F4C9D" w:rsidP="001F0C74">
      <w:pPr>
        <w:spacing w:after="0" w:line="240" w:lineRule="auto"/>
        <w:jc w:val="both"/>
        <w:rPr>
          <w:rFonts w:ascii="Times New Roman" w:hAnsi="Times New Roman"/>
          <w:sz w:val="24"/>
          <w:szCs w:val="24"/>
        </w:rPr>
      </w:pPr>
      <w:r w:rsidRPr="001F0C74">
        <w:rPr>
          <w:rFonts w:ascii="Times New Roman" w:hAnsi="Times New Roman"/>
          <w:sz w:val="24"/>
          <w:szCs w:val="24"/>
        </w:rPr>
        <w:t>Планируемые результаты</w:t>
      </w:r>
      <w:r>
        <w:rPr>
          <w:rFonts w:ascii="Times New Roman" w:hAnsi="Times New Roman"/>
          <w:sz w:val="24"/>
          <w:szCs w:val="24"/>
        </w:rPr>
        <w:t xml:space="preserve"> освоения обучающимися с ТНР АО</w:t>
      </w:r>
      <w:r w:rsidRPr="001F0C74">
        <w:rPr>
          <w:rFonts w:ascii="Times New Roman" w:hAnsi="Times New Roman"/>
          <w:sz w:val="24"/>
          <w:szCs w:val="24"/>
        </w:rPr>
        <w:t>П НОО дополняются результатами освоения</w:t>
      </w:r>
      <w:r>
        <w:rPr>
          <w:rFonts w:ascii="Times New Roman" w:hAnsi="Times New Roman"/>
          <w:sz w:val="24"/>
          <w:szCs w:val="24"/>
        </w:rPr>
        <w:t xml:space="preserve"> программы коррекционной работы.</w:t>
      </w:r>
    </w:p>
    <w:p w:rsidR="005F4C9D" w:rsidRPr="001F0C74" w:rsidRDefault="005F4C9D" w:rsidP="001F0C74">
      <w:pPr>
        <w:spacing w:after="0" w:line="240" w:lineRule="auto"/>
        <w:jc w:val="both"/>
        <w:rPr>
          <w:rFonts w:ascii="Times New Roman" w:hAnsi="Times New Roman"/>
          <w:sz w:val="24"/>
          <w:szCs w:val="24"/>
        </w:rPr>
      </w:pPr>
      <w:r w:rsidRPr="001F0C74">
        <w:rPr>
          <w:rFonts w:ascii="Times New Roman" w:hAnsi="Times New Roman"/>
          <w:sz w:val="24"/>
          <w:szCs w:val="24"/>
        </w:rPr>
        <w:t xml:space="preserve">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rsidRPr="001F0C74">
        <w:rPr>
          <w:rFonts w:ascii="Times New Roman" w:hAnsi="Times New Roman"/>
          <w:sz w:val="24"/>
          <w:szCs w:val="24"/>
        </w:rPr>
        <w:t>звукослоговую</w:t>
      </w:r>
      <w:proofErr w:type="spellEnd"/>
      <w:r w:rsidRPr="001F0C74">
        <w:rPr>
          <w:rFonts w:ascii="Times New Roman" w:hAnsi="Times New Roman"/>
          <w:sz w:val="24"/>
          <w:szCs w:val="24"/>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w:t>
      </w:r>
      <w:r w:rsidRPr="001F0C74">
        <w:rPr>
          <w:rFonts w:ascii="Times New Roman" w:hAnsi="Times New Roman"/>
          <w:sz w:val="24"/>
          <w:szCs w:val="24"/>
        </w:rPr>
        <w:lastRenderedPageBreak/>
        <w:t xml:space="preserve">интенсивности; минимизация фонологического дефицита(умение дифференцировать на слух и в произношении звуки, близкие по </w:t>
      </w:r>
      <w:proofErr w:type="spellStart"/>
      <w:r w:rsidRPr="001F0C74">
        <w:rPr>
          <w:rFonts w:ascii="Times New Roman" w:hAnsi="Times New Roman"/>
          <w:sz w:val="24"/>
          <w:szCs w:val="24"/>
        </w:rPr>
        <w:t>артикуляторно</w:t>
      </w:r>
      <w:proofErr w:type="spellEnd"/>
      <w:r w:rsidRPr="001F0C74">
        <w:rPr>
          <w:rFonts w:ascii="Times New Roman" w:hAnsi="Times New Roman"/>
          <w:sz w:val="24"/>
          <w:szCs w:val="24"/>
        </w:rPr>
        <w:t xml:space="preserve">-акустическим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w:t>
      </w:r>
      <w:proofErr w:type="spellStart"/>
      <w:r w:rsidRPr="001F0C74">
        <w:rPr>
          <w:rFonts w:ascii="Times New Roman" w:hAnsi="Times New Roman"/>
          <w:sz w:val="24"/>
          <w:szCs w:val="24"/>
        </w:rPr>
        <w:t>сформированность</w:t>
      </w:r>
      <w:proofErr w:type="spellEnd"/>
      <w:r w:rsidRPr="001F0C74">
        <w:rPr>
          <w:rFonts w:ascii="Times New Roman" w:hAnsi="Times New Roman"/>
          <w:sz w:val="24"/>
          <w:szCs w:val="24"/>
        </w:rPr>
        <w:t xml:space="preserve"> лексической системности; умение правильно</w:t>
      </w:r>
    </w:p>
    <w:p w:rsidR="005F4C9D" w:rsidRPr="001F0C74" w:rsidRDefault="005F4C9D" w:rsidP="001F0C74">
      <w:pPr>
        <w:spacing w:after="0" w:line="240" w:lineRule="auto"/>
        <w:jc w:val="both"/>
        <w:rPr>
          <w:rFonts w:ascii="Times New Roman" w:hAnsi="Times New Roman"/>
          <w:sz w:val="24"/>
          <w:szCs w:val="24"/>
        </w:rPr>
      </w:pPr>
      <w:r w:rsidRPr="001F0C74">
        <w:rPr>
          <w:rFonts w:ascii="Times New Roman" w:hAnsi="Times New Roman"/>
          <w:sz w:val="24"/>
          <w:szCs w:val="24"/>
        </w:rPr>
        <w:t xml:space="preserve">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w:t>
      </w:r>
      <w:proofErr w:type="spellStart"/>
      <w:r w:rsidRPr="001F0C74">
        <w:rPr>
          <w:rFonts w:ascii="Times New Roman" w:hAnsi="Times New Roman"/>
          <w:sz w:val="24"/>
          <w:szCs w:val="24"/>
        </w:rPr>
        <w:t>сформированность</w:t>
      </w:r>
      <w:proofErr w:type="spellEnd"/>
      <w:r w:rsidRPr="001F0C74">
        <w:rPr>
          <w:rFonts w:ascii="Times New Roman" w:hAnsi="Times New Roman"/>
          <w:sz w:val="24"/>
          <w:szCs w:val="24"/>
        </w:rPr>
        <w:t xml:space="preserve"> языковых операций, необходимых для овладения чтением и письмом; </w:t>
      </w:r>
      <w:proofErr w:type="spellStart"/>
      <w:r w:rsidRPr="001F0C74">
        <w:rPr>
          <w:rFonts w:ascii="Times New Roman" w:hAnsi="Times New Roman"/>
          <w:sz w:val="24"/>
          <w:szCs w:val="24"/>
        </w:rPr>
        <w:t>сформированность</w:t>
      </w:r>
      <w:proofErr w:type="spellEnd"/>
      <w:r w:rsidRPr="001F0C74">
        <w:rPr>
          <w:rFonts w:ascii="Times New Roman" w:hAnsi="Times New Roman"/>
          <w:sz w:val="24"/>
          <w:szCs w:val="24"/>
        </w:rPr>
        <w:t xml:space="preserve">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5F4C9D" w:rsidRPr="001F0C74" w:rsidRDefault="005F4C9D" w:rsidP="001F0C74">
      <w:pPr>
        <w:spacing w:after="0" w:line="240" w:lineRule="auto"/>
        <w:jc w:val="both"/>
        <w:rPr>
          <w:rFonts w:ascii="Times New Roman" w:hAnsi="Times New Roman"/>
          <w:sz w:val="24"/>
          <w:szCs w:val="24"/>
        </w:rPr>
      </w:pPr>
      <w:r>
        <w:rPr>
          <w:rFonts w:ascii="Times New Roman" w:hAnsi="Times New Roman"/>
          <w:sz w:val="24"/>
          <w:szCs w:val="24"/>
        </w:rPr>
        <w:t xml:space="preserve">Овладение  социальной компетенцией </w:t>
      </w:r>
      <w:r w:rsidRPr="001F0C74">
        <w:rPr>
          <w:rFonts w:ascii="Times New Roman" w:hAnsi="Times New Roman"/>
          <w:sz w:val="24"/>
          <w:szCs w:val="24"/>
        </w:rPr>
        <w:t>:</w:t>
      </w:r>
    </w:p>
    <w:p w:rsidR="005F4C9D" w:rsidRPr="001F0C74" w:rsidRDefault="005F4C9D" w:rsidP="001F0C74">
      <w:pPr>
        <w:spacing w:after="0" w:line="240" w:lineRule="auto"/>
        <w:jc w:val="both"/>
        <w:rPr>
          <w:rFonts w:ascii="Times New Roman" w:hAnsi="Times New Roman"/>
          <w:sz w:val="24"/>
          <w:szCs w:val="24"/>
        </w:rPr>
      </w:pPr>
      <w:r w:rsidRPr="001F0C74">
        <w:rPr>
          <w:rFonts w:ascii="Times New Roman" w:hAnsi="Times New Roman"/>
          <w:sz w:val="24"/>
          <w:szCs w:val="24"/>
        </w:rP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5F4C9D" w:rsidRPr="001F0C74" w:rsidRDefault="005F4C9D" w:rsidP="001F0C74">
      <w:pPr>
        <w:spacing w:after="0" w:line="240" w:lineRule="auto"/>
        <w:jc w:val="both"/>
        <w:rPr>
          <w:rFonts w:ascii="Times New Roman" w:hAnsi="Times New Roman"/>
          <w:sz w:val="24"/>
          <w:szCs w:val="24"/>
        </w:rPr>
      </w:pPr>
      <w:r w:rsidRPr="001F0C74">
        <w:rPr>
          <w:rFonts w:ascii="Times New Roman" w:hAnsi="Times New Roman"/>
          <w:sz w:val="24"/>
          <w:szCs w:val="24"/>
        </w:rPr>
        <w:t xml:space="preserve">-  овладение  </w:t>
      </w:r>
      <w:proofErr w:type="spellStart"/>
      <w:r w:rsidRPr="001F0C74">
        <w:rPr>
          <w:rFonts w:ascii="Times New Roman" w:hAnsi="Times New Roman"/>
          <w:sz w:val="24"/>
          <w:szCs w:val="24"/>
        </w:rPr>
        <w:t>социально­бытовыми</w:t>
      </w:r>
      <w:proofErr w:type="spellEnd"/>
      <w:r w:rsidRPr="001F0C74">
        <w:rPr>
          <w:rFonts w:ascii="Times New Roman" w:hAnsi="Times New Roman"/>
          <w:sz w:val="24"/>
          <w:szCs w:val="24"/>
        </w:rPr>
        <w:t xml:space="preserve">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5F4C9D" w:rsidRPr="001F0C74" w:rsidRDefault="005F4C9D" w:rsidP="001F0C74">
      <w:pPr>
        <w:spacing w:after="0" w:line="240" w:lineRule="auto"/>
        <w:jc w:val="both"/>
        <w:rPr>
          <w:rFonts w:ascii="Times New Roman" w:hAnsi="Times New Roman"/>
          <w:sz w:val="24"/>
          <w:szCs w:val="24"/>
        </w:rPr>
      </w:pPr>
      <w:r w:rsidRPr="001F0C74">
        <w:rPr>
          <w:rFonts w:ascii="Times New Roman" w:hAnsi="Times New Roman"/>
          <w:sz w:val="24"/>
          <w:szCs w:val="24"/>
        </w:rPr>
        <w:t>- 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w:t>
      </w:r>
    </w:p>
    <w:p w:rsidR="005F4C9D" w:rsidRPr="001F0C74" w:rsidRDefault="005F4C9D" w:rsidP="001F0C74">
      <w:pPr>
        <w:spacing w:after="0" w:line="240" w:lineRule="auto"/>
        <w:jc w:val="both"/>
        <w:rPr>
          <w:rFonts w:ascii="Times New Roman" w:hAnsi="Times New Roman"/>
          <w:sz w:val="24"/>
          <w:szCs w:val="24"/>
        </w:rPr>
      </w:pPr>
      <w:r w:rsidRPr="001F0C74">
        <w:rPr>
          <w:rFonts w:ascii="Times New Roman" w:hAnsi="Times New Roman"/>
          <w:sz w:val="24"/>
          <w:szCs w:val="24"/>
        </w:rPr>
        <w:t>речи; умение ориентироваться в целях, задачах, средствах и условиях</w:t>
      </w:r>
      <w:r>
        <w:rPr>
          <w:rFonts w:ascii="Times New Roman" w:hAnsi="Times New Roman"/>
          <w:sz w:val="24"/>
          <w:szCs w:val="24"/>
        </w:rPr>
        <w:t xml:space="preserve"> </w:t>
      </w:r>
      <w:r w:rsidRPr="001F0C74">
        <w:rPr>
          <w:rFonts w:ascii="Times New Roman" w:hAnsi="Times New Roman"/>
          <w:sz w:val="24"/>
          <w:szCs w:val="24"/>
        </w:rPr>
        <w:t>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5F4C9D" w:rsidRPr="001F0C74" w:rsidRDefault="005F4C9D" w:rsidP="001F0C74">
      <w:pPr>
        <w:spacing w:after="0" w:line="240" w:lineRule="auto"/>
        <w:jc w:val="both"/>
        <w:rPr>
          <w:rFonts w:ascii="Times New Roman" w:hAnsi="Times New Roman"/>
          <w:sz w:val="24"/>
          <w:szCs w:val="24"/>
        </w:rPr>
      </w:pPr>
      <w:r w:rsidRPr="001F0C74">
        <w:rPr>
          <w:rFonts w:ascii="Times New Roman" w:hAnsi="Times New Roman"/>
          <w:sz w:val="24"/>
          <w:szCs w:val="24"/>
        </w:rPr>
        <w:t xml:space="preserve">- дифференциацию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w:t>
      </w:r>
      <w:r w:rsidRPr="001F0C74">
        <w:rPr>
          <w:rFonts w:ascii="Times New Roman" w:hAnsi="Times New Roman"/>
          <w:sz w:val="24"/>
          <w:szCs w:val="24"/>
        </w:rPr>
        <w:lastRenderedPageBreak/>
        <w:t xml:space="preserve">места в нем; умение устанавливать причинно-следственные связи между условиями жизни, внешними и функциональными свойствами в животном и растительном </w:t>
      </w:r>
      <w:proofErr w:type="spellStart"/>
      <w:r w:rsidRPr="001F0C74">
        <w:rPr>
          <w:rFonts w:ascii="Times New Roman" w:hAnsi="Times New Roman"/>
          <w:sz w:val="24"/>
          <w:szCs w:val="24"/>
        </w:rPr>
        <w:t>мирена</w:t>
      </w:r>
      <w:proofErr w:type="spellEnd"/>
      <w:r w:rsidRPr="001F0C74">
        <w:rPr>
          <w:rFonts w:ascii="Times New Roman" w:hAnsi="Times New Roman"/>
          <w:sz w:val="24"/>
          <w:szCs w:val="24"/>
        </w:rPr>
        <w:t xml:space="preserve">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активного взаимодействие с миром, понимание собственной результативности; прогресс в развитии познавательной функции речи;</w:t>
      </w:r>
    </w:p>
    <w:p w:rsidR="005F4C9D" w:rsidRPr="001F0C74" w:rsidRDefault="005F4C9D" w:rsidP="001F0C74">
      <w:pPr>
        <w:spacing w:after="0" w:line="240" w:lineRule="auto"/>
        <w:jc w:val="both"/>
        <w:rPr>
          <w:rFonts w:ascii="Times New Roman" w:hAnsi="Times New Roman"/>
          <w:sz w:val="24"/>
          <w:szCs w:val="24"/>
        </w:rPr>
      </w:pPr>
      <w:r w:rsidRPr="001F0C74">
        <w:rPr>
          <w:rFonts w:ascii="Times New Roman" w:hAnsi="Times New Roman"/>
          <w:sz w:val="24"/>
          <w:szCs w:val="24"/>
        </w:rPr>
        <w:t>-  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5F4C9D" w:rsidRPr="005C1187" w:rsidRDefault="005F4C9D" w:rsidP="001F0C74">
      <w:pPr>
        <w:pStyle w:val="a9"/>
        <w:spacing w:after="0" w:line="240" w:lineRule="auto"/>
        <w:ind w:left="1065"/>
        <w:jc w:val="both"/>
        <w:rPr>
          <w:rFonts w:ascii="Times New Roman" w:hAnsi="Times New Roman"/>
          <w:sz w:val="24"/>
          <w:szCs w:val="24"/>
        </w:rPr>
      </w:pPr>
    </w:p>
    <w:p w:rsidR="005F4C9D" w:rsidRPr="005C1187" w:rsidRDefault="005F4C9D" w:rsidP="003F7AC1">
      <w:pPr>
        <w:suppressAutoHyphens/>
        <w:autoSpaceDE w:val="0"/>
        <w:spacing w:after="0" w:line="240" w:lineRule="auto"/>
        <w:ind w:left="705"/>
        <w:jc w:val="center"/>
        <w:rPr>
          <w:rFonts w:ascii="Times New Roman" w:hAnsi="Times New Roman"/>
          <w:b/>
          <w:iCs/>
          <w:sz w:val="24"/>
          <w:szCs w:val="24"/>
        </w:rPr>
      </w:pPr>
      <w:r w:rsidRPr="005C1187">
        <w:rPr>
          <w:rFonts w:ascii="Times New Roman" w:hAnsi="Times New Roman"/>
          <w:b/>
          <w:iCs/>
          <w:sz w:val="24"/>
          <w:szCs w:val="24"/>
        </w:rPr>
        <w:t>3.1.Личностные универсальные учебные действия</w:t>
      </w:r>
    </w:p>
    <w:p w:rsidR="005F4C9D" w:rsidRPr="001C5A6D" w:rsidRDefault="005F4C9D" w:rsidP="00F27999">
      <w:pPr>
        <w:autoSpaceDE w:val="0"/>
        <w:spacing w:line="240" w:lineRule="auto"/>
        <w:jc w:val="both"/>
        <w:rPr>
          <w:rFonts w:ascii="Times New Roman" w:hAnsi="Times New Roman"/>
          <w:sz w:val="24"/>
          <w:szCs w:val="24"/>
        </w:rPr>
      </w:pPr>
      <w:r>
        <w:rPr>
          <w:rFonts w:ascii="Times New Roman" w:hAnsi="Times New Roman"/>
          <w:sz w:val="24"/>
          <w:szCs w:val="24"/>
        </w:rPr>
        <w:t xml:space="preserve">У обучающихся </w:t>
      </w:r>
      <w:r w:rsidRPr="001C5A6D">
        <w:rPr>
          <w:rFonts w:ascii="Times New Roman" w:hAnsi="Times New Roman"/>
          <w:sz w:val="24"/>
          <w:szCs w:val="24"/>
        </w:rPr>
        <w:t xml:space="preserve"> будут сформированы:</w:t>
      </w:r>
    </w:p>
    <w:p w:rsidR="005F4C9D" w:rsidRPr="001C5A6D" w:rsidRDefault="005F4C9D" w:rsidP="00B619B9">
      <w:pPr>
        <w:numPr>
          <w:ilvl w:val="0"/>
          <w:numId w:val="7"/>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F4C9D" w:rsidRPr="001C5A6D" w:rsidRDefault="005F4C9D" w:rsidP="00B619B9">
      <w:pPr>
        <w:numPr>
          <w:ilvl w:val="0"/>
          <w:numId w:val="7"/>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p w:rsidR="005F4C9D" w:rsidRPr="001C5A6D" w:rsidRDefault="005F4C9D" w:rsidP="00B619B9">
      <w:pPr>
        <w:numPr>
          <w:ilvl w:val="0"/>
          <w:numId w:val="7"/>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учебно-познавательный интерес к новому учебному материалу и способам решения новой задачи;</w:t>
      </w:r>
    </w:p>
    <w:p w:rsidR="005F4C9D" w:rsidRPr="001C5A6D" w:rsidRDefault="005F4C9D" w:rsidP="00B619B9">
      <w:pPr>
        <w:numPr>
          <w:ilvl w:val="0"/>
          <w:numId w:val="7"/>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5F4C9D" w:rsidRPr="001C5A6D" w:rsidRDefault="005F4C9D" w:rsidP="00B619B9">
      <w:pPr>
        <w:numPr>
          <w:ilvl w:val="0"/>
          <w:numId w:val="7"/>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способность к самооценке на основе критериев успешности учебной деятельности;</w:t>
      </w:r>
    </w:p>
    <w:p w:rsidR="005F4C9D" w:rsidRPr="001C5A6D" w:rsidRDefault="005F4C9D" w:rsidP="00B619B9">
      <w:pPr>
        <w:numPr>
          <w:ilvl w:val="0"/>
          <w:numId w:val="7"/>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5F4C9D" w:rsidRPr="001C5A6D" w:rsidRDefault="005F4C9D" w:rsidP="00B619B9">
      <w:pPr>
        <w:numPr>
          <w:ilvl w:val="0"/>
          <w:numId w:val="7"/>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ориентация в нравственном содержании и смысле, как собственных поступков, так и поступков окружающих людей;</w:t>
      </w:r>
    </w:p>
    <w:p w:rsidR="005F4C9D" w:rsidRPr="001C5A6D" w:rsidRDefault="005F4C9D" w:rsidP="00B619B9">
      <w:pPr>
        <w:numPr>
          <w:ilvl w:val="0"/>
          <w:numId w:val="7"/>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знание основных моральных норм и ориентация на их выполнение;</w:t>
      </w:r>
    </w:p>
    <w:p w:rsidR="005F4C9D" w:rsidRPr="001C5A6D" w:rsidRDefault="005F4C9D" w:rsidP="00B619B9">
      <w:pPr>
        <w:numPr>
          <w:ilvl w:val="0"/>
          <w:numId w:val="7"/>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развитие этических чувств - стыда, вины, совести как регуляторов морального поведения;</w:t>
      </w:r>
    </w:p>
    <w:p w:rsidR="005F4C9D" w:rsidRPr="001C5A6D" w:rsidRDefault="005F4C9D" w:rsidP="00B619B9">
      <w:pPr>
        <w:numPr>
          <w:ilvl w:val="0"/>
          <w:numId w:val="7"/>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установка на здоровый образ жизни;</w:t>
      </w:r>
    </w:p>
    <w:p w:rsidR="005F4C9D" w:rsidRPr="001C5A6D" w:rsidRDefault="005F4C9D" w:rsidP="00B619B9">
      <w:pPr>
        <w:numPr>
          <w:ilvl w:val="0"/>
          <w:numId w:val="7"/>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1C5A6D">
        <w:rPr>
          <w:rFonts w:ascii="Times New Roman" w:hAnsi="Times New Roman"/>
          <w:sz w:val="24"/>
          <w:szCs w:val="24"/>
        </w:rPr>
        <w:t>здоровьесберегающего</w:t>
      </w:r>
      <w:proofErr w:type="spellEnd"/>
      <w:r w:rsidRPr="001C5A6D">
        <w:rPr>
          <w:rFonts w:ascii="Times New Roman" w:hAnsi="Times New Roman"/>
          <w:sz w:val="24"/>
          <w:szCs w:val="24"/>
        </w:rPr>
        <w:t xml:space="preserve"> поведения;</w:t>
      </w:r>
    </w:p>
    <w:p w:rsidR="005F4C9D" w:rsidRPr="001C5A6D" w:rsidRDefault="005F4C9D" w:rsidP="00B619B9">
      <w:pPr>
        <w:numPr>
          <w:ilvl w:val="0"/>
          <w:numId w:val="7"/>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5F4C9D" w:rsidRPr="001C5A6D" w:rsidRDefault="005F4C9D" w:rsidP="00F27999">
      <w:pPr>
        <w:autoSpaceDE w:val="0"/>
        <w:spacing w:line="240" w:lineRule="auto"/>
        <w:jc w:val="both"/>
        <w:rPr>
          <w:rFonts w:ascii="Times New Roman" w:hAnsi="Times New Roman"/>
          <w:iCs/>
          <w:sz w:val="24"/>
          <w:szCs w:val="24"/>
        </w:rPr>
      </w:pPr>
      <w:r>
        <w:rPr>
          <w:rFonts w:ascii="Times New Roman" w:hAnsi="Times New Roman"/>
          <w:iCs/>
          <w:sz w:val="24"/>
          <w:szCs w:val="24"/>
        </w:rPr>
        <w:t xml:space="preserve">Обучающийся </w:t>
      </w:r>
      <w:r w:rsidRPr="001C5A6D">
        <w:rPr>
          <w:rFonts w:ascii="Times New Roman" w:hAnsi="Times New Roman"/>
          <w:iCs/>
          <w:sz w:val="24"/>
          <w:szCs w:val="24"/>
        </w:rPr>
        <w:t xml:space="preserve"> получит возможность для формирования:</w:t>
      </w:r>
    </w:p>
    <w:p w:rsidR="005F4C9D" w:rsidRPr="001C5A6D" w:rsidRDefault="005F4C9D" w:rsidP="00B619B9">
      <w:pPr>
        <w:numPr>
          <w:ilvl w:val="0"/>
          <w:numId w:val="3"/>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5F4C9D" w:rsidRPr="001C5A6D" w:rsidRDefault="005F4C9D" w:rsidP="00B619B9">
      <w:pPr>
        <w:numPr>
          <w:ilvl w:val="0"/>
          <w:numId w:val="3"/>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lastRenderedPageBreak/>
        <w:t>выраженной устойчивой учебно-познавательной мотивации учения;</w:t>
      </w:r>
    </w:p>
    <w:p w:rsidR="005F4C9D" w:rsidRPr="001C5A6D" w:rsidRDefault="005F4C9D" w:rsidP="00B619B9">
      <w:pPr>
        <w:numPr>
          <w:ilvl w:val="0"/>
          <w:numId w:val="3"/>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устойчивого учебно-познавательного интереса к новым общим способам решения задач;</w:t>
      </w:r>
    </w:p>
    <w:p w:rsidR="005F4C9D" w:rsidRPr="001C5A6D" w:rsidRDefault="005F4C9D" w:rsidP="00B619B9">
      <w:pPr>
        <w:numPr>
          <w:ilvl w:val="0"/>
          <w:numId w:val="3"/>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 xml:space="preserve">адекватного понимания причин успешности или </w:t>
      </w:r>
      <w:proofErr w:type="spellStart"/>
      <w:r w:rsidRPr="001C5A6D">
        <w:rPr>
          <w:rFonts w:ascii="Times New Roman" w:hAnsi="Times New Roman"/>
          <w:iCs/>
          <w:sz w:val="24"/>
          <w:szCs w:val="24"/>
        </w:rPr>
        <w:t>неуспешности</w:t>
      </w:r>
      <w:proofErr w:type="spellEnd"/>
      <w:r w:rsidRPr="001C5A6D">
        <w:rPr>
          <w:rFonts w:ascii="Times New Roman" w:hAnsi="Times New Roman"/>
          <w:iCs/>
          <w:sz w:val="24"/>
          <w:szCs w:val="24"/>
        </w:rPr>
        <w:t xml:space="preserve"> учебной деятельности;</w:t>
      </w:r>
    </w:p>
    <w:p w:rsidR="005F4C9D" w:rsidRPr="001C5A6D" w:rsidRDefault="005F4C9D" w:rsidP="00B619B9">
      <w:pPr>
        <w:numPr>
          <w:ilvl w:val="0"/>
          <w:numId w:val="3"/>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компетентности в реализации основ гражданской идентичности в поступках и деятельности;</w:t>
      </w:r>
    </w:p>
    <w:p w:rsidR="005F4C9D" w:rsidRPr="001C5A6D" w:rsidRDefault="005F4C9D" w:rsidP="00B619B9">
      <w:pPr>
        <w:numPr>
          <w:ilvl w:val="0"/>
          <w:numId w:val="3"/>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установки на здоровый образ жизни и реализации её в реальном поведении и поступках;</w:t>
      </w:r>
    </w:p>
    <w:p w:rsidR="005F4C9D" w:rsidRPr="001C5A6D" w:rsidRDefault="005F4C9D" w:rsidP="00B619B9">
      <w:pPr>
        <w:numPr>
          <w:ilvl w:val="0"/>
          <w:numId w:val="3"/>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осознанных устойчивых эстетических предпочтений и ориентации на искусство как значимую сферу человеческой жизни.</w:t>
      </w:r>
    </w:p>
    <w:p w:rsidR="005F4C9D" w:rsidRDefault="005F4C9D" w:rsidP="003F7AC1">
      <w:pPr>
        <w:suppressAutoHyphens/>
        <w:autoSpaceDE w:val="0"/>
        <w:spacing w:after="0" w:line="240" w:lineRule="auto"/>
        <w:rPr>
          <w:rFonts w:ascii="Times New Roman" w:hAnsi="Times New Roman"/>
          <w:b/>
          <w:iCs/>
          <w:sz w:val="28"/>
          <w:szCs w:val="28"/>
        </w:rPr>
      </w:pPr>
      <w:r>
        <w:rPr>
          <w:rFonts w:ascii="Times New Roman" w:hAnsi="Times New Roman"/>
          <w:b/>
          <w:iCs/>
          <w:sz w:val="28"/>
          <w:szCs w:val="28"/>
        </w:rPr>
        <w:t xml:space="preserve">                   </w:t>
      </w:r>
    </w:p>
    <w:p w:rsidR="005F4C9D" w:rsidRPr="005C1187" w:rsidRDefault="005F4C9D" w:rsidP="003F7AC1">
      <w:pPr>
        <w:suppressAutoHyphens/>
        <w:autoSpaceDE w:val="0"/>
        <w:spacing w:after="0" w:line="240" w:lineRule="auto"/>
        <w:rPr>
          <w:rFonts w:ascii="Times New Roman" w:hAnsi="Times New Roman"/>
          <w:b/>
          <w:iCs/>
          <w:sz w:val="24"/>
          <w:szCs w:val="24"/>
        </w:rPr>
      </w:pPr>
      <w:r w:rsidRPr="005C1187">
        <w:rPr>
          <w:rFonts w:ascii="Times New Roman" w:hAnsi="Times New Roman"/>
          <w:b/>
          <w:iCs/>
          <w:sz w:val="24"/>
          <w:szCs w:val="24"/>
        </w:rPr>
        <w:t>3.2.Регулятивные универсальные учебные действия</w:t>
      </w:r>
    </w:p>
    <w:p w:rsidR="005F4C9D" w:rsidRDefault="005F4C9D" w:rsidP="003F7AC1">
      <w:pPr>
        <w:autoSpaceDE w:val="0"/>
        <w:spacing w:after="0" w:line="240" w:lineRule="auto"/>
        <w:jc w:val="both"/>
        <w:rPr>
          <w:rFonts w:ascii="Times New Roman" w:hAnsi="Times New Roman"/>
          <w:sz w:val="24"/>
          <w:szCs w:val="24"/>
        </w:rPr>
      </w:pPr>
    </w:p>
    <w:p w:rsidR="005F4C9D" w:rsidRPr="001C5A6D" w:rsidRDefault="005F4C9D" w:rsidP="003F7AC1">
      <w:pPr>
        <w:autoSpaceDE w:val="0"/>
        <w:spacing w:after="0" w:line="240" w:lineRule="auto"/>
        <w:jc w:val="both"/>
        <w:rPr>
          <w:rFonts w:ascii="Times New Roman" w:hAnsi="Times New Roman"/>
          <w:sz w:val="24"/>
          <w:szCs w:val="24"/>
        </w:rPr>
      </w:pPr>
      <w:r>
        <w:rPr>
          <w:rFonts w:ascii="Times New Roman" w:hAnsi="Times New Roman"/>
          <w:sz w:val="24"/>
          <w:szCs w:val="24"/>
        </w:rPr>
        <w:t xml:space="preserve">Обучающийся </w:t>
      </w:r>
      <w:r w:rsidRPr="001C5A6D">
        <w:rPr>
          <w:rFonts w:ascii="Times New Roman" w:hAnsi="Times New Roman"/>
          <w:sz w:val="24"/>
          <w:szCs w:val="24"/>
        </w:rPr>
        <w:t xml:space="preserve"> научится:</w:t>
      </w:r>
    </w:p>
    <w:p w:rsidR="005F4C9D" w:rsidRPr="001C5A6D" w:rsidRDefault="005F4C9D" w:rsidP="00F36F5B">
      <w:pPr>
        <w:numPr>
          <w:ilvl w:val="0"/>
          <w:numId w:val="4"/>
        </w:numPr>
        <w:suppressAutoHyphens/>
        <w:autoSpaceDE w:val="0"/>
        <w:spacing w:after="0" w:line="240" w:lineRule="auto"/>
        <w:ind w:left="0"/>
        <w:jc w:val="both"/>
        <w:rPr>
          <w:rFonts w:ascii="Times New Roman" w:hAnsi="Times New Roman"/>
          <w:sz w:val="24"/>
          <w:szCs w:val="24"/>
        </w:rPr>
      </w:pPr>
      <w:r w:rsidRPr="001C5A6D">
        <w:rPr>
          <w:rFonts w:ascii="Times New Roman" w:hAnsi="Times New Roman"/>
          <w:sz w:val="24"/>
          <w:szCs w:val="24"/>
        </w:rPr>
        <w:t>принимать и сохранять учебную задачу;</w:t>
      </w:r>
    </w:p>
    <w:p w:rsidR="005F4C9D" w:rsidRPr="001C5A6D" w:rsidRDefault="005F4C9D" w:rsidP="00B619B9">
      <w:pPr>
        <w:numPr>
          <w:ilvl w:val="0"/>
          <w:numId w:val="4"/>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5F4C9D" w:rsidRPr="001C5A6D" w:rsidRDefault="005F4C9D" w:rsidP="00B619B9">
      <w:pPr>
        <w:numPr>
          <w:ilvl w:val="0"/>
          <w:numId w:val="4"/>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5F4C9D" w:rsidRPr="001C5A6D" w:rsidRDefault="005F4C9D" w:rsidP="00B619B9">
      <w:pPr>
        <w:numPr>
          <w:ilvl w:val="0"/>
          <w:numId w:val="4"/>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учитывать установленные правила в планировании и контроле способа решения;</w:t>
      </w:r>
    </w:p>
    <w:p w:rsidR="005F4C9D" w:rsidRPr="001C5A6D" w:rsidRDefault="005F4C9D" w:rsidP="00B619B9">
      <w:pPr>
        <w:numPr>
          <w:ilvl w:val="0"/>
          <w:numId w:val="4"/>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5F4C9D" w:rsidRPr="001C5A6D" w:rsidRDefault="005F4C9D" w:rsidP="00B619B9">
      <w:pPr>
        <w:numPr>
          <w:ilvl w:val="0"/>
          <w:numId w:val="4"/>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5F4C9D" w:rsidRPr="001C5A6D" w:rsidRDefault="005F4C9D" w:rsidP="00B619B9">
      <w:pPr>
        <w:numPr>
          <w:ilvl w:val="0"/>
          <w:numId w:val="4"/>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адекватно воспринимать предложения и оценку учителей, товарищей, родителей и других людей;</w:t>
      </w:r>
    </w:p>
    <w:p w:rsidR="005F4C9D" w:rsidRPr="001C5A6D" w:rsidRDefault="005F4C9D" w:rsidP="00B619B9">
      <w:pPr>
        <w:numPr>
          <w:ilvl w:val="0"/>
          <w:numId w:val="4"/>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5F4C9D" w:rsidRPr="001C5A6D" w:rsidRDefault="005F4C9D" w:rsidP="00F27999">
      <w:pPr>
        <w:autoSpaceDE w:val="0"/>
        <w:spacing w:line="240" w:lineRule="auto"/>
        <w:jc w:val="both"/>
        <w:rPr>
          <w:rFonts w:ascii="Times New Roman" w:hAnsi="Times New Roman"/>
          <w:iCs/>
          <w:sz w:val="24"/>
          <w:szCs w:val="24"/>
        </w:rPr>
      </w:pPr>
      <w:r>
        <w:rPr>
          <w:rFonts w:ascii="Times New Roman" w:hAnsi="Times New Roman"/>
          <w:sz w:val="24"/>
          <w:szCs w:val="24"/>
        </w:rPr>
        <w:t>Обучающийся</w:t>
      </w:r>
      <w:r w:rsidRPr="001C5A6D">
        <w:rPr>
          <w:rFonts w:ascii="Times New Roman" w:hAnsi="Times New Roman"/>
          <w:iCs/>
          <w:sz w:val="24"/>
          <w:szCs w:val="24"/>
        </w:rPr>
        <w:t xml:space="preserve"> получит возможность научиться:</w:t>
      </w:r>
    </w:p>
    <w:p w:rsidR="005F4C9D" w:rsidRPr="001C5A6D" w:rsidRDefault="005F4C9D" w:rsidP="00B619B9">
      <w:pPr>
        <w:numPr>
          <w:ilvl w:val="0"/>
          <w:numId w:val="10"/>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в сотрудничестве с учителем ставить новые учебные задачи;</w:t>
      </w:r>
    </w:p>
    <w:p w:rsidR="005F4C9D" w:rsidRPr="001C5A6D" w:rsidRDefault="005F4C9D" w:rsidP="00B619B9">
      <w:pPr>
        <w:numPr>
          <w:ilvl w:val="0"/>
          <w:numId w:val="10"/>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преобразовывать практическую задачу в познавательную;</w:t>
      </w:r>
    </w:p>
    <w:p w:rsidR="005F4C9D" w:rsidRPr="001C5A6D" w:rsidRDefault="005F4C9D" w:rsidP="00B619B9">
      <w:pPr>
        <w:numPr>
          <w:ilvl w:val="0"/>
          <w:numId w:val="10"/>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проявлять познавательную инициативу в учебном сотрудничестве;</w:t>
      </w:r>
    </w:p>
    <w:p w:rsidR="005F4C9D" w:rsidRPr="001C5A6D" w:rsidRDefault="005F4C9D" w:rsidP="00B619B9">
      <w:pPr>
        <w:numPr>
          <w:ilvl w:val="0"/>
          <w:numId w:val="10"/>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самостоятельно учитывать выделенные учителем ориентиры действия в новом учебном материале;</w:t>
      </w:r>
    </w:p>
    <w:p w:rsidR="005F4C9D" w:rsidRPr="001C5A6D" w:rsidRDefault="005F4C9D" w:rsidP="00B619B9">
      <w:pPr>
        <w:numPr>
          <w:ilvl w:val="0"/>
          <w:numId w:val="10"/>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F4C9D" w:rsidRDefault="005F4C9D" w:rsidP="00F27999">
      <w:pPr>
        <w:autoSpaceDE w:val="0"/>
        <w:spacing w:line="240" w:lineRule="auto"/>
        <w:jc w:val="center"/>
        <w:rPr>
          <w:rFonts w:ascii="Times New Roman" w:hAnsi="Times New Roman"/>
          <w:b/>
          <w:iCs/>
          <w:sz w:val="28"/>
          <w:szCs w:val="28"/>
        </w:rPr>
      </w:pPr>
    </w:p>
    <w:p w:rsidR="005F4C9D" w:rsidRPr="005C1187" w:rsidRDefault="005F4C9D" w:rsidP="00F27999">
      <w:pPr>
        <w:autoSpaceDE w:val="0"/>
        <w:spacing w:line="240" w:lineRule="auto"/>
        <w:jc w:val="center"/>
        <w:rPr>
          <w:rFonts w:ascii="Times New Roman" w:hAnsi="Times New Roman"/>
          <w:b/>
          <w:iCs/>
          <w:sz w:val="24"/>
          <w:szCs w:val="24"/>
        </w:rPr>
      </w:pPr>
      <w:r w:rsidRPr="005C1187">
        <w:rPr>
          <w:rFonts w:ascii="Times New Roman" w:hAnsi="Times New Roman"/>
          <w:b/>
          <w:iCs/>
          <w:sz w:val="24"/>
          <w:szCs w:val="24"/>
        </w:rPr>
        <w:t>3.3. Познавательные универсальные учебные действия</w:t>
      </w:r>
    </w:p>
    <w:p w:rsidR="005F4C9D" w:rsidRPr="001C5A6D" w:rsidRDefault="005F4C9D" w:rsidP="00F27999">
      <w:pPr>
        <w:autoSpaceDE w:val="0"/>
        <w:spacing w:line="240" w:lineRule="auto"/>
        <w:jc w:val="both"/>
        <w:rPr>
          <w:rFonts w:ascii="Times New Roman" w:hAnsi="Times New Roman"/>
          <w:sz w:val="24"/>
          <w:szCs w:val="24"/>
        </w:rPr>
      </w:pPr>
      <w:r>
        <w:rPr>
          <w:rFonts w:ascii="Times New Roman" w:hAnsi="Times New Roman"/>
          <w:sz w:val="24"/>
          <w:szCs w:val="24"/>
        </w:rPr>
        <w:t>Обучающийся</w:t>
      </w:r>
      <w:r w:rsidRPr="001C5A6D">
        <w:rPr>
          <w:rFonts w:ascii="Times New Roman" w:hAnsi="Times New Roman"/>
          <w:sz w:val="24"/>
          <w:szCs w:val="24"/>
        </w:rPr>
        <w:t xml:space="preserve"> научится:</w:t>
      </w:r>
    </w:p>
    <w:p w:rsidR="005F4C9D" w:rsidRPr="001C5A6D" w:rsidRDefault="005F4C9D" w:rsidP="00B619B9">
      <w:pPr>
        <w:numPr>
          <w:ilvl w:val="0"/>
          <w:numId w:val="8"/>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 открытом информационном пространстве, в том числе контролируемом пространстве Интернета;</w:t>
      </w:r>
    </w:p>
    <w:p w:rsidR="005F4C9D" w:rsidRPr="001C5A6D" w:rsidRDefault="005F4C9D" w:rsidP="00B619B9">
      <w:pPr>
        <w:numPr>
          <w:ilvl w:val="0"/>
          <w:numId w:val="8"/>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осуществлять запись  выборочной информации об окружающем мире и о себе самом, в том числе с помощью инструментов ИКТ;</w:t>
      </w:r>
    </w:p>
    <w:p w:rsidR="005F4C9D" w:rsidRPr="001C5A6D" w:rsidRDefault="005F4C9D" w:rsidP="00B619B9">
      <w:pPr>
        <w:numPr>
          <w:ilvl w:val="0"/>
          <w:numId w:val="8"/>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использовать знаково-символические средства для решения задач;</w:t>
      </w:r>
    </w:p>
    <w:p w:rsidR="005F4C9D" w:rsidRPr="001C5A6D" w:rsidRDefault="005F4C9D" w:rsidP="00B619B9">
      <w:pPr>
        <w:numPr>
          <w:ilvl w:val="0"/>
          <w:numId w:val="8"/>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lastRenderedPageBreak/>
        <w:t>строить сообщения в устной и письменной форме;</w:t>
      </w:r>
    </w:p>
    <w:p w:rsidR="005F4C9D" w:rsidRPr="001C5A6D" w:rsidRDefault="005F4C9D" w:rsidP="00B619B9">
      <w:pPr>
        <w:numPr>
          <w:ilvl w:val="0"/>
          <w:numId w:val="8"/>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ориентироваться на разнообразие способов решения задач;</w:t>
      </w:r>
    </w:p>
    <w:p w:rsidR="005F4C9D" w:rsidRPr="001C5A6D" w:rsidRDefault="005F4C9D" w:rsidP="00B619B9">
      <w:pPr>
        <w:numPr>
          <w:ilvl w:val="0"/>
          <w:numId w:val="8"/>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F4C9D" w:rsidRPr="001C5A6D" w:rsidRDefault="005F4C9D" w:rsidP="00B619B9">
      <w:pPr>
        <w:numPr>
          <w:ilvl w:val="0"/>
          <w:numId w:val="8"/>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осуществлять анализ объектов с выделением существенных и несущественных признаков;</w:t>
      </w:r>
    </w:p>
    <w:p w:rsidR="005F4C9D" w:rsidRPr="001C5A6D" w:rsidRDefault="005F4C9D" w:rsidP="00B619B9">
      <w:pPr>
        <w:numPr>
          <w:ilvl w:val="0"/>
          <w:numId w:val="8"/>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осуществлять синтез как составление целого из частей;</w:t>
      </w:r>
    </w:p>
    <w:p w:rsidR="005F4C9D" w:rsidRPr="001C5A6D" w:rsidRDefault="005F4C9D" w:rsidP="00B619B9">
      <w:pPr>
        <w:numPr>
          <w:ilvl w:val="0"/>
          <w:numId w:val="8"/>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проводить сравнение, классификацию по заданным критериям;</w:t>
      </w:r>
    </w:p>
    <w:p w:rsidR="005F4C9D" w:rsidRPr="001C5A6D" w:rsidRDefault="005F4C9D" w:rsidP="00B619B9">
      <w:pPr>
        <w:numPr>
          <w:ilvl w:val="0"/>
          <w:numId w:val="8"/>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5F4C9D" w:rsidRPr="001C5A6D" w:rsidRDefault="005F4C9D" w:rsidP="00B619B9">
      <w:pPr>
        <w:numPr>
          <w:ilvl w:val="0"/>
          <w:numId w:val="8"/>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5F4C9D" w:rsidRPr="001C5A6D" w:rsidRDefault="005F4C9D" w:rsidP="00B619B9">
      <w:pPr>
        <w:numPr>
          <w:ilvl w:val="0"/>
          <w:numId w:val="8"/>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устанавливать аналогии;</w:t>
      </w:r>
    </w:p>
    <w:p w:rsidR="005F4C9D" w:rsidRPr="001C5A6D" w:rsidRDefault="005F4C9D" w:rsidP="00B619B9">
      <w:pPr>
        <w:numPr>
          <w:ilvl w:val="0"/>
          <w:numId w:val="8"/>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владеть рядом общих приёмов решения задач.</w:t>
      </w:r>
    </w:p>
    <w:p w:rsidR="005F4C9D" w:rsidRPr="001C5A6D" w:rsidRDefault="005F4C9D" w:rsidP="00F27999">
      <w:pPr>
        <w:autoSpaceDE w:val="0"/>
        <w:spacing w:line="240" w:lineRule="auto"/>
        <w:jc w:val="both"/>
        <w:rPr>
          <w:rFonts w:ascii="Times New Roman" w:hAnsi="Times New Roman"/>
          <w:iCs/>
          <w:sz w:val="24"/>
          <w:szCs w:val="24"/>
        </w:rPr>
      </w:pPr>
      <w:r>
        <w:rPr>
          <w:rFonts w:ascii="Times New Roman" w:hAnsi="Times New Roman"/>
          <w:sz w:val="24"/>
          <w:szCs w:val="24"/>
        </w:rPr>
        <w:t>Обучающийся</w:t>
      </w:r>
      <w:r w:rsidRPr="001C5A6D">
        <w:rPr>
          <w:rFonts w:ascii="Times New Roman" w:hAnsi="Times New Roman"/>
          <w:iCs/>
          <w:sz w:val="24"/>
          <w:szCs w:val="24"/>
        </w:rPr>
        <w:t xml:space="preserve"> получит возможность научиться:</w:t>
      </w:r>
    </w:p>
    <w:p w:rsidR="005F4C9D" w:rsidRPr="001C5A6D" w:rsidRDefault="005F4C9D" w:rsidP="00B619B9">
      <w:pPr>
        <w:numPr>
          <w:ilvl w:val="0"/>
          <w:numId w:val="6"/>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осуществлять расширенный поиск информации с использованием ресурсов библиотек и сети Интернет;</w:t>
      </w:r>
    </w:p>
    <w:p w:rsidR="005F4C9D" w:rsidRPr="001C5A6D" w:rsidRDefault="005F4C9D" w:rsidP="00B619B9">
      <w:pPr>
        <w:numPr>
          <w:ilvl w:val="0"/>
          <w:numId w:val="6"/>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записывать, фиксировать информацию об окружающем мире с помощью инструментов ИКТ;</w:t>
      </w:r>
    </w:p>
    <w:p w:rsidR="005F4C9D" w:rsidRPr="001C5A6D" w:rsidRDefault="005F4C9D" w:rsidP="00B619B9">
      <w:pPr>
        <w:numPr>
          <w:ilvl w:val="0"/>
          <w:numId w:val="6"/>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создавать и преобразовывать модели и схемы для решения задач;</w:t>
      </w:r>
    </w:p>
    <w:p w:rsidR="005F4C9D" w:rsidRPr="001C5A6D" w:rsidRDefault="005F4C9D" w:rsidP="00B619B9">
      <w:pPr>
        <w:numPr>
          <w:ilvl w:val="0"/>
          <w:numId w:val="6"/>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осознанно и произвольно строить сообщения в устной и письменной форме;</w:t>
      </w:r>
    </w:p>
    <w:p w:rsidR="005F4C9D" w:rsidRPr="001C5A6D" w:rsidRDefault="005F4C9D" w:rsidP="00B619B9">
      <w:pPr>
        <w:numPr>
          <w:ilvl w:val="0"/>
          <w:numId w:val="6"/>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осуществлять выбор наиболее эффективных способов решения задач в зависимости от конкретных условий;</w:t>
      </w:r>
    </w:p>
    <w:p w:rsidR="005F4C9D" w:rsidRPr="001C5A6D" w:rsidRDefault="005F4C9D" w:rsidP="00B619B9">
      <w:pPr>
        <w:numPr>
          <w:ilvl w:val="0"/>
          <w:numId w:val="6"/>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осуществлять синтез как составление целого из частей, самостоятельно достраивая и восполняя недостающие компоненты;</w:t>
      </w:r>
    </w:p>
    <w:p w:rsidR="005F4C9D" w:rsidRPr="001C5A6D" w:rsidRDefault="005F4C9D" w:rsidP="00B619B9">
      <w:pPr>
        <w:numPr>
          <w:ilvl w:val="0"/>
          <w:numId w:val="6"/>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осуществлять сравнение, классификацию, самостоятельно выбирая основания и критерии для указанных логических операций;</w:t>
      </w:r>
    </w:p>
    <w:p w:rsidR="005F4C9D" w:rsidRPr="001C5A6D" w:rsidRDefault="005F4C9D" w:rsidP="00B619B9">
      <w:pPr>
        <w:numPr>
          <w:ilvl w:val="0"/>
          <w:numId w:val="6"/>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строить логическое рассуждение, включающее установление причинно-следственных связей;</w:t>
      </w:r>
    </w:p>
    <w:p w:rsidR="005F4C9D" w:rsidRPr="001C5A6D" w:rsidRDefault="005F4C9D" w:rsidP="00B619B9">
      <w:pPr>
        <w:numPr>
          <w:ilvl w:val="0"/>
          <w:numId w:val="6"/>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произвольно и осознанно владеть общими приёмами решения задач.</w:t>
      </w:r>
    </w:p>
    <w:p w:rsidR="005F4C9D" w:rsidRPr="005C1187" w:rsidRDefault="005F4C9D" w:rsidP="00F27999">
      <w:pPr>
        <w:autoSpaceDE w:val="0"/>
        <w:spacing w:line="240" w:lineRule="auto"/>
        <w:jc w:val="both"/>
        <w:rPr>
          <w:rFonts w:ascii="Times New Roman" w:hAnsi="Times New Roman"/>
          <w:sz w:val="24"/>
          <w:szCs w:val="24"/>
        </w:rPr>
      </w:pPr>
    </w:p>
    <w:p w:rsidR="005F4C9D" w:rsidRPr="005C1187" w:rsidRDefault="005F4C9D" w:rsidP="003F7AC1">
      <w:pPr>
        <w:suppressAutoHyphens/>
        <w:autoSpaceDE w:val="0"/>
        <w:spacing w:after="0" w:line="240" w:lineRule="auto"/>
        <w:ind w:left="704"/>
        <w:jc w:val="center"/>
        <w:rPr>
          <w:rFonts w:ascii="Times New Roman" w:hAnsi="Times New Roman"/>
          <w:b/>
          <w:iCs/>
          <w:sz w:val="24"/>
          <w:szCs w:val="24"/>
        </w:rPr>
      </w:pPr>
      <w:r w:rsidRPr="005C1187">
        <w:rPr>
          <w:rFonts w:ascii="Times New Roman" w:hAnsi="Times New Roman"/>
          <w:b/>
          <w:iCs/>
          <w:sz w:val="24"/>
          <w:szCs w:val="24"/>
        </w:rPr>
        <w:t>3.4.Коммуникативные универсальные учебные действия</w:t>
      </w:r>
    </w:p>
    <w:p w:rsidR="005F4C9D" w:rsidRPr="001C5A6D" w:rsidRDefault="005F4C9D" w:rsidP="00F27999">
      <w:pPr>
        <w:autoSpaceDE w:val="0"/>
        <w:spacing w:line="240" w:lineRule="auto"/>
        <w:jc w:val="both"/>
        <w:rPr>
          <w:rFonts w:ascii="Times New Roman" w:hAnsi="Times New Roman"/>
          <w:sz w:val="24"/>
          <w:szCs w:val="24"/>
        </w:rPr>
      </w:pPr>
      <w:r>
        <w:rPr>
          <w:rFonts w:ascii="Times New Roman" w:hAnsi="Times New Roman"/>
          <w:sz w:val="24"/>
          <w:szCs w:val="24"/>
        </w:rPr>
        <w:t>Обучающийся</w:t>
      </w:r>
      <w:r w:rsidRPr="001C5A6D">
        <w:rPr>
          <w:rFonts w:ascii="Times New Roman" w:hAnsi="Times New Roman"/>
          <w:sz w:val="24"/>
          <w:szCs w:val="24"/>
        </w:rPr>
        <w:t xml:space="preserve"> научится:</w:t>
      </w:r>
    </w:p>
    <w:p w:rsidR="005F4C9D" w:rsidRPr="001C5A6D" w:rsidRDefault="005F4C9D" w:rsidP="00B619B9">
      <w:pPr>
        <w:numPr>
          <w:ilvl w:val="0"/>
          <w:numId w:val="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 и дистанционного общения;</w:t>
      </w:r>
    </w:p>
    <w:p w:rsidR="005F4C9D" w:rsidRPr="001C5A6D" w:rsidRDefault="005F4C9D" w:rsidP="00B619B9">
      <w:pPr>
        <w:numPr>
          <w:ilvl w:val="0"/>
          <w:numId w:val="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5F4C9D" w:rsidRPr="001C5A6D" w:rsidRDefault="005F4C9D" w:rsidP="00B619B9">
      <w:pPr>
        <w:numPr>
          <w:ilvl w:val="0"/>
          <w:numId w:val="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учитывать разные мнения и стремиться к координации различных позиций в сотрудничестве;</w:t>
      </w:r>
    </w:p>
    <w:p w:rsidR="005F4C9D" w:rsidRPr="001C5A6D" w:rsidRDefault="005F4C9D" w:rsidP="00B619B9">
      <w:pPr>
        <w:numPr>
          <w:ilvl w:val="0"/>
          <w:numId w:val="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формулировать собственное мнение и позицию;</w:t>
      </w:r>
    </w:p>
    <w:p w:rsidR="005F4C9D" w:rsidRPr="001C5A6D" w:rsidRDefault="005F4C9D" w:rsidP="00B619B9">
      <w:pPr>
        <w:numPr>
          <w:ilvl w:val="0"/>
          <w:numId w:val="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5F4C9D" w:rsidRPr="001C5A6D" w:rsidRDefault="005F4C9D" w:rsidP="00B619B9">
      <w:pPr>
        <w:numPr>
          <w:ilvl w:val="0"/>
          <w:numId w:val="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строить понятные для партнёра высказывания, учитывающие, что партнёр знает и видит, а что нет;</w:t>
      </w:r>
    </w:p>
    <w:p w:rsidR="005F4C9D" w:rsidRPr="001C5A6D" w:rsidRDefault="005F4C9D" w:rsidP="00B619B9">
      <w:pPr>
        <w:numPr>
          <w:ilvl w:val="0"/>
          <w:numId w:val="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задавать вопросы;</w:t>
      </w:r>
    </w:p>
    <w:p w:rsidR="005F4C9D" w:rsidRPr="001C5A6D" w:rsidRDefault="005F4C9D" w:rsidP="00B619B9">
      <w:pPr>
        <w:numPr>
          <w:ilvl w:val="0"/>
          <w:numId w:val="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контролировать действия партнёра;</w:t>
      </w:r>
    </w:p>
    <w:p w:rsidR="005F4C9D" w:rsidRPr="001C5A6D" w:rsidRDefault="005F4C9D" w:rsidP="00B619B9">
      <w:pPr>
        <w:numPr>
          <w:ilvl w:val="0"/>
          <w:numId w:val="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t>использовать речь для регуляции своего действия;</w:t>
      </w:r>
    </w:p>
    <w:p w:rsidR="005F4C9D" w:rsidRPr="001C5A6D" w:rsidRDefault="005F4C9D" w:rsidP="00B619B9">
      <w:pPr>
        <w:numPr>
          <w:ilvl w:val="0"/>
          <w:numId w:val="5"/>
        </w:numPr>
        <w:suppressAutoHyphens/>
        <w:autoSpaceDE w:val="0"/>
        <w:spacing w:after="0" w:line="240" w:lineRule="auto"/>
        <w:jc w:val="both"/>
        <w:rPr>
          <w:rFonts w:ascii="Times New Roman" w:hAnsi="Times New Roman"/>
          <w:sz w:val="24"/>
          <w:szCs w:val="24"/>
        </w:rPr>
      </w:pPr>
      <w:r w:rsidRPr="001C5A6D">
        <w:rPr>
          <w:rFonts w:ascii="Times New Roman" w:hAnsi="Times New Roman"/>
          <w:sz w:val="24"/>
          <w:szCs w:val="24"/>
        </w:rPr>
        <w:lastRenderedPageBreak/>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F4C9D" w:rsidRPr="001C5A6D" w:rsidRDefault="005F4C9D" w:rsidP="00F27999">
      <w:pPr>
        <w:autoSpaceDE w:val="0"/>
        <w:spacing w:line="240" w:lineRule="auto"/>
        <w:jc w:val="both"/>
        <w:rPr>
          <w:rFonts w:ascii="Times New Roman" w:hAnsi="Times New Roman"/>
          <w:iCs/>
          <w:sz w:val="24"/>
          <w:szCs w:val="24"/>
        </w:rPr>
      </w:pPr>
      <w:r>
        <w:rPr>
          <w:rFonts w:ascii="Times New Roman" w:hAnsi="Times New Roman"/>
          <w:sz w:val="24"/>
          <w:szCs w:val="24"/>
        </w:rPr>
        <w:t>Обучающийся</w:t>
      </w:r>
      <w:r w:rsidRPr="001C5A6D">
        <w:rPr>
          <w:rFonts w:ascii="Times New Roman" w:hAnsi="Times New Roman"/>
          <w:iCs/>
          <w:sz w:val="24"/>
          <w:szCs w:val="24"/>
        </w:rPr>
        <w:t xml:space="preserve"> получит возможность научиться:</w:t>
      </w:r>
    </w:p>
    <w:p w:rsidR="005F4C9D" w:rsidRPr="001C5A6D" w:rsidRDefault="005F4C9D" w:rsidP="00B619B9">
      <w:pPr>
        <w:numPr>
          <w:ilvl w:val="0"/>
          <w:numId w:val="2"/>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учитывать и координировать в сотрудничестве позиции других людей, отличные от собственной;</w:t>
      </w:r>
    </w:p>
    <w:p w:rsidR="005F4C9D" w:rsidRPr="001C5A6D" w:rsidRDefault="005F4C9D" w:rsidP="00B619B9">
      <w:pPr>
        <w:numPr>
          <w:ilvl w:val="0"/>
          <w:numId w:val="2"/>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учитывать разные мнения и интересы и обосновывать собственную позицию;</w:t>
      </w:r>
    </w:p>
    <w:p w:rsidR="005F4C9D" w:rsidRPr="001C5A6D" w:rsidRDefault="005F4C9D" w:rsidP="00B619B9">
      <w:pPr>
        <w:numPr>
          <w:ilvl w:val="0"/>
          <w:numId w:val="2"/>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понимать относительность мнений и подходов к решению проблемы;</w:t>
      </w:r>
    </w:p>
    <w:p w:rsidR="005F4C9D" w:rsidRPr="001C5A6D" w:rsidRDefault="005F4C9D" w:rsidP="00B619B9">
      <w:pPr>
        <w:numPr>
          <w:ilvl w:val="0"/>
          <w:numId w:val="2"/>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F4C9D" w:rsidRPr="001C5A6D" w:rsidRDefault="005F4C9D" w:rsidP="00B619B9">
      <w:pPr>
        <w:numPr>
          <w:ilvl w:val="0"/>
          <w:numId w:val="2"/>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продуктивно содействовать разрешению конфликтов на основе учёта интересов и позиций всех участников;</w:t>
      </w:r>
    </w:p>
    <w:p w:rsidR="005F4C9D" w:rsidRPr="001C5A6D" w:rsidRDefault="005F4C9D" w:rsidP="00B619B9">
      <w:pPr>
        <w:numPr>
          <w:ilvl w:val="0"/>
          <w:numId w:val="2"/>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F4C9D" w:rsidRPr="001C5A6D" w:rsidRDefault="005F4C9D" w:rsidP="00B619B9">
      <w:pPr>
        <w:numPr>
          <w:ilvl w:val="0"/>
          <w:numId w:val="2"/>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задавать вопросы, необходимые для организации собственной деятельности и сотрудничества с партнёром;</w:t>
      </w:r>
    </w:p>
    <w:p w:rsidR="005F4C9D" w:rsidRPr="001C5A6D" w:rsidRDefault="005F4C9D" w:rsidP="00B619B9">
      <w:pPr>
        <w:numPr>
          <w:ilvl w:val="0"/>
          <w:numId w:val="9"/>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осуществлять взаимный контроль и оказывать в сотрудничестве необходимую взаимопомощь;</w:t>
      </w:r>
    </w:p>
    <w:p w:rsidR="005F4C9D" w:rsidRPr="001C5A6D" w:rsidRDefault="005F4C9D" w:rsidP="00B619B9">
      <w:pPr>
        <w:numPr>
          <w:ilvl w:val="0"/>
          <w:numId w:val="9"/>
        </w:numPr>
        <w:suppressAutoHyphens/>
        <w:autoSpaceDE w:val="0"/>
        <w:spacing w:after="0" w:line="240" w:lineRule="auto"/>
        <w:jc w:val="both"/>
        <w:rPr>
          <w:rFonts w:ascii="Times New Roman" w:hAnsi="Times New Roman"/>
          <w:iCs/>
          <w:sz w:val="24"/>
          <w:szCs w:val="24"/>
        </w:rPr>
      </w:pPr>
      <w:r w:rsidRPr="001C5A6D">
        <w:rPr>
          <w:rFonts w:ascii="Times New Roman" w:hAnsi="Times New Roman"/>
          <w:iCs/>
          <w:sz w:val="24"/>
          <w:szCs w:val="24"/>
        </w:rPr>
        <w:t>адекватно использовать речь для планирования и регуляции своей деятельности;</w:t>
      </w:r>
    </w:p>
    <w:p w:rsidR="005F4C9D" w:rsidRDefault="005F4C9D" w:rsidP="00B619B9">
      <w:pPr>
        <w:numPr>
          <w:ilvl w:val="0"/>
          <w:numId w:val="9"/>
        </w:numPr>
        <w:suppressAutoHyphens/>
        <w:autoSpaceDE w:val="0"/>
        <w:spacing w:after="0" w:line="240" w:lineRule="auto"/>
        <w:jc w:val="both"/>
        <w:rPr>
          <w:rFonts w:ascii="Times New Roman" w:hAnsi="Times New Roman"/>
          <w:b/>
          <w:color w:val="339966"/>
          <w:sz w:val="24"/>
          <w:szCs w:val="24"/>
        </w:rPr>
      </w:pPr>
      <w:r w:rsidRPr="001C5A6D">
        <w:rPr>
          <w:rFonts w:ascii="Times New Roman" w:hAnsi="Times New Roman"/>
          <w:iCs/>
          <w:sz w:val="24"/>
          <w:szCs w:val="24"/>
        </w:rPr>
        <w:t>адекватно использовать речевые средства для эффективного решения разнообразных коммуникативных задач</w:t>
      </w:r>
      <w:r w:rsidRPr="001C5A6D">
        <w:rPr>
          <w:rFonts w:ascii="Times New Roman" w:hAnsi="Times New Roman"/>
          <w:b/>
          <w:color w:val="339966"/>
          <w:sz w:val="24"/>
          <w:szCs w:val="24"/>
        </w:rPr>
        <w:t>.</w:t>
      </w:r>
    </w:p>
    <w:p w:rsidR="005F4C9D" w:rsidRPr="001C5A6D" w:rsidRDefault="005F4C9D" w:rsidP="00330D90">
      <w:pPr>
        <w:suppressAutoHyphens/>
        <w:autoSpaceDE w:val="0"/>
        <w:spacing w:after="0" w:line="240" w:lineRule="auto"/>
        <w:ind w:left="360"/>
        <w:jc w:val="both"/>
        <w:rPr>
          <w:rFonts w:ascii="Times New Roman" w:hAnsi="Times New Roman"/>
          <w:b/>
          <w:color w:val="339966"/>
          <w:sz w:val="24"/>
          <w:szCs w:val="24"/>
        </w:rPr>
      </w:pPr>
    </w:p>
    <w:p w:rsidR="005F4C9D" w:rsidRPr="00330D90" w:rsidRDefault="005F4C9D" w:rsidP="00330D90">
      <w:pPr>
        <w:spacing w:after="0" w:line="240" w:lineRule="auto"/>
        <w:rPr>
          <w:rFonts w:ascii="Times New Roman" w:hAnsi="Times New Roman"/>
          <w:sz w:val="28"/>
          <w:szCs w:val="28"/>
        </w:rPr>
      </w:pPr>
      <w:r w:rsidRPr="00330D90">
        <w:rPr>
          <w:rFonts w:ascii="Times New Roman" w:hAnsi="Times New Roman"/>
          <w:sz w:val="28"/>
          <w:szCs w:val="28"/>
        </w:rPr>
        <w:t xml:space="preserve">     </w:t>
      </w:r>
      <w:r w:rsidRPr="00330D90">
        <w:rPr>
          <w:rFonts w:ascii="Times New Roman" w:hAnsi="Times New Roman"/>
          <w:b/>
          <w:sz w:val="28"/>
          <w:szCs w:val="28"/>
        </w:rPr>
        <w:t>4</w:t>
      </w:r>
      <w:r w:rsidRPr="00330D90">
        <w:rPr>
          <w:rFonts w:ascii="Times New Roman" w:hAnsi="Times New Roman"/>
          <w:sz w:val="28"/>
          <w:szCs w:val="28"/>
        </w:rPr>
        <w:t xml:space="preserve">. </w:t>
      </w:r>
      <w:r w:rsidRPr="00330D90">
        <w:rPr>
          <w:rFonts w:ascii="Times New Roman" w:hAnsi="Times New Roman"/>
          <w:b/>
          <w:sz w:val="28"/>
          <w:szCs w:val="28"/>
        </w:rPr>
        <w:t>Планируемые результаты освоения по отдельным предметам</w:t>
      </w:r>
    </w:p>
    <w:p w:rsidR="005F4C9D" w:rsidRPr="007E41EF" w:rsidRDefault="005F4C9D" w:rsidP="00F36F5B">
      <w:pPr>
        <w:spacing w:after="0" w:line="240" w:lineRule="auto"/>
        <w:ind w:firstLine="709"/>
        <w:jc w:val="center"/>
        <w:rPr>
          <w:rFonts w:ascii="Times New Roman" w:hAnsi="Times New Roman"/>
          <w:sz w:val="28"/>
          <w:szCs w:val="28"/>
          <w:u w:val="single"/>
        </w:rPr>
      </w:pPr>
      <w:r w:rsidRPr="007E41EF">
        <w:rPr>
          <w:rFonts w:ascii="Times New Roman" w:hAnsi="Times New Roman"/>
          <w:b/>
          <w:i/>
          <w:sz w:val="28"/>
          <w:szCs w:val="28"/>
        </w:rPr>
        <w:t>Литературное чтение</w:t>
      </w:r>
    </w:p>
    <w:p w:rsidR="005F4C9D" w:rsidRPr="007E41EF" w:rsidRDefault="005F4C9D" w:rsidP="00F36F5B">
      <w:pPr>
        <w:pStyle w:val="ad"/>
        <w:jc w:val="center"/>
        <w:rPr>
          <w:rFonts w:ascii="Times New Roman" w:hAnsi="Times New Roman"/>
          <w:b/>
          <w:i/>
          <w:sz w:val="28"/>
          <w:szCs w:val="28"/>
        </w:rPr>
      </w:pPr>
      <w:r w:rsidRPr="007E41EF">
        <w:rPr>
          <w:rFonts w:ascii="Times New Roman" w:hAnsi="Times New Roman"/>
          <w:b/>
          <w:i/>
          <w:sz w:val="28"/>
          <w:szCs w:val="28"/>
        </w:rPr>
        <w:t xml:space="preserve"> </w:t>
      </w:r>
    </w:p>
    <w:p w:rsidR="005F4C9D" w:rsidRPr="00323FBD" w:rsidRDefault="005F4C9D" w:rsidP="00F36F5B">
      <w:pPr>
        <w:pStyle w:val="ad"/>
        <w:jc w:val="center"/>
        <w:rPr>
          <w:rFonts w:ascii="Times New Roman" w:hAnsi="Times New Roman"/>
          <w:b/>
          <w:sz w:val="24"/>
          <w:szCs w:val="24"/>
        </w:rPr>
      </w:pPr>
      <w:r w:rsidRPr="00323FBD">
        <w:rPr>
          <w:rFonts w:ascii="Times New Roman" w:hAnsi="Times New Roman"/>
          <w:b/>
          <w:sz w:val="24"/>
          <w:szCs w:val="24"/>
        </w:rPr>
        <w:t>Личностные</w:t>
      </w:r>
    </w:p>
    <w:p w:rsidR="005F4C9D" w:rsidRPr="00323FBD" w:rsidRDefault="005F4C9D" w:rsidP="00F36F5B">
      <w:pPr>
        <w:pStyle w:val="ad"/>
        <w:rPr>
          <w:rFonts w:ascii="Times New Roman" w:hAnsi="Times New Roman"/>
          <w:b/>
          <w:sz w:val="24"/>
          <w:szCs w:val="24"/>
        </w:rPr>
      </w:pPr>
      <w:r w:rsidRPr="00323FBD">
        <w:rPr>
          <w:rFonts w:ascii="Times New Roman" w:hAnsi="Times New Roman"/>
          <w:b/>
          <w:sz w:val="24"/>
          <w:szCs w:val="24"/>
        </w:rPr>
        <w:t>Учащиеся научатся:</w:t>
      </w:r>
    </w:p>
    <w:p w:rsidR="005F4C9D"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понимать, что отношение к Родине начинается с отношений</w:t>
      </w:r>
      <w:r>
        <w:rPr>
          <w:rFonts w:ascii="Times New Roman" w:hAnsi="Times New Roman"/>
          <w:sz w:val="24"/>
          <w:szCs w:val="24"/>
        </w:rPr>
        <w:t xml:space="preserve"> </w:t>
      </w:r>
      <w:r w:rsidRPr="00BC6923">
        <w:rPr>
          <w:rFonts w:ascii="Times New Roman" w:hAnsi="Times New Roman"/>
          <w:sz w:val="24"/>
          <w:szCs w:val="24"/>
        </w:rPr>
        <w:t>к семье, находить подтверждение этому в читаемых текстах,</w:t>
      </w:r>
      <w:r>
        <w:rPr>
          <w:rFonts w:ascii="Times New Roman" w:hAnsi="Times New Roman"/>
          <w:sz w:val="24"/>
          <w:szCs w:val="24"/>
        </w:rPr>
        <w:t xml:space="preserve"> </w:t>
      </w:r>
      <w:r w:rsidRPr="00BC6923">
        <w:rPr>
          <w:rFonts w:ascii="Times New Roman" w:hAnsi="Times New Roman"/>
          <w:sz w:val="24"/>
          <w:szCs w:val="24"/>
        </w:rPr>
        <w:t>в том числе пословицах и поговорках;</w:t>
      </w:r>
    </w:p>
    <w:p w:rsidR="005F4C9D"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с гордостью и уважением относиться к творчеству писателей</w:t>
      </w:r>
      <w:r>
        <w:rPr>
          <w:rFonts w:ascii="Times New Roman" w:hAnsi="Times New Roman"/>
          <w:sz w:val="24"/>
          <w:szCs w:val="24"/>
        </w:rPr>
        <w:t xml:space="preserve"> </w:t>
      </w:r>
      <w:r w:rsidRPr="00BC6923">
        <w:rPr>
          <w:rFonts w:ascii="Times New Roman" w:hAnsi="Times New Roman"/>
          <w:sz w:val="24"/>
          <w:szCs w:val="24"/>
        </w:rPr>
        <w:t>и поэтов, рассказывающих в своих произведениях о Родине,</w:t>
      </w:r>
      <w:r>
        <w:rPr>
          <w:rFonts w:ascii="Times New Roman" w:hAnsi="Times New Roman"/>
          <w:sz w:val="24"/>
          <w:szCs w:val="24"/>
        </w:rPr>
        <w:t xml:space="preserve"> </w:t>
      </w:r>
      <w:r w:rsidRPr="00BC6923">
        <w:rPr>
          <w:rFonts w:ascii="Times New Roman" w:hAnsi="Times New Roman"/>
          <w:sz w:val="24"/>
          <w:szCs w:val="24"/>
        </w:rPr>
        <w:t>составлять рассказы о них, передавать в этих рассказах</w:t>
      </w:r>
      <w:r>
        <w:rPr>
          <w:rFonts w:ascii="Times New Roman" w:hAnsi="Times New Roman"/>
          <w:sz w:val="24"/>
          <w:szCs w:val="24"/>
        </w:rPr>
        <w:t xml:space="preserve"> </w:t>
      </w:r>
      <w:r w:rsidRPr="00BC6923">
        <w:rPr>
          <w:rFonts w:ascii="Times New Roman" w:hAnsi="Times New Roman"/>
          <w:sz w:val="24"/>
          <w:szCs w:val="24"/>
        </w:rPr>
        <w:t>восхищение и уважение к ним;</w:t>
      </w:r>
    </w:p>
    <w:p w:rsidR="005F4C9D" w:rsidRPr="00BC6923"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самостоятельно находить произведения о своей Родине,</w:t>
      </w:r>
      <w:r>
        <w:rPr>
          <w:rFonts w:ascii="Times New Roman" w:hAnsi="Times New Roman"/>
          <w:sz w:val="24"/>
          <w:szCs w:val="24"/>
        </w:rPr>
        <w:t xml:space="preserve"> </w:t>
      </w:r>
      <w:r w:rsidRPr="00BC6923">
        <w:rPr>
          <w:rFonts w:ascii="Times New Roman" w:hAnsi="Times New Roman"/>
          <w:sz w:val="24"/>
          <w:szCs w:val="24"/>
        </w:rPr>
        <w:t>с интересом читать, создавать соб</w:t>
      </w:r>
      <w:r>
        <w:rPr>
          <w:rFonts w:ascii="Times New Roman" w:hAnsi="Times New Roman"/>
          <w:sz w:val="24"/>
          <w:szCs w:val="24"/>
        </w:rPr>
        <w:t>ственные высказывания из п</w:t>
      </w:r>
      <w:r w:rsidRPr="00BC6923">
        <w:rPr>
          <w:rFonts w:ascii="Times New Roman" w:hAnsi="Times New Roman"/>
          <w:sz w:val="24"/>
          <w:szCs w:val="24"/>
        </w:rPr>
        <w:t>роизведения о Родине.</w:t>
      </w:r>
    </w:p>
    <w:p w:rsidR="005F4C9D" w:rsidRPr="00323FBD" w:rsidRDefault="005F4C9D" w:rsidP="00F36F5B">
      <w:pPr>
        <w:pStyle w:val="ad"/>
        <w:rPr>
          <w:rFonts w:ascii="Times New Roman" w:hAnsi="Times New Roman"/>
          <w:b/>
          <w:sz w:val="24"/>
          <w:szCs w:val="24"/>
        </w:rPr>
      </w:pPr>
      <w:r w:rsidRPr="00323FBD">
        <w:rPr>
          <w:rFonts w:ascii="Times New Roman" w:hAnsi="Times New Roman"/>
          <w:b/>
          <w:sz w:val="24"/>
          <w:szCs w:val="24"/>
        </w:rPr>
        <w:t>Учащиеся получат возможность научиться:</w:t>
      </w:r>
    </w:p>
    <w:p w:rsidR="005F4C9D" w:rsidRPr="00BC6923"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понимать, что отнош</w:t>
      </w:r>
      <w:r>
        <w:rPr>
          <w:rFonts w:ascii="Times New Roman" w:hAnsi="Times New Roman"/>
          <w:sz w:val="24"/>
          <w:szCs w:val="24"/>
        </w:rPr>
        <w:t>ение к Родине начинается с отно</w:t>
      </w:r>
      <w:r w:rsidRPr="00BC6923">
        <w:rPr>
          <w:rFonts w:ascii="Times New Roman" w:hAnsi="Times New Roman"/>
          <w:sz w:val="24"/>
          <w:szCs w:val="24"/>
        </w:rPr>
        <w:t xml:space="preserve">шений к семье и к малой </w:t>
      </w:r>
      <w:r>
        <w:rPr>
          <w:rFonts w:ascii="Times New Roman" w:hAnsi="Times New Roman"/>
          <w:sz w:val="24"/>
          <w:szCs w:val="24"/>
        </w:rPr>
        <w:t>родине, находить примеры самоот</w:t>
      </w:r>
      <w:r w:rsidRPr="00BC6923">
        <w:rPr>
          <w:rFonts w:ascii="Times New Roman" w:hAnsi="Times New Roman"/>
          <w:sz w:val="24"/>
          <w:szCs w:val="24"/>
        </w:rPr>
        <w:t xml:space="preserve">верженной любви к малой родине среди героев </w:t>
      </w:r>
      <w:proofErr w:type="spellStart"/>
      <w:r w:rsidRPr="00BC6923">
        <w:rPr>
          <w:rFonts w:ascii="Times New Roman" w:hAnsi="Times New Roman"/>
          <w:sz w:val="24"/>
          <w:szCs w:val="24"/>
        </w:rPr>
        <w:t>прочитанныхпроизведений</w:t>
      </w:r>
      <w:proofErr w:type="spellEnd"/>
      <w:r w:rsidRPr="00BC6923">
        <w:rPr>
          <w:rFonts w:ascii="Times New Roman" w:hAnsi="Times New Roman"/>
          <w:sz w:val="24"/>
          <w:szCs w:val="24"/>
        </w:rPr>
        <w:t>;</w:t>
      </w:r>
    </w:p>
    <w:p w:rsidR="005F4C9D" w:rsidRPr="00BC6923"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собирать материал для проведения заочных экскурсий по</w:t>
      </w:r>
      <w:r>
        <w:rPr>
          <w:rFonts w:ascii="Times New Roman" w:hAnsi="Times New Roman"/>
          <w:sz w:val="24"/>
          <w:szCs w:val="24"/>
        </w:rPr>
        <w:t xml:space="preserve"> </w:t>
      </w:r>
      <w:r w:rsidRPr="00BC6923">
        <w:rPr>
          <w:rFonts w:ascii="Times New Roman" w:hAnsi="Times New Roman"/>
          <w:sz w:val="24"/>
          <w:szCs w:val="24"/>
        </w:rPr>
        <w:t>любимым местам своей</w:t>
      </w:r>
      <w:r>
        <w:rPr>
          <w:rFonts w:ascii="Times New Roman" w:hAnsi="Times New Roman"/>
          <w:sz w:val="24"/>
          <w:szCs w:val="24"/>
        </w:rPr>
        <w:t xml:space="preserve"> Родины, местам, воспетым в про</w:t>
      </w:r>
      <w:r w:rsidRPr="00BC6923">
        <w:rPr>
          <w:rFonts w:ascii="Times New Roman" w:hAnsi="Times New Roman"/>
          <w:sz w:val="24"/>
          <w:szCs w:val="24"/>
        </w:rPr>
        <w:t>изведениях писателей и поэтов, доносить эту информацию</w:t>
      </w:r>
      <w:r>
        <w:rPr>
          <w:rFonts w:ascii="Times New Roman" w:hAnsi="Times New Roman"/>
          <w:sz w:val="24"/>
          <w:szCs w:val="24"/>
        </w:rPr>
        <w:t xml:space="preserve"> </w:t>
      </w:r>
      <w:r w:rsidRPr="00BC6923">
        <w:rPr>
          <w:rFonts w:ascii="Times New Roman" w:hAnsi="Times New Roman"/>
          <w:sz w:val="24"/>
          <w:szCs w:val="24"/>
        </w:rPr>
        <w:t>до слушателей, исполь</w:t>
      </w:r>
      <w:r>
        <w:rPr>
          <w:rFonts w:ascii="Times New Roman" w:hAnsi="Times New Roman"/>
          <w:sz w:val="24"/>
          <w:szCs w:val="24"/>
        </w:rPr>
        <w:t>зуя художественные формы изложе</w:t>
      </w:r>
      <w:r w:rsidRPr="00BC6923">
        <w:rPr>
          <w:rFonts w:ascii="Times New Roman" w:hAnsi="Times New Roman"/>
          <w:sz w:val="24"/>
          <w:szCs w:val="24"/>
        </w:rPr>
        <w:t>ния (литературный журн</w:t>
      </w:r>
      <w:r>
        <w:rPr>
          <w:rFonts w:ascii="Times New Roman" w:hAnsi="Times New Roman"/>
          <w:sz w:val="24"/>
          <w:szCs w:val="24"/>
        </w:rPr>
        <w:t>ал, уроки-концерты, уроки-празд</w:t>
      </w:r>
      <w:r w:rsidRPr="00BC6923">
        <w:rPr>
          <w:rFonts w:ascii="Times New Roman" w:hAnsi="Times New Roman"/>
          <w:sz w:val="24"/>
          <w:szCs w:val="24"/>
        </w:rPr>
        <w:t>ники, уроки-конкурсы и пр.);</w:t>
      </w:r>
    </w:p>
    <w:p w:rsidR="005F4C9D" w:rsidRPr="00BC6923"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составлять сборники стихов и рассказов о Родине,</w:t>
      </w:r>
      <w:r>
        <w:rPr>
          <w:rFonts w:ascii="Times New Roman" w:hAnsi="Times New Roman"/>
          <w:sz w:val="24"/>
          <w:szCs w:val="24"/>
        </w:rPr>
        <w:t xml:space="preserve"> </w:t>
      </w:r>
      <w:r w:rsidRPr="00BC6923">
        <w:rPr>
          <w:rFonts w:ascii="Times New Roman" w:hAnsi="Times New Roman"/>
          <w:sz w:val="24"/>
          <w:szCs w:val="24"/>
        </w:rPr>
        <w:t>включать в них и произведения собственного сочинения;</w:t>
      </w:r>
    </w:p>
    <w:p w:rsidR="005F4C9D" w:rsidRPr="00BC6923"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принимать участие в проекте на тему «Моя Родина</w:t>
      </w:r>
      <w:r>
        <w:rPr>
          <w:rFonts w:ascii="Times New Roman" w:hAnsi="Times New Roman"/>
          <w:sz w:val="24"/>
          <w:szCs w:val="24"/>
        </w:rPr>
        <w:t xml:space="preserve"> </w:t>
      </w:r>
      <w:r w:rsidRPr="00BC6923">
        <w:rPr>
          <w:rFonts w:ascii="Times New Roman" w:hAnsi="Times New Roman"/>
          <w:sz w:val="24"/>
          <w:szCs w:val="24"/>
        </w:rPr>
        <w:t>в произведениях великих художников, поэтов и музыкантов».</w:t>
      </w:r>
    </w:p>
    <w:p w:rsidR="005F4C9D" w:rsidRPr="00323FBD" w:rsidRDefault="005F4C9D" w:rsidP="00F36F5B">
      <w:pPr>
        <w:pStyle w:val="ad"/>
        <w:ind w:left="360"/>
        <w:jc w:val="center"/>
        <w:rPr>
          <w:rFonts w:ascii="Times New Roman" w:hAnsi="Times New Roman"/>
          <w:b/>
          <w:sz w:val="24"/>
          <w:szCs w:val="24"/>
        </w:rPr>
      </w:pPr>
      <w:proofErr w:type="spellStart"/>
      <w:r w:rsidRPr="00323FBD">
        <w:rPr>
          <w:rFonts w:ascii="Times New Roman" w:hAnsi="Times New Roman"/>
          <w:b/>
          <w:sz w:val="24"/>
          <w:szCs w:val="24"/>
        </w:rPr>
        <w:t>Метапредметные</w:t>
      </w:r>
      <w:proofErr w:type="spellEnd"/>
    </w:p>
    <w:p w:rsidR="005F4C9D" w:rsidRPr="00323FBD" w:rsidRDefault="005F4C9D" w:rsidP="00F36F5B">
      <w:pPr>
        <w:pStyle w:val="ad"/>
        <w:rPr>
          <w:rFonts w:ascii="Times New Roman" w:hAnsi="Times New Roman"/>
          <w:i/>
          <w:sz w:val="24"/>
          <w:szCs w:val="24"/>
        </w:rPr>
      </w:pPr>
      <w:r w:rsidRPr="00323FBD">
        <w:rPr>
          <w:rFonts w:ascii="Times New Roman" w:hAnsi="Times New Roman"/>
          <w:i/>
          <w:sz w:val="24"/>
          <w:szCs w:val="24"/>
        </w:rPr>
        <w:t>Регулятивные УУД</w:t>
      </w:r>
    </w:p>
    <w:p w:rsidR="005F4C9D" w:rsidRPr="00323FBD" w:rsidRDefault="005F4C9D" w:rsidP="00F36F5B">
      <w:pPr>
        <w:pStyle w:val="ad"/>
        <w:rPr>
          <w:rFonts w:ascii="Times New Roman" w:hAnsi="Times New Roman"/>
          <w:b/>
          <w:sz w:val="24"/>
          <w:szCs w:val="24"/>
        </w:rPr>
      </w:pPr>
      <w:r w:rsidRPr="00323FBD">
        <w:rPr>
          <w:rFonts w:ascii="Times New Roman" w:hAnsi="Times New Roman"/>
          <w:b/>
          <w:sz w:val="24"/>
          <w:szCs w:val="24"/>
        </w:rPr>
        <w:t>Учащиеся научатся:</w:t>
      </w:r>
    </w:p>
    <w:p w:rsidR="005F4C9D" w:rsidRPr="00BC6923"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формулировать учебную задачу урока в мини-группе(паре), принимать её, сохранять на протяжении всего урока,</w:t>
      </w:r>
      <w:r>
        <w:rPr>
          <w:rFonts w:ascii="Times New Roman" w:hAnsi="Times New Roman"/>
          <w:sz w:val="24"/>
          <w:szCs w:val="24"/>
        </w:rPr>
        <w:t xml:space="preserve"> </w:t>
      </w:r>
      <w:r w:rsidRPr="00BC6923">
        <w:rPr>
          <w:rFonts w:ascii="Times New Roman" w:hAnsi="Times New Roman"/>
          <w:sz w:val="24"/>
          <w:szCs w:val="24"/>
        </w:rPr>
        <w:t>периодически сверяя свои учебные действия с заданной</w:t>
      </w:r>
    </w:p>
    <w:p w:rsidR="005F4C9D" w:rsidRPr="00BC6923" w:rsidRDefault="005F4C9D" w:rsidP="00F36F5B">
      <w:pPr>
        <w:pStyle w:val="ad"/>
        <w:ind w:left="720"/>
        <w:rPr>
          <w:rFonts w:ascii="Times New Roman" w:hAnsi="Times New Roman"/>
          <w:sz w:val="24"/>
          <w:szCs w:val="24"/>
        </w:rPr>
      </w:pPr>
      <w:r w:rsidRPr="00BC6923">
        <w:rPr>
          <w:rFonts w:ascii="Times New Roman" w:hAnsi="Times New Roman"/>
          <w:sz w:val="24"/>
          <w:szCs w:val="24"/>
        </w:rPr>
        <w:lastRenderedPageBreak/>
        <w:t>задачей;</w:t>
      </w:r>
    </w:p>
    <w:p w:rsidR="005F4C9D" w:rsidRPr="00BC6923"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 xml:space="preserve">читать в соответствии с целью чтения (бегло, </w:t>
      </w:r>
      <w:proofErr w:type="spellStart"/>
      <w:r w:rsidRPr="00BC6923">
        <w:rPr>
          <w:rFonts w:ascii="Times New Roman" w:hAnsi="Times New Roman"/>
          <w:sz w:val="24"/>
          <w:szCs w:val="24"/>
        </w:rPr>
        <w:t>выразительно,по</w:t>
      </w:r>
      <w:proofErr w:type="spellEnd"/>
      <w:r w:rsidRPr="00BC6923">
        <w:rPr>
          <w:rFonts w:ascii="Times New Roman" w:hAnsi="Times New Roman"/>
          <w:sz w:val="24"/>
          <w:szCs w:val="24"/>
        </w:rPr>
        <w:t xml:space="preserve"> ролям, выразительно наизусть и пр.);</w:t>
      </w:r>
    </w:p>
    <w:p w:rsidR="005F4C9D" w:rsidRPr="00BC6923"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 xml:space="preserve">составлять план работы по решению учебной задачи </w:t>
      </w:r>
      <w:proofErr w:type="spellStart"/>
      <w:r w:rsidRPr="00BC6923">
        <w:rPr>
          <w:rFonts w:ascii="Times New Roman" w:hAnsi="Times New Roman"/>
          <w:sz w:val="24"/>
          <w:szCs w:val="24"/>
        </w:rPr>
        <w:t>урокав</w:t>
      </w:r>
      <w:proofErr w:type="spellEnd"/>
      <w:r w:rsidRPr="00BC6923">
        <w:rPr>
          <w:rFonts w:ascii="Times New Roman" w:hAnsi="Times New Roman"/>
          <w:sz w:val="24"/>
          <w:szCs w:val="24"/>
        </w:rPr>
        <w:t xml:space="preserve"> мини-группе или паре, предлагать совместно с группой(парой) план изучения темы урока;</w:t>
      </w:r>
    </w:p>
    <w:p w:rsidR="005F4C9D" w:rsidRPr="00BC6923"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выбирать вместе с групп</w:t>
      </w:r>
      <w:r>
        <w:rPr>
          <w:rFonts w:ascii="Times New Roman" w:hAnsi="Times New Roman"/>
          <w:sz w:val="24"/>
          <w:szCs w:val="24"/>
        </w:rPr>
        <w:t>ой (в паре) форму оценивания резуль</w:t>
      </w:r>
      <w:r w:rsidRPr="00BC6923">
        <w:rPr>
          <w:rFonts w:ascii="Times New Roman" w:hAnsi="Times New Roman"/>
          <w:sz w:val="24"/>
          <w:szCs w:val="24"/>
        </w:rPr>
        <w:t xml:space="preserve">татов, вырабатывать совместно с группой (в паре) </w:t>
      </w:r>
      <w:proofErr w:type="spellStart"/>
      <w:r w:rsidRPr="00BC6923">
        <w:rPr>
          <w:rFonts w:ascii="Times New Roman" w:hAnsi="Times New Roman"/>
          <w:sz w:val="24"/>
          <w:szCs w:val="24"/>
        </w:rPr>
        <w:t>критерииоценивания</w:t>
      </w:r>
      <w:proofErr w:type="spellEnd"/>
      <w:r w:rsidRPr="00BC6923">
        <w:rPr>
          <w:rFonts w:ascii="Times New Roman" w:hAnsi="Times New Roman"/>
          <w:sz w:val="24"/>
          <w:szCs w:val="24"/>
        </w:rPr>
        <w:t xml:space="preserve"> результатов;</w:t>
      </w:r>
    </w:p>
    <w:p w:rsidR="005F4C9D" w:rsidRPr="00BC6923"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 xml:space="preserve">оценивать свои достижения и результаты </w:t>
      </w:r>
      <w:proofErr w:type="spellStart"/>
      <w:r w:rsidRPr="00BC6923">
        <w:rPr>
          <w:rFonts w:ascii="Times New Roman" w:hAnsi="Times New Roman"/>
          <w:sz w:val="24"/>
          <w:szCs w:val="24"/>
        </w:rPr>
        <w:t>сверстниковв</w:t>
      </w:r>
      <w:proofErr w:type="spellEnd"/>
      <w:r w:rsidRPr="00BC6923">
        <w:rPr>
          <w:rFonts w:ascii="Times New Roman" w:hAnsi="Times New Roman"/>
          <w:sz w:val="24"/>
          <w:szCs w:val="24"/>
        </w:rPr>
        <w:t xml:space="preserve"> группе (паре) по выработанным критериям и </w:t>
      </w:r>
      <w:proofErr w:type="spellStart"/>
      <w:r w:rsidRPr="00BC6923">
        <w:rPr>
          <w:rFonts w:ascii="Times New Roman" w:hAnsi="Times New Roman"/>
          <w:sz w:val="24"/>
          <w:szCs w:val="24"/>
        </w:rPr>
        <w:t>выбраннымформам</w:t>
      </w:r>
      <w:proofErr w:type="spellEnd"/>
      <w:r w:rsidRPr="00BC6923">
        <w:rPr>
          <w:rFonts w:ascii="Times New Roman" w:hAnsi="Times New Roman"/>
          <w:sz w:val="24"/>
          <w:szCs w:val="24"/>
        </w:rPr>
        <w:t xml:space="preserve"> оценивания (с помощью шкал, лесенок, баллов и пр.);</w:t>
      </w:r>
    </w:p>
    <w:p w:rsidR="005F4C9D" w:rsidRPr="00BC6923"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 xml:space="preserve">определять границы коллективного знания и незнания </w:t>
      </w:r>
      <w:proofErr w:type="spellStart"/>
      <w:r w:rsidRPr="00BC6923">
        <w:rPr>
          <w:rFonts w:ascii="Times New Roman" w:hAnsi="Times New Roman"/>
          <w:sz w:val="24"/>
          <w:szCs w:val="24"/>
        </w:rPr>
        <w:t>потеме</w:t>
      </w:r>
      <w:proofErr w:type="spellEnd"/>
      <w:r w:rsidRPr="00BC6923">
        <w:rPr>
          <w:rFonts w:ascii="Times New Roman" w:hAnsi="Times New Roman"/>
          <w:sz w:val="24"/>
          <w:szCs w:val="24"/>
        </w:rPr>
        <w:t xml:space="preserve"> самостоятельно (Что мы уже знаем по данной </w:t>
      </w:r>
      <w:proofErr w:type="spellStart"/>
      <w:r w:rsidRPr="00BC6923">
        <w:rPr>
          <w:rFonts w:ascii="Times New Roman" w:hAnsi="Times New Roman"/>
          <w:sz w:val="24"/>
          <w:szCs w:val="24"/>
        </w:rPr>
        <w:t>теме?Чтомы</w:t>
      </w:r>
      <w:proofErr w:type="spellEnd"/>
      <w:r w:rsidRPr="00BC6923">
        <w:rPr>
          <w:rFonts w:ascii="Times New Roman" w:hAnsi="Times New Roman"/>
          <w:sz w:val="24"/>
          <w:szCs w:val="24"/>
        </w:rPr>
        <w:t xml:space="preserve"> уже умеем?), связывать с целевой установкой урока;</w:t>
      </w:r>
    </w:p>
    <w:p w:rsidR="005F4C9D" w:rsidRPr="00BC6923"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фиксировать по хо</w:t>
      </w:r>
      <w:r>
        <w:rPr>
          <w:rFonts w:ascii="Times New Roman" w:hAnsi="Times New Roman"/>
          <w:sz w:val="24"/>
          <w:szCs w:val="24"/>
        </w:rPr>
        <w:t>ду урока и в конце урока удовлетво</w:t>
      </w:r>
      <w:r w:rsidRPr="00BC6923">
        <w:rPr>
          <w:rFonts w:ascii="Times New Roman" w:hAnsi="Times New Roman"/>
          <w:sz w:val="24"/>
          <w:szCs w:val="24"/>
        </w:rPr>
        <w:t>рённость/неудовлетворённость своей работой на уроке(с помощью шкал, значков «+» и «−», «?»);</w:t>
      </w:r>
    </w:p>
    <w:p w:rsidR="005F4C9D" w:rsidRPr="00BC6923"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 xml:space="preserve">анализировать причины успеха/неуспеха с </w:t>
      </w:r>
      <w:proofErr w:type="spellStart"/>
      <w:r w:rsidRPr="00BC6923">
        <w:rPr>
          <w:rFonts w:ascii="Times New Roman" w:hAnsi="Times New Roman"/>
          <w:sz w:val="24"/>
          <w:szCs w:val="24"/>
        </w:rPr>
        <w:t>помощьюоценочных</w:t>
      </w:r>
      <w:proofErr w:type="spellEnd"/>
      <w:r w:rsidRPr="00BC6923">
        <w:rPr>
          <w:rFonts w:ascii="Times New Roman" w:hAnsi="Times New Roman"/>
          <w:sz w:val="24"/>
          <w:szCs w:val="24"/>
        </w:rPr>
        <w:t xml:space="preserve"> шкал</w:t>
      </w:r>
      <w:r>
        <w:rPr>
          <w:rFonts w:ascii="Times New Roman" w:hAnsi="Times New Roman"/>
          <w:sz w:val="24"/>
          <w:szCs w:val="24"/>
        </w:rPr>
        <w:t xml:space="preserve"> и знаковой системы («+» и «−», </w:t>
      </w:r>
      <w:r w:rsidRPr="00BC6923">
        <w:rPr>
          <w:rFonts w:ascii="Times New Roman" w:hAnsi="Times New Roman"/>
          <w:sz w:val="24"/>
          <w:szCs w:val="24"/>
        </w:rPr>
        <w:t>«?»);</w:t>
      </w:r>
    </w:p>
    <w:p w:rsidR="005F4C9D" w:rsidRPr="00BC6923"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 xml:space="preserve">фиксировать причины неудач в устной форме в группе </w:t>
      </w:r>
      <w:proofErr w:type="spellStart"/>
      <w:r w:rsidRPr="00BC6923">
        <w:rPr>
          <w:rFonts w:ascii="Times New Roman" w:hAnsi="Times New Roman"/>
          <w:sz w:val="24"/>
          <w:szCs w:val="24"/>
        </w:rPr>
        <w:t>илипаре</w:t>
      </w:r>
      <w:proofErr w:type="spellEnd"/>
      <w:r w:rsidRPr="00BC6923">
        <w:rPr>
          <w:rFonts w:ascii="Times New Roman" w:hAnsi="Times New Roman"/>
          <w:sz w:val="24"/>
          <w:szCs w:val="24"/>
        </w:rPr>
        <w:t>;</w:t>
      </w:r>
    </w:p>
    <w:p w:rsidR="005F4C9D" w:rsidRPr="00BC6923"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предлагать варианты устранения причин неудач на уроке;</w:t>
      </w:r>
    </w:p>
    <w:p w:rsidR="005F4C9D" w:rsidRPr="00BC6923"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 xml:space="preserve">осознавать смысл и назначение позитивных установок </w:t>
      </w:r>
      <w:proofErr w:type="spellStart"/>
      <w:r w:rsidRPr="00BC6923">
        <w:rPr>
          <w:rFonts w:ascii="Times New Roman" w:hAnsi="Times New Roman"/>
          <w:sz w:val="24"/>
          <w:szCs w:val="24"/>
        </w:rPr>
        <w:t>науспешную</w:t>
      </w:r>
      <w:proofErr w:type="spellEnd"/>
      <w:r w:rsidRPr="00BC6923">
        <w:rPr>
          <w:rFonts w:ascii="Times New Roman" w:hAnsi="Times New Roman"/>
          <w:sz w:val="24"/>
          <w:szCs w:val="24"/>
        </w:rPr>
        <w:t xml:space="preserve"> работу, пользоваться ими в случае неудачи на </w:t>
      </w:r>
      <w:proofErr w:type="spellStart"/>
      <w:r w:rsidRPr="00BC6923">
        <w:rPr>
          <w:rFonts w:ascii="Times New Roman" w:hAnsi="Times New Roman"/>
          <w:sz w:val="24"/>
          <w:szCs w:val="24"/>
        </w:rPr>
        <w:t>уроке,проговаривая</w:t>
      </w:r>
      <w:proofErr w:type="spellEnd"/>
      <w:r w:rsidRPr="00BC6923">
        <w:rPr>
          <w:rFonts w:ascii="Times New Roman" w:hAnsi="Times New Roman"/>
          <w:sz w:val="24"/>
          <w:szCs w:val="24"/>
        </w:rPr>
        <w:t xml:space="preserve"> во внешней речи.</w:t>
      </w:r>
    </w:p>
    <w:p w:rsidR="005F4C9D" w:rsidRPr="00323FBD" w:rsidRDefault="005F4C9D" w:rsidP="00F36F5B">
      <w:pPr>
        <w:pStyle w:val="ad"/>
        <w:rPr>
          <w:rFonts w:ascii="Times New Roman" w:hAnsi="Times New Roman"/>
          <w:b/>
          <w:sz w:val="24"/>
          <w:szCs w:val="24"/>
        </w:rPr>
      </w:pPr>
      <w:r w:rsidRPr="00323FBD">
        <w:rPr>
          <w:rFonts w:ascii="Times New Roman" w:hAnsi="Times New Roman"/>
          <w:b/>
          <w:sz w:val="24"/>
          <w:szCs w:val="24"/>
        </w:rPr>
        <w:t>Учащиеся получат возможность научиться:</w:t>
      </w:r>
    </w:p>
    <w:p w:rsidR="005F4C9D" w:rsidRPr="00BC6923"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 xml:space="preserve">формулировать учебную задачу урока </w:t>
      </w:r>
      <w:proofErr w:type="spellStart"/>
      <w:r w:rsidRPr="00BC6923">
        <w:rPr>
          <w:rFonts w:ascii="Times New Roman" w:hAnsi="Times New Roman"/>
          <w:sz w:val="24"/>
          <w:szCs w:val="24"/>
        </w:rPr>
        <w:t>коллективно,в</w:t>
      </w:r>
      <w:proofErr w:type="spellEnd"/>
      <w:r w:rsidRPr="00BC6923">
        <w:rPr>
          <w:rFonts w:ascii="Times New Roman" w:hAnsi="Times New Roman"/>
          <w:sz w:val="24"/>
          <w:szCs w:val="24"/>
        </w:rPr>
        <w:t xml:space="preserve"> мини-группе или паре;</w:t>
      </w:r>
    </w:p>
    <w:p w:rsidR="005F4C9D" w:rsidRPr="00BC6923"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 xml:space="preserve">формулировать свои задачи урока в </w:t>
      </w:r>
      <w:proofErr w:type="spellStart"/>
      <w:r w:rsidRPr="00BC6923">
        <w:rPr>
          <w:rFonts w:ascii="Times New Roman" w:hAnsi="Times New Roman"/>
          <w:sz w:val="24"/>
          <w:szCs w:val="24"/>
        </w:rPr>
        <w:t>соответствиис</w:t>
      </w:r>
      <w:proofErr w:type="spellEnd"/>
      <w:r w:rsidRPr="00BC6923">
        <w:rPr>
          <w:rFonts w:ascii="Times New Roman" w:hAnsi="Times New Roman"/>
          <w:sz w:val="24"/>
          <w:szCs w:val="24"/>
        </w:rPr>
        <w:t xml:space="preserve"> темой урока и индивидуальными учебными </w:t>
      </w:r>
      <w:proofErr w:type="spellStart"/>
      <w:r w:rsidRPr="00BC6923">
        <w:rPr>
          <w:rFonts w:ascii="Times New Roman" w:hAnsi="Times New Roman"/>
          <w:sz w:val="24"/>
          <w:szCs w:val="24"/>
        </w:rPr>
        <w:t>потребностямии</w:t>
      </w:r>
      <w:proofErr w:type="spellEnd"/>
      <w:r w:rsidRPr="00BC6923">
        <w:rPr>
          <w:rFonts w:ascii="Times New Roman" w:hAnsi="Times New Roman"/>
          <w:sz w:val="24"/>
          <w:szCs w:val="24"/>
        </w:rPr>
        <w:t xml:space="preserve"> интересами;</w:t>
      </w:r>
    </w:p>
    <w:p w:rsidR="005F4C9D" w:rsidRPr="00323FBD" w:rsidRDefault="005F4C9D" w:rsidP="00F36F5B">
      <w:pPr>
        <w:pStyle w:val="ad"/>
        <w:numPr>
          <w:ilvl w:val="0"/>
          <w:numId w:val="24"/>
        </w:numPr>
        <w:rPr>
          <w:rFonts w:ascii="Times New Roman" w:hAnsi="Times New Roman"/>
          <w:sz w:val="24"/>
          <w:szCs w:val="24"/>
        </w:rPr>
      </w:pPr>
      <w:r w:rsidRPr="00BC6923">
        <w:rPr>
          <w:rFonts w:ascii="Times New Roman" w:hAnsi="Times New Roman"/>
          <w:sz w:val="24"/>
          <w:szCs w:val="24"/>
        </w:rPr>
        <w:t>читать в соответстви</w:t>
      </w:r>
      <w:r>
        <w:rPr>
          <w:rFonts w:ascii="Times New Roman" w:hAnsi="Times New Roman"/>
          <w:sz w:val="24"/>
          <w:szCs w:val="24"/>
        </w:rPr>
        <w:t>и с целью чтения (в темпе разго</w:t>
      </w:r>
      <w:r w:rsidRPr="00BC6923">
        <w:rPr>
          <w:rFonts w:ascii="Times New Roman" w:hAnsi="Times New Roman"/>
          <w:sz w:val="24"/>
          <w:szCs w:val="24"/>
        </w:rPr>
        <w:t>ворной речи, без искажений, выразительно, выборочно и пр.);</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 xml:space="preserve">осмысливать коллективно составленный план работы </w:t>
      </w:r>
      <w:proofErr w:type="spellStart"/>
      <w:r w:rsidRPr="00323FBD">
        <w:rPr>
          <w:rFonts w:ascii="Times New Roman" w:hAnsi="Times New Roman"/>
          <w:sz w:val="24"/>
          <w:szCs w:val="24"/>
        </w:rPr>
        <w:t>науроке</w:t>
      </w:r>
      <w:proofErr w:type="spellEnd"/>
      <w:r w:rsidRPr="00323FBD">
        <w:rPr>
          <w:rFonts w:ascii="Times New Roman" w:hAnsi="Times New Roman"/>
          <w:sz w:val="24"/>
          <w:szCs w:val="24"/>
        </w:rPr>
        <w:t xml:space="preserve"> и план, выработанный группой сверстников (парой),предлагать свой индивидуальный план работы (возможно,</w:t>
      </w:r>
    </w:p>
    <w:p w:rsidR="005F4C9D" w:rsidRPr="00323FBD" w:rsidRDefault="005F4C9D" w:rsidP="00F36F5B">
      <w:pPr>
        <w:pStyle w:val="ad"/>
        <w:ind w:left="720"/>
        <w:rPr>
          <w:rFonts w:ascii="Times New Roman" w:hAnsi="Times New Roman"/>
          <w:sz w:val="24"/>
          <w:szCs w:val="24"/>
        </w:rPr>
      </w:pPr>
      <w:r w:rsidRPr="00323FBD">
        <w:rPr>
          <w:rFonts w:ascii="Times New Roman" w:hAnsi="Times New Roman"/>
          <w:sz w:val="24"/>
          <w:szCs w:val="24"/>
        </w:rPr>
        <w:t xml:space="preserve">альтернативный) или некоторые пункты плана, </w:t>
      </w:r>
      <w:proofErr w:type="spellStart"/>
      <w:r w:rsidRPr="00323FBD">
        <w:rPr>
          <w:rFonts w:ascii="Times New Roman" w:hAnsi="Times New Roman"/>
          <w:sz w:val="24"/>
          <w:szCs w:val="24"/>
        </w:rPr>
        <w:t>приводитьаргументы</w:t>
      </w:r>
      <w:proofErr w:type="spellEnd"/>
      <w:r w:rsidRPr="00323FBD">
        <w:rPr>
          <w:rFonts w:ascii="Times New Roman" w:hAnsi="Times New Roman"/>
          <w:sz w:val="24"/>
          <w:szCs w:val="24"/>
        </w:rPr>
        <w:t xml:space="preserve"> в пользу своего плана работы;</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принимать замечани</w:t>
      </w:r>
      <w:r>
        <w:rPr>
          <w:rFonts w:ascii="Times New Roman" w:hAnsi="Times New Roman"/>
          <w:sz w:val="24"/>
          <w:szCs w:val="24"/>
        </w:rPr>
        <w:t>я, конструктивно обсуждать недо</w:t>
      </w:r>
      <w:r w:rsidRPr="00323FBD">
        <w:rPr>
          <w:rFonts w:ascii="Times New Roman" w:hAnsi="Times New Roman"/>
          <w:sz w:val="24"/>
          <w:szCs w:val="24"/>
        </w:rPr>
        <w:t>статки предложенного плана;</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выбирать наиболее э</w:t>
      </w:r>
      <w:r>
        <w:rPr>
          <w:rFonts w:ascii="Times New Roman" w:hAnsi="Times New Roman"/>
          <w:sz w:val="24"/>
          <w:szCs w:val="24"/>
        </w:rPr>
        <w:t>ффективный вариант плана для до</w:t>
      </w:r>
      <w:r w:rsidRPr="00323FBD">
        <w:rPr>
          <w:rFonts w:ascii="Times New Roman" w:hAnsi="Times New Roman"/>
          <w:sz w:val="24"/>
          <w:szCs w:val="24"/>
        </w:rPr>
        <w:t xml:space="preserve">стижения результатов изучения темы урока. Если </w:t>
      </w:r>
      <w:proofErr w:type="spellStart"/>
      <w:r w:rsidRPr="00323FBD">
        <w:rPr>
          <w:rFonts w:ascii="Times New Roman" w:hAnsi="Times New Roman"/>
          <w:sz w:val="24"/>
          <w:szCs w:val="24"/>
        </w:rPr>
        <w:t>планодобрен</w:t>
      </w:r>
      <w:proofErr w:type="spellEnd"/>
      <w:r w:rsidRPr="00323FBD">
        <w:rPr>
          <w:rFonts w:ascii="Times New Roman" w:hAnsi="Times New Roman"/>
          <w:sz w:val="24"/>
          <w:szCs w:val="24"/>
        </w:rPr>
        <w:t>, следовать его пунктам, проверять и конт</w:t>
      </w:r>
      <w:r>
        <w:rPr>
          <w:rFonts w:ascii="Times New Roman" w:hAnsi="Times New Roman"/>
          <w:sz w:val="24"/>
          <w:szCs w:val="24"/>
        </w:rPr>
        <w:t>ролиро</w:t>
      </w:r>
      <w:r w:rsidRPr="00323FBD">
        <w:rPr>
          <w:rFonts w:ascii="Times New Roman" w:hAnsi="Times New Roman"/>
          <w:sz w:val="24"/>
          <w:szCs w:val="24"/>
        </w:rPr>
        <w:t>вать их выполнение;</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оценивать свою работ</w:t>
      </w:r>
      <w:r>
        <w:rPr>
          <w:rFonts w:ascii="Times New Roman" w:hAnsi="Times New Roman"/>
          <w:sz w:val="24"/>
          <w:szCs w:val="24"/>
        </w:rPr>
        <w:t xml:space="preserve">у в соответствии с заранее выработанными критериями и </w:t>
      </w:r>
      <w:r w:rsidRPr="00323FBD">
        <w:rPr>
          <w:rFonts w:ascii="Times New Roman" w:hAnsi="Times New Roman"/>
          <w:sz w:val="24"/>
          <w:szCs w:val="24"/>
        </w:rPr>
        <w:t>выбранными формами оценивания;</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определять границы собственного знания и незнания по</w:t>
      </w:r>
      <w:r>
        <w:rPr>
          <w:rFonts w:ascii="Times New Roman" w:hAnsi="Times New Roman"/>
          <w:sz w:val="24"/>
          <w:szCs w:val="24"/>
        </w:rPr>
        <w:t xml:space="preserve"> </w:t>
      </w:r>
      <w:r w:rsidRPr="00323FBD">
        <w:rPr>
          <w:rFonts w:ascii="Times New Roman" w:hAnsi="Times New Roman"/>
          <w:sz w:val="24"/>
          <w:szCs w:val="24"/>
        </w:rPr>
        <w:t xml:space="preserve">теме самостоятельно (Что я уже знаю по данной </w:t>
      </w:r>
      <w:proofErr w:type="spellStart"/>
      <w:r w:rsidRPr="00323FBD">
        <w:rPr>
          <w:rFonts w:ascii="Times New Roman" w:hAnsi="Times New Roman"/>
          <w:sz w:val="24"/>
          <w:szCs w:val="24"/>
        </w:rPr>
        <w:t>теме?Чтоя</w:t>
      </w:r>
      <w:proofErr w:type="spellEnd"/>
      <w:r w:rsidRPr="00323FBD">
        <w:rPr>
          <w:rFonts w:ascii="Times New Roman" w:hAnsi="Times New Roman"/>
          <w:sz w:val="24"/>
          <w:szCs w:val="24"/>
        </w:rPr>
        <w:t xml:space="preserve"> уже умею?), связывать с индивидуальной учебной задачей;</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фиксировать по ход</w:t>
      </w:r>
      <w:r>
        <w:rPr>
          <w:rFonts w:ascii="Times New Roman" w:hAnsi="Times New Roman"/>
          <w:sz w:val="24"/>
          <w:szCs w:val="24"/>
        </w:rPr>
        <w:t>у урока и в конце урока удовлет</w:t>
      </w:r>
      <w:r w:rsidRPr="00323FBD">
        <w:rPr>
          <w:rFonts w:ascii="Times New Roman" w:hAnsi="Times New Roman"/>
          <w:sz w:val="24"/>
          <w:szCs w:val="24"/>
        </w:rPr>
        <w:t xml:space="preserve">ворённость/неудовлетворённость своей работой на уроке(с помощью шкал, значков «+» и «−», «?», </w:t>
      </w:r>
      <w:proofErr w:type="spellStart"/>
      <w:r w:rsidRPr="00323FBD">
        <w:rPr>
          <w:rFonts w:ascii="Times New Roman" w:hAnsi="Times New Roman"/>
          <w:sz w:val="24"/>
          <w:szCs w:val="24"/>
        </w:rPr>
        <w:t>накопительнойсистемы</w:t>
      </w:r>
      <w:proofErr w:type="spellEnd"/>
      <w:r w:rsidRPr="00323FBD">
        <w:rPr>
          <w:rFonts w:ascii="Times New Roman" w:hAnsi="Times New Roman"/>
          <w:sz w:val="24"/>
          <w:szCs w:val="24"/>
        </w:rPr>
        <w:t xml:space="preserve"> баллов);</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анализировать причины усп</w:t>
      </w:r>
      <w:r>
        <w:rPr>
          <w:rFonts w:ascii="Times New Roman" w:hAnsi="Times New Roman"/>
          <w:sz w:val="24"/>
          <w:szCs w:val="24"/>
        </w:rPr>
        <w:t>еха/неуспеха с помощью оце</w:t>
      </w:r>
      <w:r w:rsidRPr="00323FBD">
        <w:rPr>
          <w:rFonts w:ascii="Times New Roman" w:hAnsi="Times New Roman"/>
          <w:sz w:val="24"/>
          <w:szCs w:val="24"/>
        </w:rPr>
        <w:t xml:space="preserve">ночных шкал и знаковой </w:t>
      </w:r>
      <w:r>
        <w:rPr>
          <w:rFonts w:ascii="Times New Roman" w:hAnsi="Times New Roman"/>
          <w:sz w:val="24"/>
          <w:szCs w:val="24"/>
        </w:rPr>
        <w:t>системы («+» и «−», «?», накопи</w:t>
      </w:r>
      <w:r w:rsidRPr="00323FBD">
        <w:rPr>
          <w:rFonts w:ascii="Times New Roman" w:hAnsi="Times New Roman"/>
          <w:sz w:val="24"/>
          <w:szCs w:val="24"/>
        </w:rPr>
        <w:t>тельной системы баллов);</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фиксировать индивиду</w:t>
      </w:r>
      <w:r>
        <w:rPr>
          <w:rFonts w:ascii="Times New Roman" w:hAnsi="Times New Roman"/>
          <w:sz w:val="24"/>
          <w:szCs w:val="24"/>
        </w:rPr>
        <w:t>альные причины неудач в письмен</w:t>
      </w:r>
      <w:r w:rsidRPr="00323FBD">
        <w:rPr>
          <w:rFonts w:ascii="Times New Roman" w:hAnsi="Times New Roman"/>
          <w:sz w:val="24"/>
          <w:szCs w:val="24"/>
        </w:rPr>
        <w:t>ной форме в рабочей тетради или в пособии «</w:t>
      </w:r>
      <w:proofErr w:type="spellStart"/>
      <w:r w:rsidRPr="00323FBD">
        <w:rPr>
          <w:rFonts w:ascii="Times New Roman" w:hAnsi="Times New Roman"/>
          <w:sz w:val="24"/>
          <w:szCs w:val="24"/>
        </w:rPr>
        <w:t>Портфельдостижений</w:t>
      </w:r>
      <w:proofErr w:type="spellEnd"/>
      <w:r w:rsidRPr="00323FBD">
        <w:rPr>
          <w:rFonts w:ascii="Times New Roman" w:hAnsi="Times New Roman"/>
          <w:sz w:val="24"/>
          <w:szCs w:val="24"/>
        </w:rPr>
        <w:t>»;</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записывать варианты</w:t>
      </w:r>
      <w:r>
        <w:rPr>
          <w:rFonts w:ascii="Times New Roman" w:hAnsi="Times New Roman"/>
          <w:sz w:val="24"/>
          <w:szCs w:val="24"/>
        </w:rPr>
        <w:t xml:space="preserve"> устранения причин неудач, наме</w:t>
      </w:r>
      <w:r w:rsidRPr="00323FBD">
        <w:rPr>
          <w:rFonts w:ascii="Times New Roman" w:hAnsi="Times New Roman"/>
          <w:sz w:val="24"/>
          <w:szCs w:val="24"/>
        </w:rPr>
        <w:t>чать краткий план действий по их устранению;</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lastRenderedPageBreak/>
        <w:t xml:space="preserve">предлагать свои варианты позитивных установок </w:t>
      </w:r>
      <w:proofErr w:type="spellStart"/>
      <w:r w:rsidRPr="00323FBD">
        <w:rPr>
          <w:rFonts w:ascii="Times New Roman" w:hAnsi="Times New Roman"/>
          <w:sz w:val="24"/>
          <w:szCs w:val="24"/>
        </w:rPr>
        <w:t>илиспособов</w:t>
      </w:r>
      <w:proofErr w:type="spellEnd"/>
      <w:r w:rsidRPr="00323FBD">
        <w:rPr>
          <w:rFonts w:ascii="Times New Roman" w:hAnsi="Times New Roman"/>
          <w:sz w:val="24"/>
          <w:szCs w:val="24"/>
        </w:rPr>
        <w:t xml:space="preserve"> успешного дост</w:t>
      </w:r>
      <w:r>
        <w:rPr>
          <w:rFonts w:ascii="Times New Roman" w:hAnsi="Times New Roman"/>
          <w:sz w:val="24"/>
          <w:szCs w:val="24"/>
        </w:rPr>
        <w:t>ижения цели из собственного опы</w:t>
      </w:r>
      <w:r w:rsidRPr="00323FBD">
        <w:rPr>
          <w:rFonts w:ascii="Times New Roman" w:hAnsi="Times New Roman"/>
          <w:sz w:val="24"/>
          <w:szCs w:val="24"/>
        </w:rPr>
        <w:t>та, делиться со сверстниками.</w:t>
      </w:r>
    </w:p>
    <w:p w:rsidR="005F4C9D" w:rsidRPr="00323FBD" w:rsidRDefault="005F4C9D" w:rsidP="00F36F5B">
      <w:pPr>
        <w:pStyle w:val="ad"/>
        <w:rPr>
          <w:rFonts w:ascii="Times New Roman" w:hAnsi="Times New Roman"/>
          <w:i/>
          <w:sz w:val="24"/>
          <w:szCs w:val="24"/>
        </w:rPr>
      </w:pPr>
      <w:r w:rsidRPr="00323FBD">
        <w:rPr>
          <w:rFonts w:ascii="Times New Roman" w:hAnsi="Times New Roman"/>
          <w:i/>
          <w:sz w:val="24"/>
          <w:szCs w:val="24"/>
        </w:rPr>
        <w:t>Познавательные УУД</w:t>
      </w:r>
    </w:p>
    <w:p w:rsidR="005F4C9D" w:rsidRPr="00323FBD" w:rsidRDefault="005F4C9D" w:rsidP="00F36F5B">
      <w:pPr>
        <w:pStyle w:val="ad"/>
        <w:rPr>
          <w:rFonts w:ascii="Times New Roman" w:hAnsi="Times New Roman"/>
          <w:b/>
          <w:sz w:val="24"/>
          <w:szCs w:val="24"/>
        </w:rPr>
      </w:pPr>
      <w:r w:rsidRPr="00323FBD">
        <w:rPr>
          <w:rFonts w:ascii="Times New Roman" w:hAnsi="Times New Roman"/>
          <w:b/>
          <w:sz w:val="24"/>
          <w:szCs w:val="24"/>
        </w:rPr>
        <w:t>Учащиеся научатся:</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 xml:space="preserve">определять информацию </w:t>
      </w:r>
      <w:r>
        <w:rPr>
          <w:rFonts w:ascii="Times New Roman" w:hAnsi="Times New Roman"/>
          <w:sz w:val="24"/>
          <w:szCs w:val="24"/>
        </w:rPr>
        <w:t>на основе различных художествен</w:t>
      </w:r>
      <w:r w:rsidRPr="00323FBD">
        <w:rPr>
          <w:rFonts w:ascii="Times New Roman" w:hAnsi="Times New Roman"/>
          <w:sz w:val="24"/>
          <w:szCs w:val="24"/>
        </w:rPr>
        <w:t>ных объектов, например, л</w:t>
      </w:r>
      <w:r>
        <w:rPr>
          <w:rFonts w:ascii="Times New Roman" w:hAnsi="Times New Roman"/>
          <w:sz w:val="24"/>
          <w:szCs w:val="24"/>
        </w:rPr>
        <w:t>итературного произведения, иллю</w:t>
      </w:r>
      <w:r w:rsidRPr="00323FBD">
        <w:rPr>
          <w:rFonts w:ascii="Times New Roman" w:hAnsi="Times New Roman"/>
          <w:sz w:val="24"/>
          <w:szCs w:val="24"/>
        </w:rPr>
        <w:t>страции, репродукции карт</w:t>
      </w:r>
      <w:r>
        <w:rPr>
          <w:rFonts w:ascii="Times New Roman" w:hAnsi="Times New Roman"/>
          <w:sz w:val="24"/>
          <w:szCs w:val="24"/>
        </w:rPr>
        <w:t>ины, музыкального текста, табли</w:t>
      </w:r>
      <w:r w:rsidRPr="00323FBD">
        <w:rPr>
          <w:rFonts w:ascii="Times New Roman" w:hAnsi="Times New Roman"/>
          <w:sz w:val="24"/>
          <w:szCs w:val="24"/>
        </w:rPr>
        <w:t>цы, схемы и т. д.;</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анализировать литературный текст с опорой н</w:t>
      </w:r>
      <w:r>
        <w:rPr>
          <w:rFonts w:ascii="Times New Roman" w:hAnsi="Times New Roman"/>
          <w:sz w:val="24"/>
          <w:szCs w:val="24"/>
        </w:rPr>
        <w:t>а систему во</w:t>
      </w:r>
      <w:r w:rsidRPr="00323FBD">
        <w:rPr>
          <w:rFonts w:ascii="Times New Roman" w:hAnsi="Times New Roman"/>
          <w:sz w:val="24"/>
          <w:szCs w:val="24"/>
        </w:rPr>
        <w:t>просов учителя (учебника)</w:t>
      </w:r>
      <w:r>
        <w:rPr>
          <w:rFonts w:ascii="Times New Roman" w:hAnsi="Times New Roman"/>
          <w:sz w:val="24"/>
          <w:szCs w:val="24"/>
        </w:rPr>
        <w:t>, выявлять основную мысль произ</w:t>
      </w:r>
      <w:r w:rsidRPr="00323FBD">
        <w:rPr>
          <w:rFonts w:ascii="Times New Roman" w:hAnsi="Times New Roman"/>
          <w:sz w:val="24"/>
          <w:szCs w:val="24"/>
        </w:rPr>
        <w:t>ведения;</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сравнивать мотивы посту</w:t>
      </w:r>
      <w:r>
        <w:rPr>
          <w:rFonts w:ascii="Times New Roman" w:hAnsi="Times New Roman"/>
          <w:sz w:val="24"/>
          <w:szCs w:val="24"/>
        </w:rPr>
        <w:t>пков героев из одного литератур</w:t>
      </w:r>
      <w:r w:rsidRPr="00323FBD">
        <w:rPr>
          <w:rFonts w:ascii="Times New Roman" w:hAnsi="Times New Roman"/>
          <w:sz w:val="24"/>
          <w:szCs w:val="24"/>
        </w:rPr>
        <w:t>ного произведения, выявлят</w:t>
      </w:r>
      <w:r>
        <w:rPr>
          <w:rFonts w:ascii="Times New Roman" w:hAnsi="Times New Roman"/>
          <w:sz w:val="24"/>
          <w:szCs w:val="24"/>
        </w:rPr>
        <w:t>ь особенности их поведения в за</w:t>
      </w:r>
      <w:r w:rsidRPr="00323FBD">
        <w:rPr>
          <w:rFonts w:ascii="Times New Roman" w:hAnsi="Times New Roman"/>
          <w:sz w:val="24"/>
          <w:szCs w:val="24"/>
        </w:rPr>
        <w:t>висимости от мотива;</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находить в литературных текстах сра</w:t>
      </w:r>
      <w:r>
        <w:rPr>
          <w:rFonts w:ascii="Times New Roman" w:hAnsi="Times New Roman"/>
          <w:sz w:val="24"/>
          <w:szCs w:val="24"/>
        </w:rPr>
        <w:t>внения и эпитеты, ис</w:t>
      </w:r>
      <w:r w:rsidRPr="00323FBD">
        <w:rPr>
          <w:rFonts w:ascii="Times New Roman" w:hAnsi="Times New Roman"/>
          <w:sz w:val="24"/>
          <w:szCs w:val="24"/>
        </w:rPr>
        <w:t>пользовать их в своих творческих работах;</w:t>
      </w:r>
    </w:p>
    <w:p w:rsidR="005F4C9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самостоятельно опреде</w:t>
      </w:r>
      <w:r>
        <w:rPr>
          <w:rFonts w:ascii="Times New Roman" w:hAnsi="Times New Roman"/>
          <w:sz w:val="24"/>
          <w:szCs w:val="24"/>
        </w:rPr>
        <w:t>лять с помощью пословиц (погово</w:t>
      </w:r>
      <w:r w:rsidRPr="00323FBD">
        <w:rPr>
          <w:rFonts w:ascii="Times New Roman" w:hAnsi="Times New Roman"/>
          <w:sz w:val="24"/>
          <w:szCs w:val="24"/>
        </w:rPr>
        <w:t>рок) смысл читаемого произведения;</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 xml:space="preserve">понимать смысл русских народных и литературных </w:t>
      </w:r>
      <w:proofErr w:type="spellStart"/>
      <w:r w:rsidRPr="00323FBD">
        <w:rPr>
          <w:rFonts w:ascii="Times New Roman" w:hAnsi="Times New Roman"/>
          <w:sz w:val="24"/>
          <w:szCs w:val="24"/>
        </w:rPr>
        <w:t>сказок,рассказов</w:t>
      </w:r>
      <w:proofErr w:type="spellEnd"/>
      <w:r w:rsidRPr="00323FBD">
        <w:rPr>
          <w:rFonts w:ascii="Times New Roman" w:hAnsi="Times New Roman"/>
          <w:sz w:val="24"/>
          <w:szCs w:val="24"/>
        </w:rPr>
        <w:t xml:space="preserve"> и стихов великих классиков литературы (</w:t>
      </w:r>
      <w:proofErr w:type="spellStart"/>
      <w:r w:rsidRPr="00323FBD">
        <w:rPr>
          <w:rFonts w:ascii="Times New Roman" w:hAnsi="Times New Roman"/>
          <w:sz w:val="24"/>
          <w:szCs w:val="24"/>
        </w:rPr>
        <w:t>Пушкина,Лермонтова</w:t>
      </w:r>
      <w:proofErr w:type="spellEnd"/>
      <w:r w:rsidRPr="00323FBD">
        <w:rPr>
          <w:rFonts w:ascii="Times New Roman" w:hAnsi="Times New Roman"/>
          <w:sz w:val="24"/>
          <w:szCs w:val="24"/>
        </w:rPr>
        <w:t>, Чехова, Толстог</w:t>
      </w:r>
      <w:r>
        <w:rPr>
          <w:rFonts w:ascii="Times New Roman" w:hAnsi="Times New Roman"/>
          <w:sz w:val="24"/>
          <w:szCs w:val="24"/>
        </w:rPr>
        <w:t>о, Крылова и др.); понимать зна</w:t>
      </w:r>
      <w:r w:rsidRPr="00323FBD">
        <w:rPr>
          <w:rFonts w:ascii="Times New Roman" w:hAnsi="Times New Roman"/>
          <w:sz w:val="24"/>
          <w:szCs w:val="24"/>
        </w:rPr>
        <w:t>чение этих произведения для русской и мировой литературы;</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проявлять индивидуальны</w:t>
      </w:r>
      <w:r>
        <w:rPr>
          <w:rFonts w:ascii="Times New Roman" w:hAnsi="Times New Roman"/>
          <w:sz w:val="24"/>
          <w:szCs w:val="24"/>
        </w:rPr>
        <w:t>е творческие способности при со</w:t>
      </w:r>
      <w:r w:rsidRPr="00323FBD">
        <w:rPr>
          <w:rFonts w:ascii="Times New Roman" w:hAnsi="Times New Roman"/>
          <w:sz w:val="24"/>
          <w:szCs w:val="24"/>
        </w:rPr>
        <w:t>ставлении рассказов, неболь</w:t>
      </w:r>
      <w:r>
        <w:rPr>
          <w:rFonts w:ascii="Times New Roman" w:hAnsi="Times New Roman"/>
          <w:sz w:val="24"/>
          <w:szCs w:val="24"/>
        </w:rPr>
        <w:t>ших стихотворений, басен, в про</w:t>
      </w:r>
      <w:r w:rsidRPr="00323FBD">
        <w:rPr>
          <w:rFonts w:ascii="Times New Roman" w:hAnsi="Times New Roman"/>
          <w:sz w:val="24"/>
          <w:szCs w:val="24"/>
        </w:rPr>
        <w:t xml:space="preserve">цессе чтения по ролям, при </w:t>
      </w:r>
      <w:proofErr w:type="spellStart"/>
      <w:r w:rsidRPr="00323FBD">
        <w:rPr>
          <w:rFonts w:ascii="Times New Roman" w:hAnsi="Times New Roman"/>
          <w:sz w:val="24"/>
          <w:szCs w:val="24"/>
        </w:rPr>
        <w:t>инсценировании</w:t>
      </w:r>
      <w:proofErr w:type="spellEnd"/>
      <w:r w:rsidRPr="00323FBD">
        <w:rPr>
          <w:rFonts w:ascii="Times New Roman" w:hAnsi="Times New Roman"/>
          <w:sz w:val="24"/>
          <w:szCs w:val="24"/>
        </w:rPr>
        <w:t xml:space="preserve"> и выполнении</w:t>
      </w:r>
    </w:p>
    <w:p w:rsidR="005F4C9D" w:rsidRPr="00323FBD" w:rsidRDefault="005F4C9D" w:rsidP="00F36F5B">
      <w:pPr>
        <w:pStyle w:val="ad"/>
        <w:ind w:left="720"/>
        <w:rPr>
          <w:rFonts w:ascii="Times New Roman" w:hAnsi="Times New Roman"/>
          <w:sz w:val="24"/>
          <w:szCs w:val="24"/>
        </w:rPr>
      </w:pPr>
      <w:r w:rsidRPr="00323FBD">
        <w:rPr>
          <w:rFonts w:ascii="Times New Roman" w:hAnsi="Times New Roman"/>
          <w:sz w:val="24"/>
          <w:szCs w:val="24"/>
        </w:rPr>
        <w:t>проектных заданий;</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предлагать вариант ре</w:t>
      </w:r>
      <w:r>
        <w:rPr>
          <w:rFonts w:ascii="Times New Roman" w:hAnsi="Times New Roman"/>
          <w:sz w:val="24"/>
          <w:szCs w:val="24"/>
        </w:rPr>
        <w:t>шения нравственной проблемы, ис</w:t>
      </w:r>
      <w:r w:rsidRPr="00323FBD">
        <w:rPr>
          <w:rFonts w:ascii="Times New Roman" w:hAnsi="Times New Roman"/>
          <w:sz w:val="24"/>
          <w:szCs w:val="24"/>
        </w:rPr>
        <w:t>ходя из своих нравственных установок и ценностей;</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определять основную иде</w:t>
      </w:r>
      <w:r>
        <w:rPr>
          <w:rFonts w:ascii="Times New Roman" w:hAnsi="Times New Roman"/>
          <w:sz w:val="24"/>
          <w:szCs w:val="24"/>
        </w:rPr>
        <w:t>ю произведения (эпического и ли</w:t>
      </w:r>
      <w:r w:rsidRPr="00323FBD">
        <w:rPr>
          <w:rFonts w:ascii="Times New Roman" w:hAnsi="Times New Roman"/>
          <w:sz w:val="24"/>
          <w:szCs w:val="24"/>
        </w:rPr>
        <w:t>рического), объяснять смыс</w:t>
      </w:r>
      <w:r>
        <w:rPr>
          <w:rFonts w:ascii="Times New Roman" w:hAnsi="Times New Roman"/>
          <w:sz w:val="24"/>
          <w:szCs w:val="24"/>
        </w:rPr>
        <w:t>л образных слов и выражений, вы</w:t>
      </w:r>
      <w:r w:rsidRPr="00323FBD">
        <w:rPr>
          <w:rFonts w:ascii="Times New Roman" w:hAnsi="Times New Roman"/>
          <w:sz w:val="24"/>
          <w:szCs w:val="24"/>
        </w:rPr>
        <w:t xml:space="preserve">являть отношение автора к описываемым событиям и </w:t>
      </w:r>
      <w:proofErr w:type="spellStart"/>
      <w:r w:rsidRPr="00323FBD">
        <w:rPr>
          <w:rFonts w:ascii="Times New Roman" w:hAnsi="Times New Roman"/>
          <w:sz w:val="24"/>
          <w:szCs w:val="24"/>
        </w:rPr>
        <w:t>героямпроизведения</w:t>
      </w:r>
      <w:proofErr w:type="spellEnd"/>
      <w:r w:rsidRPr="00323FBD">
        <w:rPr>
          <w:rFonts w:ascii="Times New Roman" w:hAnsi="Times New Roman"/>
          <w:sz w:val="24"/>
          <w:szCs w:val="24"/>
        </w:rPr>
        <w:t>;</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 xml:space="preserve">создавать высказывание (или доказательство своей </w:t>
      </w:r>
      <w:proofErr w:type="spellStart"/>
      <w:r w:rsidRPr="00323FBD">
        <w:rPr>
          <w:rFonts w:ascii="Times New Roman" w:hAnsi="Times New Roman"/>
          <w:sz w:val="24"/>
          <w:szCs w:val="24"/>
        </w:rPr>
        <w:t>точкизрения</w:t>
      </w:r>
      <w:proofErr w:type="spellEnd"/>
      <w:r w:rsidRPr="00323FBD">
        <w:rPr>
          <w:rFonts w:ascii="Times New Roman" w:hAnsi="Times New Roman"/>
          <w:sz w:val="24"/>
          <w:szCs w:val="24"/>
        </w:rPr>
        <w:t>) по теме урока из 7—8 предложений;</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 xml:space="preserve">сравнивать сказку бытовую и волшебную, сказку бытовую </w:t>
      </w:r>
      <w:proofErr w:type="spellStart"/>
      <w:r w:rsidRPr="00323FBD">
        <w:rPr>
          <w:rFonts w:ascii="Times New Roman" w:hAnsi="Times New Roman"/>
          <w:sz w:val="24"/>
          <w:szCs w:val="24"/>
        </w:rPr>
        <w:t>ибасню</w:t>
      </w:r>
      <w:proofErr w:type="spellEnd"/>
      <w:r w:rsidRPr="00323FBD">
        <w:rPr>
          <w:rFonts w:ascii="Times New Roman" w:hAnsi="Times New Roman"/>
          <w:sz w:val="24"/>
          <w:szCs w:val="24"/>
        </w:rPr>
        <w:t>, басню и рассказ; находить сходства и различия;</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 xml:space="preserve">соотносить литературное произведение или эпизод из </w:t>
      </w:r>
      <w:proofErr w:type="spellStart"/>
      <w:r w:rsidRPr="00323FBD">
        <w:rPr>
          <w:rFonts w:ascii="Times New Roman" w:hAnsi="Times New Roman"/>
          <w:sz w:val="24"/>
          <w:szCs w:val="24"/>
        </w:rPr>
        <w:t>негос</w:t>
      </w:r>
      <w:proofErr w:type="spellEnd"/>
      <w:r w:rsidRPr="00323FBD">
        <w:rPr>
          <w:rFonts w:ascii="Times New Roman" w:hAnsi="Times New Roman"/>
          <w:sz w:val="24"/>
          <w:szCs w:val="24"/>
        </w:rPr>
        <w:t xml:space="preserve"> фрагментом музыкального</w:t>
      </w:r>
      <w:r>
        <w:rPr>
          <w:rFonts w:ascii="Times New Roman" w:hAnsi="Times New Roman"/>
          <w:sz w:val="24"/>
          <w:szCs w:val="24"/>
        </w:rPr>
        <w:t xml:space="preserve"> произведения, репродукцией кар</w:t>
      </w:r>
      <w:r w:rsidRPr="00323FBD">
        <w:rPr>
          <w:rFonts w:ascii="Times New Roman" w:hAnsi="Times New Roman"/>
          <w:sz w:val="24"/>
          <w:szCs w:val="24"/>
        </w:rPr>
        <w:t>тины художника; самостоя</w:t>
      </w:r>
      <w:r>
        <w:rPr>
          <w:rFonts w:ascii="Times New Roman" w:hAnsi="Times New Roman"/>
          <w:sz w:val="24"/>
          <w:szCs w:val="24"/>
        </w:rPr>
        <w:t>тельно подбирать к тексту произ</w:t>
      </w:r>
      <w:r w:rsidRPr="00323FBD">
        <w:rPr>
          <w:rFonts w:ascii="Times New Roman" w:hAnsi="Times New Roman"/>
          <w:sz w:val="24"/>
          <w:szCs w:val="24"/>
        </w:rPr>
        <w:t>ведения репродукции карт</w:t>
      </w:r>
      <w:r>
        <w:rPr>
          <w:rFonts w:ascii="Times New Roman" w:hAnsi="Times New Roman"/>
          <w:sz w:val="24"/>
          <w:szCs w:val="24"/>
        </w:rPr>
        <w:t>ин художника или фрагменты музы</w:t>
      </w:r>
      <w:r w:rsidRPr="00323FBD">
        <w:rPr>
          <w:rFonts w:ascii="Times New Roman" w:hAnsi="Times New Roman"/>
          <w:sz w:val="24"/>
          <w:szCs w:val="24"/>
        </w:rPr>
        <w:t>кальных произведений.</w:t>
      </w:r>
    </w:p>
    <w:p w:rsidR="005F4C9D" w:rsidRPr="00323FBD" w:rsidRDefault="005F4C9D" w:rsidP="00F36F5B">
      <w:pPr>
        <w:pStyle w:val="ad"/>
        <w:rPr>
          <w:rFonts w:ascii="Times New Roman" w:hAnsi="Times New Roman"/>
          <w:b/>
          <w:sz w:val="24"/>
          <w:szCs w:val="24"/>
        </w:rPr>
      </w:pPr>
      <w:r w:rsidRPr="00323FBD">
        <w:rPr>
          <w:rFonts w:ascii="Times New Roman" w:hAnsi="Times New Roman"/>
          <w:b/>
          <w:sz w:val="24"/>
          <w:szCs w:val="24"/>
        </w:rPr>
        <w:t>Учащиеся получат возможность научиться:</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находить необход</w:t>
      </w:r>
      <w:r>
        <w:rPr>
          <w:rFonts w:ascii="Times New Roman" w:hAnsi="Times New Roman"/>
          <w:sz w:val="24"/>
          <w:szCs w:val="24"/>
        </w:rPr>
        <w:t>имую информацию в тексте литера</w:t>
      </w:r>
      <w:r w:rsidRPr="00323FBD">
        <w:rPr>
          <w:rFonts w:ascii="Times New Roman" w:hAnsi="Times New Roman"/>
          <w:sz w:val="24"/>
          <w:szCs w:val="24"/>
        </w:rPr>
        <w:t>турного произведения, фиксиро</w:t>
      </w:r>
      <w:r>
        <w:rPr>
          <w:rFonts w:ascii="Times New Roman" w:hAnsi="Times New Roman"/>
          <w:sz w:val="24"/>
          <w:szCs w:val="24"/>
        </w:rPr>
        <w:t>вать полученную информа</w:t>
      </w:r>
      <w:r w:rsidRPr="00323FBD">
        <w:rPr>
          <w:rFonts w:ascii="Times New Roman" w:hAnsi="Times New Roman"/>
          <w:sz w:val="24"/>
          <w:szCs w:val="24"/>
        </w:rPr>
        <w:t>цию с помощью рисунков, схем, таблиц;</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анализировать литер</w:t>
      </w:r>
      <w:r>
        <w:rPr>
          <w:rFonts w:ascii="Times New Roman" w:hAnsi="Times New Roman"/>
          <w:sz w:val="24"/>
          <w:szCs w:val="24"/>
        </w:rPr>
        <w:t>атурный текст с опорой на систе</w:t>
      </w:r>
      <w:r w:rsidRPr="00323FBD">
        <w:rPr>
          <w:rFonts w:ascii="Times New Roman" w:hAnsi="Times New Roman"/>
          <w:sz w:val="24"/>
          <w:szCs w:val="24"/>
        </w:rPr>
        <w:t xml:space="preserve">му вопросов учителя (учебника), выявлять основную </w:t>
      </w:r>
      <w:proofErr w:type="spellStart"/>
      <w:r w:rsidRPr="00323FBD">
        <w:rPr>
          <w:rFonts w:ascii="Times New Roman" w:hAnsi="Times New Roman"/>
          <w:sz w:val="24"/>
          <w:szCs w:val="24"/>
        </w:rPr>
        <w:t>мысльпроизведения</w:t>
      </w:r>
      <w:proofErr w:type="spellEnd"/>
      <w:r w:rsidRPr="00323FBD">
        <w:rPr>
          <w:rFonts w:ascii="Times New Roman" w:hAnsi="Times New Roman"/>
          <w:sz w:val="24"/>
          <w:szCs w:val="24"/>
        </w:rPr>
        <w:t>, обсуждать её в парной и групповой работе;</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находить в литературных т</w:t>
      </w:r>
      <w:r>
        <w:rPr>
          <w:rFonts w:ascii="Times New Roman" w:hAnsi="Times New Roman"/>
          <w:sz w:val="24"/>
          <w:szCs w:val="24"/>
        </w:rPr>
        <w:t>екстах сравнения и эпите</w:t>
      </w:r>
      <w:r w:rsidRPr="00323FBD">
        <w:rPr>
          <w:rFonts w:ascii="Times New Roman" w:hAnsi="Times New Roman"/>
          <w:sz w:val="24"/>
          <w:szCs w:val="24"/>
        </w:rPr>
        <w:t xml:space="preserve">ты, олицетворения, использовать их в своих </w:t>
      </w:r>
      <w:proofErr w:type="spellStart"/>
      <w:r w:rsidRPr="00323FBD">
        <w:rPr>
          <w:rFonts w:ascii="Times New Roman" w:hAnsi="Times New Roman"/>
          <w:sz w:val="24"/>
          <w:szCs w:val="24"/>
        </w:rPr>
        <w:t>творческихработах</w:t>
      </w:r>
      <w:proofErr w:type="spellEnd"/>
      <w:r w:rsidRPr="00323FBD">
        <w:rPr>
          <w:rFonts w:ascii="Times New Roman" w:hAnsi="Times New Roman"/>
          <w:sz w:val="24"/>
          <w:szCs w:val="24"/>
        </w:rPr>
        <w:t>;</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 xml:space="preserve">сравнивать летопись </w:t>
      </w:r>
      <w:r>
        <w:rPr>
          <w:rFonts w:ascii="Times New Roman" w:hAnsi="Times New Roman"/>
          <w:sz w:val="24"/>
          <w:szCs w:val="24"/>
        </w:rPr>
        <w:t>и былину, сказку волшебную и бы</w:t>
      </w:r>
      <w:r w:rsidRPr="00323FBD">
        <w:rPr>
          <w:rFonts w:ascii="Times New Roman" w:hAnsi="Times New Roman"/>
          <w:sz w:val="24"/>
          <w:szCs w:val="24"/>
        </w:rPr>
        <w:t>лину, житие и рассказ</w:t>
      </w:r>
      <w:r>
        <w:rPr>
          <w:rFonts w:ascii="Times New Roman" w:hAnsi="Times New Roman"/>
          <w:sz w:val="24"/>
          <w:szCs w:val="24"/>
        </w:rPr>
        <w:t>, волшебную сказку и фантастиче</w:t>
      </w:r>
      <w:r w:rsidRPr="00323FBD">
        <w:rPr>
          <w:rFonts w:ascii="Times New Roman" w:hAnsi="Times New Roman"/>
          <w:sz w:val="24"/>
          <w:szCs w:val="24"/>
        </w:rPr>
        <w:t>ское произведение; находить в них сходства и различия;</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 xml:space="preserve">сравнивать литературное произведение со </w:t>
      </w:r>
      <w:proofErr w:type="spellStart"/>
      <w:r w:rsidRPr="00323FBD">
        <w:rPr>
          <w:rFonts w:ascii="Times New Roman" w:hAnsi="Times New Roman"/>
          <w:sz w:val="24"/>
          <w:szCs w:val="24"/>
        </w:rPr>
        <w:t>сценариемтеатральной</w:t>
      </w:r>
      <w:proofErr w:type="spellEnd"/>
      <w:r w:rsidRPr="00323FBD">
        <w:rPr>
          <w:rFonts w:ascii="Times New Roman" w:hAnsi="Times New Roman"/>
          <w:sz w:val="24"/>
          <w:szCs w:val="24"/>
        </w:rPr>
        <w:t xml:space="preserve"> постановки, кинофильмом, диафильмом </w:t>
      </w:r>
      <w:proofErr w:type="spellStart"/>
      <w:r w:rsidRPr="00323FBD">
        <w:rPr>
          <w:rFonts w:ascii="Times New Roman" w:hAnsi="Times New Roman"/>
          <w:sz w:val="24"/>
          <w:szCs w:val="24"/>
        </w:rPr>
        <w:t>илимультфильмом</w:t>
      </w:r>
      <w:proofErr w:type="spellEnd"/>
      <w:r w:rsidRPr="00323FBD">
        <w:rPr>
          <w:rFonts w:ascii="Times New Roman" w:hAnsi="Times New Roman"/>
          <w:sz w:val="24"/>
          <w:szCs w:val="24"/>
        </w:rPr>
        <w:t>;</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 xml:space="preserve">находить пословицы и поговорки с целью </w:t>
      </w:r>
      <w:proofErr w:type="spellStart"/>
      <w:r w:rsidRPr="00323FBD">
        <w:rPr>
          <w:rFonts w:ascii="Times New Roman" w:hAnsi="Times New Roman"/>
          <w:sz w:val="24"/>
          <w:szCs w:val="24"/>
        </w:rPr>
        <w:t>озаглавливаниятемы</w:t>
      </w:r>
      <w:proofErr w:type="spellEnd"/>
      <w:r w:rsidRPr="00323FBD">
        <w:rPr>
          <w:rFonts w:ascii="Times New Roman" w:hAnsi="Times New Roman"/>
          <w:sz w:val="24"/>
          <w:szCs w:val="24"/>
        </w:rPr>
        <w:t xml:space="preserve"> раздела, темы урока или давать название </w:t>
      </w:r>
      <w:proofErr w:type="spellStart"/>
      <w:r w:rsidRPr="00323FBD">
        <w:rPr>
          <w:rFonts w:ascii="Times New Roman" w:hAnsi="Times New Roman"/>
          <w:sz w:val="24"/>
          <w:szCs w:val="24"/>
        </w:rPr>
        <w:t>выставкекниг</w:t>
      </w:r>
      <w:proofErr w:type="spellEnd"/>
      <w:r w:rsidRPr="00323FBD">
        <w:rPr>
          <w:rFonts w:ascii="Times New Roman" w:hAnsi="Times New Roman"/>
          <w:sz w:val="24"/>
          <w:szCs w:val="24"/>
        </w:rPr>
        <w:t>;</w:t>
      </w:r>
    </w:p>
    <w:p w:rsidR="005F4C9D" w:rsidRPr="00323FB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lastRenderedPageBreak/>
        <w:t>сравнивать мотивы герое</w:t>
      </w:r>
      <w:r>
        <w:rPr>
          <w:rFonts w:ascii="Times New Roman" w:hAnsi="Times New Roman"/>
          <w:sz w:val="24"/>
          <w:szCs w:val="24"/>
        </w:rPr>
        <w:t>в поступков из разных литера</w:t>
      </w:r>
      <w:r w:rsidRPr="00323FBD">
        <w:rPr>
          <w:rFonts w:ascii="Times New Roman" w:hAnsi="Times New Roman"/>
          <w:sz w:val="24"/>
          <w:szCs w:val="24"/>
        </w:rPr>
        <w:t xml:space="preserve">турных произведений, выявлять особенности их </w:t>
      </w:r>
      <w:proofErr w:type="spellStart"/>
      <w:r w:rsidRPr="00323FBD">
        <w:rPr>
          <w:rFonts w:ascii="Times New Roman" w:hAnsi="Times New Roman"/>
          <w:sz w:val="24"/>
          <w:szCs w:val="24"/>
        </w:rPr>
        <w:t>поведенияв</w:t>
      </w:r>
      <w:proofErr w:type="spellEnd"/>
      <w:r w:rsidRPr="00323FBD">
        <w:rPr>
          <w:rFonts w:ascii="Times New Roman" w:hAnsi="Times New Roman"/>
          <w:sz w:val="24"/>
          <w:szCs w:val="24"/>
        </w:rPr>
        <w:t xml:space="preserve"> зависимости от мотива;</w:t>
      </w:r>
    </w:p>
    <w:p w:rsidR="005F4C9D" w:rsidRDefault="005F4C9D" w:rsidP="00F36F5B">
      <w:pPr>
        <w:pStyle w:val="ad"/>
        <w:numPr>
          <w:ilvl w:val="0"/>
          <w:numId w:val="24"/>
        </w:numPr>
        <w:rPr>
          <w:rFonts w:ascii="Times New Roman" w:hAnsi="Times New Roman"/>
          <w:sz w:val="24"/>
          <w:szCs w:val="24"/>
        </w:rPr>
      </w:pPr>
      <w:r w:rsidRPr="00323FBD">
        <w:rPr>
          <w:rFonts w:ascii="Times New Roman" w:hAnsi="Times New Roman"/>
          <w:sz w:val="24"/>
          <w:szCs w:val="24"/>
        </w:rPr>
        <w:t>создавать высказывани</w:t>
      </w:r>
      <w:r>
        <w:rPr>
          <w:rFonts w:ascii="Times New Roman" w:hAnsi="Times New Roman"/>
          <w:sz w:val="24"/>
          <w:szCs w:val="24"/>
        </w:rPr>
        <w:t>е (или доказательство своей точ</w:t>
      </w:r>
      <w:r w:rsidRPr="00242B5A">
        <w:rPr>
          <w:rFonts w:ascii="Times New Roman" w:hAnsi="Times New Roman"/>
          <w:sz w:val="24"/>
          <w:szCs w:val="24"/>
        </w:rPr>
        <w:t>ки зрения) по теме урока из 9—10 предложений;</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понимать смысл и значение создания летописей, </w:t>
      </w:r>
      <w:proofErr w:type="spellStart"/>
      <w:r w:rsidRPr="00242B5A">
        <w:rPr>
          <w:rFonts w:ascii="Times New Roman" w:hAnsi="Times New Roman"/>
          <w:sz w:val="24"/>
          <w:szCs w:val="24"/>
        </w:rPr>
        <w:t>былин,житийных</w:t>
      </w:r>
      <w:proofErr w:type="spellEnd"/>
      <w:r w:rsidRPr="00242B5A">
        <w:rPr>
          <w:rFonts w:ascii="Times New Roman" w:hAnsi="Times New Roman"/>
          <w:sz w:val="24"/>
          <w:szCs w:val="24"/>
        </w:rPr>
        <w:t xml:space="preserve"> рассказов, рассказов и стихотворений </w:t>
      </w:r>
      <w:proofErr w:type="spellStart"/>
      <w:r w:rsidRPr="00242B5A">
        <w:rPr>
          <w:rFonts w:ascii="Times New Roman" w:hAnsi="Times New Roman"/>
          <w:sz w:val="24"/>
          <w:szCs w:val="24"/>
        </w:rPr>
        <w:t>великихклассиков</w:t>
      </w:r>
      <w:proofErr w:type="spellEnd"/>
      <w:r w:rsidRPr="00242B5A">
        <w:rPr>
          <w:rFonts w:ascii="Times New Roman" w:hAnsi="Times New Roman"/>
          <w:sz w:val="24"/>
          <w:szCs w:val="24"/>
        </w:rPr>
        <w:t xml:space="preserve"> литературы (Пушкина, Лермонтова, </w:t>
      </w:r>
      <w:proofErr w:type="spellStart"/>
      <w:r w:rsidRPr="00242B5A">
        <w:rPr>
          <w:rFonts w:ascii="Times New Roman" w:hAnsi="Times New Roman"/>
          <w:sz w:val="24"/>
          <w:szCs w:val="24"/>
        </w:rPr>
        <w:t>Чехова,Толстого</w:t>
      </w:r>
      <w:proofErr w:type="spellEnd"/>
      <w:r w:rsidRPr="00242B5A">
        <w:rPr>
          <w:rFonts w:ascii="Times New Roman" w:hAnsi="Times New Roman"/>
          <w:sz w:val="24"/>
          <w:szCs w:val="24"/>
        </w:rPr>
        <w:t>, Горького и др</w:t>
      </w:r>
      <w:r>
        <w:rPr>
          <w:rFonts w:ascii="Times New Roman" w:hAnsi="Times New Roman"/>
          <w:sz w:val="24"/>
          <w:szCs w:val="24"/>
        </w:rPr>
        <w:t>.) для русской и мировой литера</w:t>
      </w:r>
      <w:r w:rsidRPr="00242B5A">
        <w:rPr>
          <w:rFonts w:ascii="Times New Roman" w:hAnsi="Times New Roman"/>
          <w:sz w:val="24"/>
          <w:szCs w:val="24"/>
        </w:rPr>
        <w:t>туры;</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проявлять индивидуальные творчес</w:t>
      </w:r>
      <w:r>
        <w:rPr>
          <w:rFonts w:ascii="Times New Roman" w:hAnsi="Times New Roman"/>
          <w:sz w:val="24"/>
          <w:szCs w:val="24"/>
        </w:rPr>
        <w:t xml:space="preserve">кие способности при </w:t>
      </w:r>
      <w:r w:rsidRPr="00242B5A">
        <w:rPr>
          <w:rFonts w:ascii="Times New Roman" w:hAnsi="Times New Roman"/>
          <w:sz w:val="24"/>
          <w:szCs w:val="24"/>
        </w:rPr>
        <w:t xml:space="preserve">сочинении эпизодов, небольших стихотворений, в </w:t>
      </w:r>
      <w:proofErr w:type="spellStart"/>
      <w:r w:rsidRPr="00242B5A">
        <w:rPr>
          <w:rFonts w:ascii="Times New Roman" w:hAnsi="Times New Roman"/>
          <w:sz w:val="24"/>
          <w:szCs w:val="24"/>
        </w:rPr>
        <w:t>процессечтения</w:t>
      </w:r>
      <w:proofErr w:type="spellEnd"/>
      <w:r w:rsidRPr="00242B5A">
        <w:rPr>
          <w:rFonts w:ascii="Times New Roman" w:hAnsi="Times New Roman"/>
          <w:sz w:val="24"/>
          <w:szCs w:val="24"/>
        </w:rPr>
        <w:t xml:space="preserve"> по ролям и </w:t>
      </w:r>
      <w:proofErr w:type="spellStart"/>
      <w:r w:rsidRPr="00242B5A">
        <w:rPr>
          <w:rFonts w:ascii="Times New Roman" w:hAnsi="Times New Roman"/>
          <w:sz w:val="24"/>
          <w:szCs w:val="24"/>
        </w:rPr>
        <w:t>инс</w:t>
      </w:r>
      <w:r>
        <w:rPr>
          <w:rFonts w:ascii="Times New Roman" w:hAnsi="Times New Roman"/>
          <w:sz w:val="24"/>
          <w:szCs w:val="24"/>
        </w:rPr>
        <w:t>ценировании</w:t>
      </w:r>
      <w:proofErr w:type="spellEnd"/>
      <w:r>
        <w:rPr>
          <w:rFonts w:ascii="Times New Roman" w:hAnsi="Times New Roman"/>
          <w:sz w:val="24"/>
          <w:szCs w:val="24"/>
        </w:rPr>
        <w:t>, при выполнении про</w:t>
      </w:r>
      <w:r w:rsidRPr="00242B5A">
        <w:rPr>
          <w:rFonts w:ascii="Times New Roman" w:hAnsi="Times New Roman"/>
          <w:sz w:val="24"/>
          <w:szCs w:val="24"/>
        </w:rPr>
        <w:t>ектных заданий;</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предлагать вариант р</w:t>
      </w:r>
      <w:r>
        <w:rPr>
          <w:rFonts w:ascii="Times New Roman" w:hAnsi="Times New Roman"/>
          <w:sz w:val="24"/>
          <w:szCs w:val="24"/>
        </w:rPr>
        <w:t>ешения нравственной проблемы исходя из своих нравственных установок и ценностей и учи</w:t>
      </w:r>
      <w:r w:rsidRPr="00242B5A">
        <w:rPr>
          <w:rFonts w:ascii="Times New Roman" w:hAnsi="Times New Roman"/>
          <w:sz w:val="24"/>
          <w:szCs w:val="24"/>
        </w:rPr>
        <w:t>тывая условия, в которых действовал герой произведения,</w:t>
      </w:r>
    </w:p>
    <w:p w:rsidR="005F4C9D" w:rsidRPr="00242B5A" w:rsidRDefault="005F4C9D" w:rsidP="00F36F5B">
      <w:pPr>
        <w:pStyle w:val="ad"/>
        <w:ind w:left="720"/>
        <w:rPr>
          <w:rFonts w:ascii="Times New Roman" w:hAnsi="Times New Roman"/>
          <w:sz w:val="24"/>
          <w:szCs w:val="24"/>
        </w:rPr>
      </w:pPr>
      <w:r w:rsidRPr="00242B5A">
        <w:rPr>
          <w:rFonts w:ascii="Times New Roman" w:hAnsi="Times New Roman"/>
          <w:sz w:val="24"/>
          <w:szCs w:val="24"/>
        </w:rPr>
        <w:t>его мотивы и замысел автора;</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определять основн</w:t>
      </w:r>
      <w:r>
        <w:rPr>
          <w:rFonts w:ascii="Times New Roman" w:hAnsi="Times New Roman"/>
          <w:sz w:val="24"/>
          <w:szCs w:val="24"/>
        </w:rPr>
        <w:t>ую идею произведений разнообраз</w:t>
      </w:r>
      <w:r w:rsidRPr="00242B5A">
        <w:rPr>
          <w:rFonts w:ascii="Times New Roman" w:hAnsi="Times New Roman"/>
          <w:sz w:val="24"/>
          <w:szCs w:val="24"/>
        </w:rPr>
        <w:t xml:space="preserve">ных жанров (летописи, былины, жития, сказки, </w:t>
      </w:r>
      <w:proofErr w:type="spellStart"/>
      <w:r w:rsidRPr="00242B5A">
        <w:rPr>
          <w:rFonts w:ascii="Times New Roman" w:hAnsi="Times New Roman"/>
          <w:sz w:val="24"/>
          <w:szCs w:val="24"/>
        </w:rPr>
        <w:t>рассказа,фантастического</w:t>
      </w:r>
      <w:proofErr w:type="spellEnd"/>
      <w:r w:rsidRPr="00242B5A">
        <w:rPr>
          <w:rFonts w:ascii="Times New Roman" w:hAnsi="Times New Roman"/>
          <w:sz w:val="24"/>
          <w:szCs w:val="24"/>
        </w:rPr>
        <w:t xml:space="preserve"> рассказа, лирического стихотворения),</w:t>
      </w:r>
    </w:p>
    <w:p w:rsidR="005F4C9D" w:rsidRPr="00242B5A" w:rsidRDefault="005F4C9D" w:rsidP="00F36F5B">
      <w:pPr>
        <w:pStyle w:val="ad"/>
        <w:ind w:left="720"/>
        <w:rPr>
          <w:rFonts w:ascii="Times New Roman" w:hAnsi="Times New Roman"/>
          <w:sz w:val="24"/>
          <w:szCs w:val="24"/>
        </w:rPr>
      </w:pPr>
      <w:r w:rsidRPr="00242B5A">
        <w:rPr>
          <w:rFonts w:ascii="Times New Roman" w:hAnsi="Times New Roman"/>
          <w:sz w:val="24"/>
          <w:szCs w:val="24"/>
        </w:rPr>
        <w:t xml:space="preserve">осознавать смысл изобразительно-выразительных </w:t>
      </w:r>
      <w:proofErr w:type="spellStart"/>
      <w:r w:rsidRPr="00242B5A">
        <w:rPr>
          <w:rFonts w:ascii="Times New Roman" w:hAnsi="Times New Roman"/>
          <w:sz w:val="24"/>
          <w:szCs w:val="24"/>
        </w:rPr>
        <w:t>средствязыка</w:t>
      </w:r>
      <w:proofErr w:type="spellEnd"/>
      <w:r w:rsidRPr="00242B5A">
        <w:rPr>
          <w:rFonts w:ascii="Times New Roman" w:hAnsi="Times New Roman"/>
          <w:sz w:val="24"/>
          <w:szCs w:val="24"/>
        </w:rPr>
        <w:t xml:space="preserve"> произведения, выя</w:t>
      </w:r>
      <w:r>
        <w:rPr>
          <w:rFonts w:ascii="Times New Roman" w:hAnsi="Times New Roman"/>
          <w:sz w:val="24"/>
          <w:szCs w:val="24"/>
        </w:rPr>
        <w:t>влять отношение автора к описы</w:t>
      </w:r>
      <w:r w:rsidRPr="00242B5A">
        <w:rPr>
          <w:rFonts w:ascii="Times New Roman" w:hAnsi="Times New Roman"/>
          <w:sz w:val="24"/>
          <w:szCs w:val="24"/>
        </w:rPr>
        <w:t>ваемым событиям и героям произведения.</w:t>
      </w:r>
    </w:p>
    <w:p w:rsidR="005F4C9D" w:rsidRPr="00242B5A" w:rsidRDefault="005F4C9D" w:rsidP="00F36F5B">
      <w:pPr>
        <w:pStyle w:val="ad"/>
        <w:rPr>
          <w:rFonts w:ascii="Times New Roman" w:hAnsi="Times New Roman"/>
          <w:i/>
          <w:sz w:val="24"/>
          <w:szCs w:val="24"/>
        </w:rPr>
      </w:pPr>
      <w:r w:rsidRPr="00242B5A">
        <w:rPr>
          <w:rFonts w:ascii="Times New Roman" w:hAnsi="Times New Roman"/>
          <w:i/>
          <w:sz w:val="24"/>
          <w:szCs w:val="24"/>
        </w:rPr>
        <w:t>Коммуникативные УУД</w:t>
      </w:r>
    </w:p>
    <w:p w:rsidR="005F4C9D" w:rsidRPr="00242B5A" w:rsidRDefault="005F4C9D" w:rsidP="00F36F5B">
      <w:pPr>
        <w:pStyle w:val="ad"/>
        <w:rPr>
          <w:rFonts w:ascii="Times New Roman" w:hAnsi="Times New Roman"/>
          <w:b/>
          <w:sz w:val="24"/>
          <w:szCs w:val="24"/>
        </w:rPr>
      </w:pPr>
      <w:r w:rsidRPr="00242B5A">
        <w:rPr>
          <w:rFonts w:ascii="Times New Roman" w:hAnsi="Times New Roman"/>
          <w:b/>
          <w:sz w:val="24"/>
          <w:szCs w:val="24"/>
        </w:rPr>
        <w:t>Учащиеся научатся:</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высказывать свою точку </w:t>
      </w:r>
      <w:r>
        <w:rPr>
          <w:rFonts w:ascii="Times New Roman" w:hAnsi="Times New Roman"/>
          <w:sz w:val="24"/>
          <w:szCs w:val="24"/>
        </w:rPr>
        <w:t>зрения (7—8 предложений) на про</w:t>
      </w:r>
      <w:r w:rsidRPr="00242B5A">
        <w:rPr>
          <w:rFonts w:ascii="Times New Roman" w:hAnsi="Times New Roman"/>
          <w:sz w:val="24"/>
          <w:szCs w:val="24"/>
        </w:rPr>
        <w:t>читанное или прослушанно</w:t>
      </w:r>
      <w:r>
        <w:rPr>
          <w:rFonts w:ascii="Times New Roman" w:hAnsi="Times New Roman"/>
          <w:sz w:val="24"/>
          <w:szCs w:val="24"/>
        </w:rPr>
        <w:t>е произведение, проявлять актив</w:t>
      </w:r>
      <w:r w:rsidRPr="00242B5A">
        <w:rPr>
          <w:rFonts w:ascii="Times New Roman" w:hAnsi="Times New Roman"/>
          <w:sz w:val="24"/>
          <w:szCs w:val="24"/>
        </w:rPr>
        <w:t>ность и стремление высказываться, задавать вопросы;</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понимать цель своего высказывания;</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пользоваться элемент</w:t>
      </w:r>
      <w:r>
        <w:rPr>
          <w:rFonts w:ascii="Times New Roman" w:hAnsi="Times New Roman"/>
          <w:sz w:val="24"/>
          <w:szCs w:val="24"/>
        </w:rPr>
        <w:t>арными приёмами убеждения, мими</w:t>
      </w:r>
      <w:r w:rsidRPr="00242B5A">
        <w:rPr>
          <w:rFonts w:ascii="Times New Roman" w:hAnsi="Times New Roman"/>
          <w:sz w:val="24"/>
          <w:szCs w:val="24"/>
        </w:rPr>
        <w:t>кой и жестикуляцией;</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участвовать в диалоге в паре или группе, задавать </w:t>
      </w:r>
      <w:proofErr w:type="spellStart"/>
      <w:r w:rsidRPr="00242B5A">
        <w:rPr>
          <w:rFonts w:ascii="Times New Roman" w:hAnsi="Times New Roman"/>
          <w:sz w:val="24"/>
          <w:szCs w:val="24"/>
        </w:rPr>
        <w:t>вопросына</w:t>
      </w:r>
      <w:proofErr w:type="spellEnd"/>
      <w:r w:rsidRPr="00242B5A">
        <w:rPr>
          <w:rFonts w:ascii="Times New Roman" w:hAnsi="Times New Roman"/>
          <w:sz w:val="24"/>
          <w:szCs w:val="24"/>
        </w:rPr>
        <w:t xml:space="preserve"> осмысление нравственной проблемы;</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создавать 3—4 слайда к</w:t>
      </w:r>
      <w:r>
        <w:rPr>
          <w:rFonts w:ascii="Times New Roman" w:hAnsi="Times New Roman"/>
          <w:sz w:val="24"/>
          <w:szCs w:val="24"/>
        </w:rPr>
        <w:t xml:space="preserve"> проекту, письменно фиксируя ос</w:t>
      </w:r>
      <w:r w:rsidRPr="00242B5A">
        <w:rPr>
          <w:rFonts w:ascii="Times New Roman" w:hAnsi="Times New Roman"/>
          <w:sz w:val="24"/>
          <w:szCs w:val="24"/>
        </w:rPr>
        <w:t>новные положения устного высказывания;</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проявлять терпимость к другому мнению, не </w:t>
      </w:r>
      <w:proofErr w:type="spellStart"/>
      <w:r w:rsidRPr="00242B5A">
        <w:rPr>
          <w:rFonts w:ascii="Times New Roman" w:hAnsi="Times New Roman"/>
          <w:sz w:val="24"/>
          <w:szCs w:val="24"/>
        </w:rPr>
        <w:t>допускатьагрессивного</w:t>
      </w:r>
      <w:proofErr w:type="spellEnd"/>
      <w:r w:rsidRPr="00242B5A">
        <w:rPr>
          <w:rFonts w:ascii="Times New Roman" w:hAnsi="Times New Roman"/>
          <w:sz w:val="24"/>
          <w:szCs w:val="24"/>
        </w:rPr>
        <w:t xml:space="preserve"> поведения, предлагать компромиссы, </w:t>
      </w:r>
      <w:proofErr w:type="spellStart"/>
      <w:r w:rsidRPr="00242B5A">
        <w:rPr>
          <w:rFonts w:ascii="Times New Roman" w:hAnsi="Times New Roman"/>
          <w:sz w:val="24"/>
          <w:szCs w:val="24"/>
        </w:rPr>
        <w:t>способыпримирения</w:t>
      </w:r>
      <w:proofErr w:type="spellEnd"/>
      <w:r w:rsidRPr="00242B5A">
        <w:rPr>
          <w:rFonts w:ascii="Times New Roman" w:hAnsi="Times New Roman"/>
          <w:sz w:val="24"/>
          <w:szCs w:val="24"/>
        </w:rPr>
        <w:t xml:space="preserve"> в случае несогласия с точкой зрения другого;</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объяснять сверстникам</w:t>
      </w:r>
      <w:r>
        <w:rPr>
          <w:rFonts w:ascii="Times New Roman" w:hAnsi="Times New Roman"/>
          <w:sz w:val="24"/>
          <w:szCs w:val="24"/>
        </w:rPr>
        <w:t xml:space="preserve"> способы бесконфликтной деятель</w:t>
      </w:r>
      <w:r w:rsidRPr="00242B5A">
        <w:rPr>
          <w:rFonts w:ascii="Times New Roman" w:hAnsi="Times New Roman"/>
          <w:sz w:val="24"/>
          <w:szCs w:val="24"/>
        </w:rPr>
        <w:t>ности;</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отбирать аргументы и фак</w:t>
      </w:r>
      <w:r>
        <w:rPr>
          <w:rFonts w:ascii="Times New Roman" w:hAnsi="Times New Roman"/>
          <w:sz w:val="24"/>
          <w:szCs w:val="24"/>
        </w:rPr>
        <w:t>ты для доказательства своей точ</w:t>
      </w:r>
      <w:r w:rsidRPr="00242B5A">
        <w:rPr>
          <w:rFonts w:ascii="Times New Roman" w:hAnsi="Times New Roman"/>
          <w:sz w:val="24"/>
          <w:szCs w:val="24"/>
        </w:rPr>
        <w:t>ки зрения;</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опираться на собствен</w:t>
      </w:r>
      <w:r>
        <w:rPr>
          <w:rFonts w:ascii="Times New Roman" w:hAnsi="Times New Roman"/>
          <w:sz w:val="24"/>
          <w:szCs w:val="24"/>
        </w:rPr>
        <w:t>ный нравственный опыт в ходе до</w:t>
      </w:r>
      <w:r w:rsidRPr="00242B5A">
        <w:rPr>
          <w:rFonts w:ascii="Times New Roman" w:hAnsi="Times New Roman"/>
          <w:sz w:val="24"/>
          <w:szCs w:val="24"/>
        </w:rPr>
        <w:t>казательства и оценивании событий;</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формулировать цель работы группы, принимать и </w:t>
      </w:r>
      <w:proofErr w:type="spellStart"/>
      <w:r w:rsidRPr="00242B5A">
        <w:rPr>
          <w:rFonts w:ascii="Times New Roman" w:hAnsi="Times New Roman"/>
          <w:sz w:val="24"/>
          <w:szCs w:val="24"/>
        </w:rPr>
        <w:t>сохранятьна</w:t>
      </w:r>
      <w:proofErr w:type="spellEnd"/>
      <w:r w:rsidRPr="00242B5A">
        <w:rPr>
          <w:rFonts w:ascii="Times New Roman" w:hAnsi="Times New Roman"/>
          <w:sz w:val="24"/>
          <w:szCs w:val="24"/>
        </w:rPr>
        <w:t xml:space="preserve"> протяжении всей работы в группе, соотносить с </w:t>
      </w:r>
      <w:proofErr w:type="spellStart"/>
      <w:r w:rsidRPr="00242B5A">
        <w:rPr>
          <w:rFonts w:ascii="Times New Roman" w:hAnsi="Times New Roman"/>
          <w:sz w:val="24"/>
          <w:szCs w:val="24"/>
        </w:rPr>
        <w:t>планомработы</w:t>
      </w:r>
      <w:proofErr w:type="spellEnd"/>
      <w:r w:rsidRPr="00242B5A">
        <w:rPr>
          <w:rFonts w:ascii="Times New Roman" w:hAnsi="Times New Roman"/>
          <w:sz w:val="24"/>
          <w:szCs w:val="24"/>
        </w:rPr>
        <w:t>, выбирать для себя подходящие роли и функции;</w:t>
      </w:r>
    </w:p>
    <w:p w:rsidR="005F4C9D"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определять в группе </w:t>
      </w:r>
      <w:r>
        <w:rPr>
          <w:rFonts w:ascii="Times New Roman" w:hAnsi="Times New Roman"/>
          <w:sz w:val="24"/>
          <w:szCs w:val="24"/>
        </w:rPr>
        <w:t>или паре критерии оценивания вы</w:t>
      </w:r>
      <w:r w:rsidRPr="00242B5A">
        <w:rPr>
          <w:rFonts w:ascii="Times New Roman" w:hAnsi="Times New Roman"/>
          <w:sz w:val="24"/>
          <w:szCs w:val="24"/>
        </w:rPr>
        <w:t xml:space="preserve">полнения того или иного задания (упражнения); </w:t>
      </w:r>
      <w:proofErr w:type="spellStart"/>
      <w:r w:rsidRPr="00242B5A">
        <w:rPr>
          <w:rFonts w:ascii="Times New Roman" w:hAnsi="Times New Roman"/>
          <w:sz w:val="24"/>
          <w:szCs w:val="24"/>
        </w:rPr>
        <w:t>оцениватьдостижения</w:t>
      </w:r>
      <w:proofErr w:type="spellEnd"/>
      <w:r w:rsidRPr="00242B5A">
        <w:rPr>
          <w:rFonts w:ascii="Times New Roman" w:hAnsi="Times New Roman"/>
          <w:sz w:val="24"/>
          <w:szCs w:val="24"/>
        </w:rPr>
        <w:t xml:space="preserve"> участников гр</w:t>
      </w:r>
      <w:r>
        <w:rPr>
          <w:rFonts w:ascii="Times New Roman" w:hAnsi="Times New Roman"/>
          <w:sz w:val="24"/>
          <w:szCs w:val="24"/>
        </w:rPr>
        <w:t>упповой или парной работы по вы</w:t>
      </w:r>
      <w:r w:rsidRPr="00242B5A">
        <w:rPr>
          <w:rFonts w:ascii="Times New Roman" w:hAnsi="Times New Roman"/>
          <w:sz w:val="24"/>
          <w:szCs w:val="24"/>
        </w:rPr>
        <w:t>работанным критериям;</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определять критерии о</w:t>
      </w:r>
      <w:r>
        <w:rPr>
          <w:rFonts w:ascii="Times New Roman" w:hAnsi="Times New Roman"/>
          <w:sz w:val="24"/>
          <w:szCs w:val="24"/>
        </w:rPr>
        <w:t>ценивания поведения людей в раз</w:t>
      </w:r>
      <w:r w:rsidRPr="00242B5A">
        <w:rPr>
          <w:rFonts w:ascii="Times New Roman" w:hAnsi="Times New Roman"/>
          <w:sz w:val="24"/>
          <w:szCs w:val="24"/>
        </w:rPr>
        <w:t>личных жизненных ситуациях на основе нравственных норм;</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руководствоваться выработанными критериями при </w:t>
      </w:r>
      <w:proofErr w:type="spellStart"/>
      <w:r w:rsidRPr="00242B5A">
        <w:rPr>
          <w:rFonts w:ascii="Times New Roman" w:hAnsi="Times New Roman"/>
          <w:sz w:val="24"/>
          <w:szCs w:val="24"/>
        </w:rPr>
        <w:t>оценкепоступков</w:t>
      </w:r>
      <w:proofErr w:type="spellEnd"/>
      <w:r w:rsidRPr="00242B5A">
        <w:rPr>
          <w:rFonts w:ascii="Times New Roman" w:hAnsi="Times New Roman"/>
          <w:sz w:val="24"/>
          <w:szCs w:val="24"/>
        </w:rPr>
        <w:t xml:space="preserve"> литературных ге</w:t>
      </w:r>
      <w:r>
        <w:rPr>
          <w:rFonts w:ascii="Times New Roman" w:hAnsi="Times New Roman"/>
          <w:sz w:val="24"/>
          <w:szCs w:val="24"/>
        </w:rPr>
        <w:t>роев и своего собственного пове</w:t>
      </w:r>
      <w:r w:rsidRPr="00242B5A">
        <w:rPr>
          <w:rFonts w:ascii="Times New Roman" w:hAnsi="Times New Roman"/>
          <w:sz w:val="24"/>
          <w:szCs w:val="24"/>
        </w:rPr>
        <w:t>дения;</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объяснять причины кон</w:t>
      </w:r>
      <w:r>
        <w:rPr>
          <w:rFonts w:ascii="Times New Roman" w:hAnsi="Times New Roman"/>
          <w:sz w:val="24"/>
          <w:szCs w:val="24"/>
        </w:rPr>
        <w:t>фликта, возникшего в группе, на</w:t>
      </w:r>
      <w:r w:rsidRPr="00242B5A">
        <w:rPr>
          <w:rFonts w:ascii="Times New Roman" w:hAnsi="Times New Roman"/>
          <w:sz w:val="24"/>
          <w:szCs w:val="24"/>
        </w:rPr>
        <w:t>ходить пути выхода из созд</w:t>
      </w:r>
      <w:r>
        <w:rPr>
          <w:rFonts w:ascii="Times New Roman" w:hAnsi="Times New Roman"/>
          <w:sz w:val="24"/>
          <w:szCs w:val="24"/>
        </w:rPr>
        <w:t>авшейся ситуации; приводить при</w:t>
      </w:r>
      <w:r w:rsidRPr="00242B5A">
        <w:rPr>
          <w:rFonts w:ascii="Times New Roman" w:hAnsi="Times New Roman"/>
          <w:sz w:val="24"/>
          <w:szCs w:val="24"/>
        </w:rPr>
        <w:t>меры похожих ситуаций из литературных произведений;</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lastRenderedPageBreak/>
        <w:t xml:space="preserve">находить нужную информацию через беседу со </w:t>
      </w:r>
      <w:proofErr w:type="spellStart"/>
      <w:r w:rsidRPr="00242B5A">
        <w:rPr>
          <w:rFonts w:ascii="Times New Roman" w:hAnsi="Times New Roman"/>
          <w:sz w:val="24"/>
          <w:szCs w:val="24"/>
        </w:rPr>
        <w:t>взрослыми,через</w:t>
      </w:r>
      <w:proofErr w:type="spellEnd"/>
      <w:r w:rsidRPr="00242B5A">
        <w:rPr>
          <w:rFonts w:ascii="Times New Roman" w:hAnsi="Times New Roman"/>
          <w:sz w:val="24"/>
          <w:szCs w:val="24"/>
        </w:rPr>
        <w:t xml:space="preserve"> учебные книги, словари, справочники, энциклопедии </w:t>
      </w:r>
      <w:proofErr w:type="spellStart"/>
      <w:r w:rsidRPr="00242B5A">
        <w:rPr>
          <w:rFonts w:ascii="Times New Roman" w:hAnsi="Times New Roman"/>
          <w:sz w:val="24"/>
          <w:szCs w:val="24"/>
        </w:rPr>
        <w:t>длядетей</w:t>
      </w:r>
      <w:proofErr w:type="spellEnd"/>
      <w:r w:rsidRPr="00242B5A">
        <w:rPr>
          <w:rFonts w:ascii="Times New Roman" w:hAnsi="Times New Roman"/>
          <w:sz w:val="24"/>
          <w:szCs w:val="24"/>
        </w:rPr>
        <w:t>, через Интернет, периодику (детские журналы и газеты);</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готовить небольшую пр</w:t>
      </w:r>
      <w:r>
        <w:rPr>
          <w:rFonts w:ascii="Times New Roman" w:hAnsi="Times New Roman"/>
          <w:sz w:val="24"/>
          <w:szCs w:val="24"/>
        </w:rPr>
        <w:t>езентацию (6—7 слайдов), обраща</w:t>
      </w:r>
      <w:r w:rsidRPr="00242B5A">
        <w:rPr>
          <w:rFonts w:ascii="Times New Roman" w:hAnsi="Times New Roman"/>
          <w:sz w:val="24"/>
          <w:szCs w:val="24"/>
        </w:rPr>
        <w:t>ясь за помощью к взрослым только в</w:t>
      </w:r>
      <w:r>
        <w:rPr>
          <w:rFonts w:ascii="Times New Roman" w:hAnsi="Times New Roman"/>
          <w:sz w:val="24"/>
          <w:szCs w:val="24"/>
        </w:rPr>
        <w:t xml:space="preserve"> случае затруднений. Ис</w:t>
      </w:r>
      <w:r w:rsidRPr="00242B5A">
        <w:rPr>
          <w:rFonts w:ascii="Times New Roman" w:hAnsi="Times New Roman"/>
          <w:sz w:val="24"/>
          <w:szCs w:val="24"/>
        </w:rPr>
        <w:t>пользовать в презентации не только текст, но и изображения(картины художников, илл</w:t>
      </w:r>
      <w:r>
        <w:rPr>
          <w:rFonts w:ascii="Times New Roman" w:hAnsi="Times New Roman"/>
          <w:sz w:val="24"/>
          <w:szCs w:val="24"/>
        </w:rPr>
        <w:t>юстрации, графические схемы, мо</w:t>
      </w:r>
      <w:r w:rsidRPr="00242B5A">
        <w:rPr>
          <w:rFonts w:ascii="Times New Roman" w:hAnsi="Times New Roman"/>
          <w:sz w:val="24"/>
          <w:szCs w:val="24"/>
        </w:rPr>
        <w:t>дели и пр.);</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озвучивать презентацию с опорой на слайды, </w:t>
      </w:r>
      <w:proofErr w:type="spellStart"/>
      <w:r w:rsidRPr="00242B5A">
        <w:rPr>
          <w:rFonts w:ascii="Times New Roman" w:hAnsi="Times New Roman"/>
          <w:sz w:val="24"/>
          <w:szCs w:val="24"/>
        </w:rPr>
        <w:t>выстраиватьмонолог</w:t>
      </w:r>
      <w:proofErr w:type="spellEnd"/>
      <w:r w:rsidRPr="00242B5A">
        <w:rPr>
          <w:rFonts w:ascii="Times New Roman" w:hAnsi="Times New Roman"/>
          <w:sz w:val="24"/>
          <w:szCs w:val="24"/>
        </w:rPr>
        <w:t xml:space="preserve"> по продуманному плану.</w:t>
      </w:r>
    </w:p>
    <w:p w:rsidR="005F4C9D" w:rsidRPr="00242B5A" w:rsidRDefault="005F4C9D" w:rsidP="00F36F5B">
      <w:pPr>
        <w:pStyle w:val="ad"/>
        <w:rPr>
          <w:rFonts w:ascii="Times New Roman" w:hAnsi="Times New Roman"/>
          <w:b/>
          <w:sz w:val="24"/>
          <w:szCs w:val="24"/>
        </w:rPr>
      </w:pPr>
      <w:r w:rsidRPr="00242B5A">
        <w:rPr>
          <w:rFonts w:ascii="Times New Roman" w:hAnsi="Times New Roman"/>
          <w:b/>
          <w:sz w:val="24"/>
          <w:szCs w:val="24"/>
        </w:rPr>
        <w:t>Учащиеся получат возможность научиться:</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высказывать свою точку зрения (9—10 предложений) </w:t>
      </w:r>
      <w:proofErr w:type="spellStart"/>
      <w:r w:rsidRPr="00242B5A">
        <w:rPr>
          <w:rFonts w:ascii="Times New Roman" w:hAnsi="Times New Roman"/>
          <w:sz w:val="24"/>
          <w:szCs w:val="24"/>
        </w:rPr>
        <w:t>напрочитанное</w:t>
      </w:r>
      <w:proofErr w:type="spellEnd"/>
      <w:r w:rsidRPr="00242B5A">
        <w:rPr>
          <w:rFonts w:ascii="Times New Roman" w:hAnsi="Times New Roman"/>
          <w:sz w:val="24"/>
          <w:szCs w:val="24"/>
        </w:rPr>
        <w:t xml:space="preserve"> произведени</w:t>
      </w:r>
      <w:r>
        <w:rPr>
          <w:rFonts w:ascii="Times New Roman" w:hAnsi="Times New Roman"/>
          <w:sz w:val="24"/>
          <w:szCs w:val="24"/>
        </w:rPr>
        <w:t>е, проявлять активность и стрем</w:t>
      </w:r>
      <w:r w:rsidRPr="00242B5A">
        <w:rPr>
          <w:rFonts w:ascii="Times New Roman" w:hAnsi="Times New Roman"/>
          <w:sz w:val="24"/>
          <w:szCs w:val="24"/>
        </w:rPr>
        <w:t>ление высказываться, задавать вопросы;</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формулировать цель своего высказывания вслух, </w:t>
      </w:r>
      <w:proofErr w:type="spellStart"/>
      <w:r w:rsidRPr="00242B5A">
        <w:rPr>
          <w:rFonts w:ascii="Times New Roman" w:hAnsi="Times New Roman"/>
          <w:sz w:val="24"/>
          <w:szCs w:val="24"/>
        </w:rPr>
        <w:t>используяречевые</w:t>
      </w:r>
      <w:proofErr w:type="spellEnd"/>
      <w:r w:rsidRPr="00242B5A">
        <w:rPr>
          <w:rFonts w:ascii="Times New Roman" w:hAnsi="Times New Roman"/>
          <w:sz w:val="24"/>
          <w:szCs w:val="24"/>
        </w:rPr>
        <w:t xml:space="preserve"> клише: «Мне хот</w:t>
      </w:r>
      <w:r>
        <w:rPr>
          <w:rFonts w:ascii="Times New Roman" w:hAnsi="Times New Roman"/>
          <w:sz w:val="24"/>
          <w:szCs w:val="24"/>
        </w:rPr>
        <w:t>елось бы сказать...», «Мне хоте</w:t>
      </w:r>
      <w:r w:rsidRPr="00242B5A">
        <w:rPr>
          <w:rFonts w:ascii="Times New Roman" w:hAnsi="Times New Roman"/>
          <w:sz w:val="24"/>
          <w:szCs w:val="24"/>
        </w:rPr>
        <w:t>лось бы уточнить...», «М</w:t>
      </w:r>
      <w:r>
        <w:rPr>
          <w:rFonts w:ascii="Times New Roman" w:hAnsi="Times New Roman"/>
          <w:sz w:val="24"/>
          <w:szCs w:val="24"/>
        </w:rPr>
        <w:t>не хотелось бы объяснить, приве</w:t>
      </w:r>
      <w:r w:rsidRPr="00242B5A">
        <w:rPr>
          <w:rFonts w:ascii="Times New Roman" w:hAnsi="Times New Roman"/>
          <w:sz w:val="24"/>
          <w:szCs w:val="24"/>
        </w:rPr>
        <w:t>сти пример...» и пр.;</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пользоваться элемен</w:t>
      </w:r>
      <w:r>
        <w:rPr>
          <w:rFonts w:ascii="Times New Roman" w:hAnsi="Times New Roman"/>
          <w:sz w:val="24"/>
          <w:szCs w:val="24"/>
        </w:rPr>
        <w:t>тарными приёмами убеждения, при</w:t>
      </w:r>
      <w:r w:rsidRPr="00242B5A">
        <w:rPr>
          <w:rFonts w:ascii="Times New Roman" w:hAnsi="Times New Roman"/>
          <w:sz w:val="24"/>
          <w:szCs w:val="24"/>
        </w:rPr>
        <w:t>ёмами воздействия на эмоциональную сферу слушателей;</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участвовать в </w:t>
      </w:r>
      <w:proofErr w:type="spellStart"/>
      <w:r w:rsidRPr="00242B5A">
        <w:rPr>
          <w:rFonts w:ascii="Times New Roman" w:hAnsi="Times New Roman"/>
          <w:sz w:val="24"/>
          <w:szCs w:val="24"/>
        </w:rPr>
        <w:t>полилоге</w:t>
      </w:r>
      <w:proofErr w:type="spellEnd"/>
      <w:r w:rsidRPr="00242B5A">
        <w:rPr>
          <w:rFonts w:ascii="Times New Roman" w:hAnsi="Times New Roman"/>
          <w:sz w:val="24"/>
          <w:szCs w:val="24"/>
        </w:rPr>
        <w:t xml:space="preserve">, самостоятельно </w:t>
      </w:r>
      <w:proofErr w:type="spellStart"/>
      <w:r w:rsidRPr="00242B5A">
        <w:rPr>
          <w:rFonts w:ascii="Times New Roman" w:hAnsi="Times New Roman"/>
          <w:sz w:val="24"/>
          <w:szCs w:val="24"/>
        </w:rPr>
        <w:t>формулироватьвопросы</w:t>
      </w:r>
      <w:proofErr w:type="spellEnd"/>
      <w:r w:rsidRPr="00242B5A">
        <w:rPr>
          <w:rFonts w:ascii="Times New Roman" w:hAnsi="Times New Roman"/>
          <w:sz w:val="24"/>
          <w:szCs w:val="24"/>
        </w:rPr>
        <w:t>, в том числе нео</w:t>
      </w:r>
      <w:r>
        <w:rPr>
          <w:rFonts w:ascii="Times New Roman" w:hAnsi="Times New Roman"/>
          <w:sz w:val="24"/>
          <w:szCs w:val="24"/>
        </w:rPr>
        <w:t>жиданные и оригинальные, по про</w:t>
      </w:r>
      <w:r w:rsidRPr="00242B5A">
        <w:rPr>
          <w:rFonts w:ascii="Times New Roman" w:hAnsi="Times New Roman"/>
          <w:sz w:val="24"/>
          <w:szCs w:val="24"/>
        </w:rPr>
        <w:t>читанному произведению;</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создавать 5—10 слайдов к проекту, письменно </w:t>
      </w:r>
      <w:proofErr w:type="spellStart"/>
      <w:r w:rsidRPr="00242B5A">
        <w:rPr>
          <w:rFonts w:ascii="Times New Roman" w:hAnsi="Times New Roman"/>
          <w:sz w:val="24"/>
          <w:szCs w:val="24"/>
        </w:rPr>
        <w:t>фиксируяосновные</w:t>
      </w:r>
      <w:proofErr w:type="spellEnd"/>
      <w:r w:rsidRPr="00242B5A">
        <w:rPr>
          <w:rFonts w:ascii="Times New Roman" w:hAnsi="Times New Roman"/>
          <w:sz w:val="24"/>
          <w:szCs w:val="24"/>
        </w:rPr>
        <w:t xml:space="preserve"> положения устного высказывания;</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способствовать созданию бесконфликтн</w:t>
      </w:r>
      <w:r>
        <w:rPr>
          <w:rFonts w:ascii="Times New Roman" w:hAnsi="Times New Roman"/>
          <w:sz w:val="24"/>
          <w:szCs w:val="24"/>
        </w:rPr>
        <w:t>ого взаимодей</w:t>
      </w:r>
      <w:r w:rsidRPr="00242B5A">
        <w:rPr>
          <w:rFonts w:ascii="Times New Roman" w:hAnsi="Times New Roman"/>
          <w:sz w:val="24"/>
          <w:szCs w:val="24"/>
        </w:rPr>
        <w:t>ствия между участниками диалога (</w:t>
      </w:r>
      <w:proofErr w:type="spellStart"/>
      <w:r w:rsidRPr="00242B5A">
        <w:rPr>
          <w:rFonts w:ascii="Times New Roman" w:hAnsi="Times New Roman"/>
          <w:sz w:val="24"/>
          <w:szCs w:val="24"/>
        </w:rPr>
        <w:t>полилога</w:t>
      </w:r>
      <w:proofErr w:type="spellEnd"/>
      <w:r w:rsidRPr="00242B5A">
        <w:rPr>
          <w:rFonts w:ascii="Times New Roman" w:hAnsi="Times New Roman"/>
          <w:sz w:val="24"/>
          <w:szCs w:val="24"/>
        </w:rPr>
        <w:t>);</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демонстрировать образец правильного ведения диалога(</w:t>
      </w:r>
      <w:proofErr w:type="spellStart"/>
      <w:r w:rsidRPr="00242B5A">
        <w:rPr>
          <w:rFonts w:ascii="Times New Roman" w:hAnsi="Times New Roman"/>
          <w:sz w:val="24"/>
          <w:szCs w:val="24"/>
        </w:rPr>
        <w:t>полилога</w:t>
      </w:r>
      <w:proofErr w:type="spellEnd"/>
      <w:r w:rsidRPr="00242B5A">
        <w:rPr>
          <w:rFonts w:ascii="Times New Roman" w:hAnsi="Times New Roman"/>
          <w:sz w:val="24"/>
          <w:szCs w:val="24"/>
        </w:rPr>
        <w:t>);</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предлагать способы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в сложившейся кон</w:t>
      </w:r>
      <w:r w:rsidRPr="00242B5A">
        <w:rPr>
          <w:rFonts w:ascii="Times New Roman" w:hAnsi="Times New Roman"/>
          <w:sz w:val="24"/>
          <w:szCs w:val="24"/>
        </w:rPr>
        <w:t>фликтной ситуации;</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определять цитаты </w:t>
      </w:r>
      <w:r>
        <w:rPr>
          <w:rFonts w:ascii="Times New Roman" w:hAnsi="Times New Roman"/>
          <w:sz w:val="24"/>
          <w:szCs w:val="24"/>
        </w:rPr>
        <w:t>из текста литературного произве</w:t>
      </w:r>
      <w:r w:rsidRPr="00242B5A">
        <w:rPr>
          <w:rFonts w:ascii="Times New Roman" w:hAnsi="Times New Roman"/>
          <w:sz w:val="24"/>
          <w:szCs w:val="24"/>
        </w:rPr>
        <w:t xml:space="preserve">дения, выдержки из диалогов героев, фразы и целые </w:t>
      </w:r>
      <w:proofErr w:type="spellStart"/>
      <w:r w:rsidRPr="00242B5A">
        <w:rPr>
          <w:rFonts w:ascii="Times New Roman" w:hAnsi="Times New Roman"/>
          <w:sz w:val="24"/>
          <w:szCs w:val="24"/>
        </w:rPr>
        <w:t>абзацырассуждений</w:t>
      </w:r>
      <w:proofErr w:type="spellEnd"/>
      <w:r w:rsidRPr="00242B5A">
        <w:rPr>
          <w:rFonts w:ascii="Times New Roman" w:hAnsi="Times New Roman"/>
          <w:sz w:val="24"/>
          <w:szCs w:val="24"/>
        </w:rPr>
        <w:t xml:space="preserve"> автора, д</w:t>
      </w:r>
      <w:r>
        <w:rPr>
          <w:rFonts w:ascii="Times New Roman" w:hAnsi="Times New Roman"/>
          <w:sz w:val="24"/>
          <w:szCs w:val="24"/>
        </w:rPr>
        <w:t>оказывающие его отношение к опи</w:t>
      </w:r>
      <w:r w:rsidRPr="00242B5A">
        <w:rPr>
          <w:rFonts w:ascii="Times New Roman" w:hAnsi="Times New Roman"/>
          <w:sz w:val="24"/>
          <w:szCs w:val="24"/>
        </w:rPr>
        <w:t>сываемым событиям;</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использовать найденный текстовый материал в </w:t>
      </w:r>
      <w:proofErr w:type="spellStart"/>
      <w:r w:rsidRPr="00242B5A">
        <w:rPr>
          <w:rFonts w:ascii="Times New Roman" w:hAnsi="Times New Roman"/>
          <w:sz w:val="24"/>
          <w:szCs w:val="24"/>
        </w:rPr>
        <w:t>своихустных</w:t>
      </w:r>
      <w:proofErr w:type="spellEnd"/>
      <w:r w:rsidRPr="00242B5A">
        <w:rPr>
          <w:rFonts w:ascii="Times New Roman" w:hAnsi="Times New Roman"/>
          <w:sz w:val="24"/>
          <w:szCs w:val="24"/>
        </w:rPr>
        <w:t xml:space="preserve"> и письменных высказываниях и рассуждениях;</w:t>
      </w:r>
    </w:p>
    <w:p w:rsidR="005F4C9D"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отвечать письменно на вопро</w:t>
      </w:r>
      <w:r>
        <w:rPr>
          <w:rFonts w:ascii="Times New Roman" w:hAnsi="Times New Roman"/>
          <w:sz w:val="24"/>
          <w:szCs w:val="24"/>
        </w:rPr>
        <w:t>сы, в том числе и проблем</w:t>
      </w:r>
      <w:r w:rsidRPr="00242B5A">
        <w:rPr>
          <w:rFonts w:ascii="Times New Roman" w:hAnsi="Times New Roman"/>
          <w:sz w:val="24"/>
          <w:szCs w:val="24"/>
        </w:rPr>
        <w:t>ного характера, по прочитанному произведению;</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определять совместно со сверстниками задачу </w:t>
      </w:r>
      <w:proofErr w:type="spellStart"/>
      <w:r w:rsidRPr="00242B5A">
        <w:rPr>
          <w:rFonts w:ascii="Times New Roman" w:hAnsi="Times New Roman"/>
          <w:sz w:val="24"/>
          <w:szCs w:val="24"/>
        </w:rPr>
        <w:t>групповойработы</w:t>
      </w:r>
      <w:proofErr w:type="spellEnd"/>
      <w:r w:rsidRPr="00242B5A">
        <w:rPr>
          <w:rFonts w:ascii="Times New Roman" w:hAnsi="Times New Roman"/>
          <w:sz w:val="24"/>
          <w:szCs w:val="24"/>
        </w:rPr>
        <w:t xml:space="preserve"> (работы в паре), распределять функции в группе(паре) при выполнении заданий, при чтении по ролям, при</w:t>
      </w:r>
    </w:p>
    <w:p w:rsidR="005F4C9D" w:rsidRPr="00242B5A" w:rsidRDefault="005F4C9D" w:rsidP="00F36F5B">
      <w:pPr>
        <w:pStyle w:val="ad"/>
        <w:ind w:left="720"/>
        <w:rPr>
          <w:rFonts w:ascii="Times New Roman" w:hAnsi="Times New Roman"/>
          <w:sz w:val="24"/>
          <w:szCs w:val="24"/>
        </w:rPr>
      </w:pPr>
      <w:r w:rsidRPr="00242B5A">
        <w:rPr>
          <w:rFonts w:ascii="Times New Roman" w:hAnsi="Times New Roman"/>
          <w:sz w:val="24"/>
          <w:szCs w:val="24"/>
        </w:rPr>
        <w:t>подготовке инсценировки</w:t>
      </w:r>
      <w:r>
        <w:rPr>
          <w:rFonts w:ascii="Times New Roman" w:hAnsi="Times New Roman"/>
          <w:sz w:val="24"/>
          <w:szCs w:val="24"/>
        </w:rPr>
        <w:t>, проекта, выполнении исследова</w:t>
      </w:r>
      <w:r w:rsidRPr="00242B5A">
        <w:rPr>
          <w:rFonts w:ascii="Times New Roman" w:hAnsi="Times New Roman"/>
          <w:sz w:val="24"/>
          <w:szCs w:val="24"/>
        </w:rPr>
        <w:t>тельских и творческих заданий;</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определять самост</w:t>
      </w:r>
      <w:r>
        <w:rPr>
          <w:rFonts w:ascii="Times New Roman" w:hAnsi="Times New Roman"/>
          <w:sz w:val="24"/>
          <w:szCs w:val="24"/>
        </w:rPr>
        <w:t>оятельно критерии оценивания вы</w:t>
      </w:r>
      <w:r w:rsidRPr="00242B5A">
        <w:rPr>
          <w:rFonts w:ascii="Times New Roman" w:hAnsi="Times New Roman"/>
          <w:sz w:val="24"/>
          <w:szCs w:val="24"/>
        </w:rPr>
        <w:t xml:space="preserve">полнения того или иного задания (упражнения); </w:t>
      </w:r>
      <w:proofErr w:type="spellStart"/>
      <w:r w:rsidRPr="00242B5A">
        <w:rPr>
          <w:rFonts w:ascii="Times New Roman" w:hAnsi="Times New Roman"/>
          <w:sz w:val="24"/>
          <w:szCs w:val="24"/>
        </w:rPr>
        <w:t>оцениватьсвои</w:t>
      </w:r>
      <w:proofErr w:type="spellEnd"/>
      <w:r w:rsidRPr="00242B5A">
        <w:rPr>
          <w:rFonts w:ascii="Times New Roman" w:hAnsi="Times New Roman"/>
          <w:sz w:val="24"/>
          <w:szCs w:val="24"/>
        </w:rPr>
        <w:t xml:space="preserve"> достижения по выработанным критериям;</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оценивать своё поведение по критериям, </w:t>
      </w:r>
      <w:proofErr w:type="spellStart"/>
      <w:r w:rsidRPr="00242B5A">
        <w:rPr>
          <w:rFonts w:ascii="Times New Roman" w:hAnsi="Times New Roman"/>
          <w:sz w:val="24"/>
          <w:szCs w:val="24"/>
        </w:rPr>
        <w:t>выработаннымна</w:t>
      </w:r>
      <w:proofErr w:type="spellEnd"/>
      <w:r w:rsidRPr="00242B5A">
        <w:rPr>
          <w:rFonts w:ascii="Times New Roman" w:hAnsi="Times New Roman"/>
          <w:sz w:val="24"/>
          <w:szCs w:val="24"/>
        </w:rPr>
        <w:t xml:space="preserve"> основе нравственных норм, принятых в обществе;</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искать причины конф</w:t>
      </w:r>
      <w:r>
        <w:rPr>
          <w:rFonts w:ascii="Times New Roman" w:hAnsi="Times New Roman"/>
          <w:sz w:val="24"/>
          <w:szCs w:val="24"/>
        </w:rPr>
        <w:t>ликта в себе, анализировать при</w:t>
      </w:r>
      <w:r w:rsidRPr="00242B5A">
        <w:rPr>
          <w:rFonts w:ascii="Times New Roman" w:hAnsi="Times New Roman"/>
          <w:sz w:val="24"/>
          <w:szCs w:val="24"/>
        </w:rPr>
        <w:t xml:space="preserve">чины конфликта, самостоятельно разрешать </w:t>
      </w:r>
      <w:proofErr w:type="spellStart"/>
      <w:r w:rsidRPr="00242B5A">
        <w:rPr>
          <w:rFonts w:ascii="Times New Roman" w:hAnsi="Times New Roman"/>
          <w:sz w:val="24"/>
          <w:szCs w:val="24"/>
        </w:rPr>
        <w:t>конфликтныеситуации</w:t>
      </w:r>
      <w:proofErr w:type="spellEnd"/>
      <w:r w:rsidRPr="00242B5A">
        <w:rPr>
          <w:rFonts w:ascii="Times New Roman" w:hAnsi="Times New Roman"/>
          <w:sz w:val="24"/>
          <w:szCs w:val="24"/>
        </w:rPr>
        <w:t>;</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обращаться к </w:t>
      </w:r>
      <w:proofErr w:type="spellStart"/>
      <w:r w:rsidRPr="00242B5A">
        <w:rPr>
          <w:rFonts w:ascii="Times New Roman" w:hAnsi="Times New Roman"/>
          <w:sz w:val="24"/>
          <w:szCs w:val="24"/>
        </w:rPr>
        <w:t>перечитыванию</w:t>
      </w:r>
      <w:proofErr w:type="spellEnd"/>
      <w:r w:rsidRPr="00242B5A">
        <w:rPr>
          <w:rFonts w:ascii="Times New Roman" w:hAnsi="Times New Roman"/>
          <w:sz w:val="24"/>
          <w:szCs w:val="24"/>
        </w:rPr>
        <w:t xml:space="preserve"> тех ли</w:t>
      </w:r>
      <w:r>
        <w:rPr>
          <w:rFonts w:ascii="Times New Roman" w:hAnsi="Times New Roman"/>
          <w:sz w:val="24"/>
          <w:szCs w:val="24"/>
        </w:rPr>
        <w:t>тературных произ</w:t>
      </w:r>
      <w:r w:rsidRPr="00242B5A">
        <w:rPr>
          <w:rFonts w:ascii="Times New Roman" w:hAnsi="Times New Roman"/>
          <w:sz w:val="24"/>
          <w:szCs w:val="24"/>
        </w:rPr>
        <w:t>ведений, в которых о</w:t>
      </w:r>
      <w:r>
        <w:rPr>
          <w:rFonts w:ascii="Times New Roman" w:hAnsi="Times New Roman"/>
          <w:sz w:val="24"/>
          <w:szCs w:val="24"/>
        </w:rPr>
        <w:t>тражены схожие конфликтные ситу</w:t>
      </w:r>
      <w:r w:rsidRPr="00242B5A">
        <w:rPr>
          <w:rFonts w:ascii="Times New Roman" w:hAnsi="Times New Roman"/>
          <w:sz w:val="24"/>
          <w:szCs w:val="24"/>
        </w:rPr>
        <w:t>ации;</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находить в библиот</w:t>
      </w:r>
      <w:r>
        <w:rPr>
          <w:rFonts w:ascii="Times New Roman" w:hAnsi="Times New Roman"/>
          <w:sz w:val="24"/>
          <w:szCs w:val="24"/>
        </w:rPr>
        <w:t>еке книги, раскрывающие на худо</w:t>
      </w:r>
      <w:r w:rsidRPr="00242B5A">
        <w:rPr>
          <w:rFonts w:ascii="Times New Roman" w:hAnsi="Times New Roman"/>
          <w:sz w:val="24"/>
          <w:szCs w:val="24"/>
        </w:rPr>
        <w:t xml:space="preserve">жественном материале способы разрешения </w:t>
      </w:r>
      <w:proofErr w:type="spellStart"/>
      <w:r w:rsidRPr="00242B5A">
        <w:rPr>
          <w:rFonts w:ascii="Times New Roman" w:hAnsi="Times New Roman"/>
          <w:sz w:val="24"/>
          <w:szCs w:val="24"/>
        </w:rPr>
        <w:t>конфликтныхситуаций</w:t>
      </w:r>
      <w:proofErr w:type="spellEnd"/>
      <w:r w:rsidRPr="00242B5A">
        <w:rPr>
          <w:rFonts w:ascii="Times New Roman" w:hAnsi="Times New Roman"/>
          <w:sz w:val="24"/>
          <w:szCs w:val="24"/>
        </w:rPr>
        <w:t>;</w:t>
      </w:r>
    </w:p>
    <w:p w:rsidR="005F4C9D" w:rsidRPr="00242B5A"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находить различные источники информации, </w:t>
      </w:r>
      <w:proofErr w:type="spellStart"/>
      <w:r w:rsidRPr="00242B5A">
        <w:rPr>
          <w:rFonts w:ascii="Times New Roman" w:hAnsi="Times New Roman"/>
          <w:sz w:val="24"/>
          <w:szCs w:val="24"/>
        </w:rPr>
        <w:t>отбиратьиз</w:t>
      </w:r>
      <w:proofErr w:type="spellEnd"/>
      <w:r w:rsidRPr="00242B5A">
        <w:rPr>
          <w:rFonts w:ascii="Times New Roman" w:hAnsi="Times New Roman"/>
          <w:sz w:val="24"/>
          <w:szCs w:val="24"/>
        </w:rPr>
        <w:t xml:space="preserve"> них нужный мате</w:t>
      </w:r>
      <w:r>
        <w:rPr>
          <w:rFonts w:ascii="Times New Roman" w:hAnsi="Times New Roman"/>
          <w:sz w:val="24"/>
          <w:szCs w:val="24"/>
        </w:rPr>
        <w:t>риал, перерабатывать, системати</w:t>
      </w:r>
      <w:r w:rsidRPr="00242B5A">
        <w:rPr>
          <w:rFonts w:ascii="Times New Roman" w:hAnsi="Times New Roman"/>
          <w:sz w:val="24"/>
          <w:szCs w:val="24"/>
        </w:rPr>
        <w:t>зировать, выстраивать в логике, соответствующей цели;</w:t>
      </w:r>
    </w:p>
    <w:p w:rsidR="005F4C9D" w:rsidRPr="00242B5A" w:rsidRDefault="005F4C9D" w:rsidP="00F36F5B">
      <w:pPr>
        <w:pStyle w:val="ad"/>
        <w:ind w:left="720"/>
        <w:rPr>
          <w:rFonts w:ascii="Times New Roman" w:hAnsi="Times New Roman"/>
          <w:sz w:val="24"/>
          <w:szCs w:val="24"/>
        </w:rPr>
      </w:pPr>
      <w:r w:rsidRPr="00242B5A">
        <w:rPr>
          <w:rFonts w:ascii="Times New Roman" w:hAnsi="Times New Roman"/>
          <w:sz w:val="24"/>
          <w:szCs w:val="24"/>
        </w:rPr>
        <w:t>представлять информацию разными способами;</w:t>
      </w:r>
    </w:p>
    <w:p w:rsidR="005F4C9D" w:rsidRPr="00E673D2"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lastRenderedPageBreak/>
        <w:t>самостоятельно го</w:t>
      </w:r>
      <w:r>
        <w:rPr>
          <w:rFonts w:ascii="Times New Roman" w:hAnsi="Times New Roman"/>
          <w:sz w:val="24"/>
          <w:szCs w:val="24"/>
        </w:rPr>
        <w:t>товить презентацию из 9—10 слай</w:t>
      </w:r>
      <w:r w:rsidRPr="00E673D2">
        <w:rPr>
          <w:rFonts w:ascii="Times New Roman" w:hAnsi="Times New Roman"/>
          <w:sz w:val="24"/>
          <w:szCs w:val="24"/>
        </w:rPr>
        <w:t xml:space="preserve">дов, обращаясь за помощью к взрослым только в </w:t>
      </w:r>
      <w:proofErr w:type="spellStart"/>
      <w:r w:rsidRPr="00E673D2">
        <w:rPr>
          <w:rFonts w:ascii="Times New Roman" w:hAnsi="Times New Roman"/>
          <w:sz w:val="24"/>
          <w:szCs w:val="24"/>
        </w:rPr>
        <w:t>случаесерьёзных</w:t>
      </w:r>
      <w:proofErr w:type="spellEnd"/>
      <w:r w:rsidRPr="00E673D2">
        <w:rPr>
          <w:rFonts w:ascii="Times New Roman" w:hAnsi="Times New Roman"/>
          <w:sz w:val="24"/>
          <w:szCs w:val="24"/>
        </w:rPr>
        <w:t xml:space="preserve"> затруднений;</w:t>
      </w:r>
    </w:p>
    <w:p w:rsidR="005F4C9D" w:rsidRPr="00E673D2"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использовать в презен</w:t>
      </w:r>
      <w:r>
        <w:rPr>
          <w:rFonts w:ascii="Times New Roman" w:hAnsi="Times New Roman"/>
          <w:sz w:val="24"/>
          <w:szCs w:val="24"/>
        </w:rPr>
        <w:t>тации не только текст, но и изо</w:t>
      </w:r>
      <w:r w:rsidRPr="00E673D2">
        <w:rPr>
          <w:rFonts w:ascii="Times New Roman" w:hAnsi="Times New Roman"/>
          <w:sz w:val="24"/>
          <w:szCs w:val="24"/>
        </w:rPr>
        <w:t>бражения, видеофайлы;</w:t>
      </w:r>
    </w:p>
    <w:p w:rsidR="005F4C9D" w:rsidRPr="00E673D2"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озвучивать презентацию с опорой на слайды, на </w:t>
      </w:r>
      <w:proofErr w:type="spellStart"/>
      <w:r w:rsidRPr="00242B5A">
        <w:rPr>
          <w:rFonts w:ascii="Times New Roman" w:hAnsi="Times New Roman"/>
          <w:sz w:val="24"/>
          <w:szCs w:val="24"/>
        </w:rPr>
        <w:t>которых</w:t>
      </w:r>
      <w:r w:rsidRPr="00E673D2">
        <w:rPr>
          <w:rFonts w:ascii="Times New Roman" w:hAnsi="Times New Roman"/>
          <w:sz w:val="24"/>
          <w:szCs w:val="24"/>
        </w:rPr>
        <w:t>представлены</w:t>
      </w:r>
      <w:proofErr w:type="spellEnd"/>
      <w:r w:rsidRPr="00E673D2">
        <w:rPr>
          <w:rFonts w:ascii="Times New Roman" w:hAnsi="Times New Roman"/>
          <w:sz w:val="24"/>
          <w:szCs w:val="24"/>
        </w:rPr>
        <w:t xml:space="preserve"> цель и план выступления.</w:t>
      </w:r>
    </w:p>
    <w:p w:rsidR="005F4C9D" w:rsidRDefault="005F4C9D" w:rsidP="00F36F5B">
      <w:pPr>
        <w:pStyle w:val="ad"/>
        <w:rPr>
          <w:rFonts w:ascii="Times New Roman" w:hAnsi="Times New Roman"/>
          <w:i/>
          <w:sz w:val="24"/>
          <w:szCs w:val="24"/>
        </w:rPr>
      </w:pPr>
      <w:r>
        <w:rPr>
          <w:rFonts w:ascii="Times New Roman" w:hAnsi="Times New Roman"/>
          <w:i/>
          <w:sz w:val="24"/>
          <w:szCs w:val="24"/>
        </w:rPr>
        <w:t>Предметные</w:t>
      </w:r>
    </w:p>
    <w:p w:rsidR="005F4C9D" w:rsidRPr="00E673D2" w:rsidRDefault="005F4C9D" w:rsidP="00F36F5B">
      <w:pPr>
        <w:pStyle w:val="ad"/>
        <w:rPr>
          <w:rFonts w:ascii="Times New Roman" w:hAnsi="Times New Roman"/>
          <w:i/>
          <w:sz w:val="24"/>
          <w:szCs w:val="24"/>
        </w:rPr>
      </w:pPr>
      <w:r w:rsidRPr="00242B5A">
        <w:rPr>
          <w:rFonts w:ascii="Times New Roman" w:hAnsi="Times New Roman"/>
          <w:sz w:val="24"/>
          <w:szCs w:val="24"/>
        </w:rPr>
        <w:t>Виды речевой и читательской деятельности</w:t>
      </w:r>
    </w:p>
    <w:p w:rsidR="005F4C9D" w:rsidRPr="00E673D2" w:rsidRDefault="005F4C9D" w:rsidP="00F36F5B">
      <w:pPr>
        <w:pStyle w:val="ad"/>
        <w:rPr>
          <w:rFonts w:ascii="Times New Roman" w:hAnsi="Times New Roman"/>
          <w:b/>
          <w:sz w:val="24"/>
          <w:szCs w:val="24"/>
        </w:rPr>
      </w:pPr>
      <w:r w:rsidRPr="00E673D2">
        <w:rPr>
          <w:rFonts w:ascii="Times New Roman" w:hAnsi="Times New Roman"/>
          <w:b/>
          <w:sz w:val="24"/>
          <w:szCs w:val="24"/>
        </w:rPr>
        <w:t>Учащиеся научатся:</w:t>
      </w:r>
    </w:p>
    <w:p w:rsidR="005F4C9D" w:rsidRPr="00E673D2"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читать вслух бегло, осозн</w:t>
      </w:r>
      <w:r>
        <w:rPr>
          <w:rFonts w:ascii="Times New Roman" w:hAnsi="Times New Roman"/>
          <w:sz w:val="24"/>
          <w:szCs w:val="24"/>
        </w:rPr>
        <w:t>анно, без искажений, выразитель</w:t>
      </w:r>
      <w:r w:rsidRPr="00E673D2">
        <w:rPr>
          <w:rFonts w:ascii="Times New Roman" w:hAnsi="Times New Roman"/>
          <w:sz w:val="24"/>
          <w:szCs w:val="24"/>
        </w:rPr>
        <w:t xml:space="preserve">но, передавая своё отношение к прочитанному, выделяя </w:t>
      </w:r>
      <w:proofErr w:type="spellStart"/>
      <w:r w:rsidRPr="00E673D2">
        <w:rPr>
          <w:rFonts w:ascii="Times New Roman" w:hAnsi="Times New Roman"/>
          <w:sz w:val="24"/>
          <w:szCs w:val="24"/>
        </w:rPr>
        <w:t>причтении</w:t>
      </w:r>
      <w:proofErr w:type="spellEnd"/>
      <w:r w:rsidRPr="00E673D2">
        <w:rPr>
          <w:rFonts w:ascii="Times New Roman" w:hAnsi="Times New Roman"/>
          <w:sz w:val="24"/>
          <w:szCs w:val="24"/>
        </w:rPr>
        <w:t xml:space="preserve"> важные по смыслу с</w:t>
      </w:r>
      <w:r>
        <w:rPr>
          <w:rFonts w:ascii="Times New Roman" w:hAnsi="Times New Roman"/>
          <w:sz w:val="24"/>
          <w:szCs w:val="24"/>
        </w:rPr>
        <w:t>лова, соблюдая паузы между пред</w:t>
      </w:r>
      <w:r w:rsidRPr="00E673D2">
        <w:rPr>
          <w:rFonts w:ascii="Times New Roman" w:hAnsi="Times New Roman"/>
          <w:sz w:val="24"/>
          <w:szCs w:val="24"/>
        </w:rPr>
        <w:t>ложениями и частями текста;</w:t>
      </w:r>
    </w:p>
    <w:p w:rsidR="005F4C9D" w:rsidRPr="00E673D2"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осознанно выбирать вид</w:t>
      </w:r>
      <w:r>
        <w:rPr>
          <w:rFonts w:ascii="Times New Roman" w:hAnsi="Times New Roman"/>
          <w:sz w:val="24"/>
          <w:szCs w:val="24"/>
        </w:rPr>
        <w:t>ы чтения (ознакомительное, выбо</w:t>
      </w:r>
      <w:r w:rsidRPr="00E673D2">
        <w:rPr>
          <w:rFonts w:ascii="Times New Roman" w:hAnsi="Times New Roman"/>
          <w:sz w:val="24"/>
          <w:szCs w:val="24"/>
        </w:rPr>
        <w:t>рочное, изучающее, поисковое) в зависимости от цели чтения;</w:t>
      </w:r>
    </w:p>
    <w:p w:rsidR="005F4C9D" w:rsidRPr="00E673D2"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 xml:space="preserve">понимать смысл традиций и праздников русского </w:t>
      </w:r>
      <w:proofErr w:type="spellStart"/>
      <w:r w:rsidRPr="00242B5A">
        <w:rPr>
          <w:rFonts w:ascii="Times New Roman" w:hAnsi="Times New Roman"/>
          <w:sz w:val="24"/>
          <w:szCs w:val="24"/>
        </w:rPr>
        <w:t>народа,</w:t>
      </w:r>
      <w:r w:rsidRPr="00E673D2">
        <w:rPr>
          <w:rFonts w:ascii="Times New Roman" w:hAnsi="Times New Roman"/>
          <w:sz w:val="24"/>
          <w:szCs w:val="24"/>
        </w:rPr>
        <w:t>сохранять</w:t>
      </w:r>
      <w:proofErr w:type="spellEnd"/>
      <w:r w:rsidRPr="00E673D2">
        <w:rPr>
          <w:rFonts w:ascii="Times New Roman" w:hAnsi="Times New Roman"/>
          <w:sz w:val="24"/>
          <w:szCs w:val="24"/>
        </w:rPr>
        <w:t xml:space="preserve"> традиции семьи и школы, осмысленно </w:t>
      </w:r>
      <w:proofErr w:type="spellStart"/>
      <w:r w:rsidRPr="00E673D2">
        <w:rPr>
          <w:rFonts w:ascii="Times New Roman" w:hAnsi="Times New Roman"/>
          <w:sz w:val="24"/>
          <w:szCs w:val="24"/>
        </w:rPr>
        <w:t>готовитьсяк</w:t>
      </w:r>
      <w:proofErr w:type="spellEnd"/>
      <w:r w:rsidRPr="00E673D2">
        <w:rPr>
          <w:rFonts w:ascii="Times New Roman" w:hAnsi="Times New Roman"/>
          <w:sz w:val="24"/>
          <w:szCs w:val="24"/>
        </w:rPr>
        <w:t xml:space="preserve"> национальным праздника</w:t>
      </w:r>
      <w:r>
        <w:rPr>
          <w:rFonts w:ascii="Times New Roman" w:hAnsi="Times New Roman"/>
          <w:sz w:val="24"/>
          <w:szCs w:val="24"/>
        </w:rPr>
        <w:t>м; составлять высказывания о са</w:t>
      </w:r>
      <w:r w:rsidRPr="00E673D2">
        <w:rPr>
          <w:rFonts w:ascii="Times New Roman" w:hAnsi="Times New Roman"/>
          <w:sz w:val="24"/>
          <w:szCs w:val="24"/>
        </w:rPr>
        <w:t xml:space="preserve">мых ярких и впечатляющих событиях, происходящих в </w:t>
      </w:r>
      <w:proofErr w:type="spellStart"/>
      <w:r w:rsidRPr="00E673D2">
        <w:rPr>
          <w:rFonts w:ascii="Times New Roman" w:hAnsi="Times New Roman"/>
          <w:sz w:val="24"/>
          <w:szCs w:val="24"/>
        </w:rPr>
        <w:t>днисемейных</w:t>
      </w:r>
      <w:proofErr w:type="spellEnd"/>
      <w:r w:rsidRPr="00E673D2">
        <w:rPr>
          <w:rFonts w:ascii="Times New Roman" w:hAnsi="Times New Roman"/>
          <w:sz w:val="24"/>
          <w:szCs w:val="24"/>
        </w:rPr>
        <w:t xml:space="preserve"> праздников, делиться впечатлениями о </w:t>
      </w:r>
      <w:proofErr w:type="spellStart"/>
      <w:r w:rsidRPr="00E673D2">
        <w:rPr>
          <w:rFonts w:ascii="Times New Roman" w:hAnsi="Times New Roman"/>
          <w:sz w:val="24"/>
          <w:szCs w:val="24"/>
        </w:rPr>
        <w:t>праздникахс</w:t>
      </w:r>
      <w:proofErr w:type="spellEnd"/>
      <w:r w:rsidRPr="00E673D2">
        <w:rPr>
          <w:rFonts w:ascii="Times New Roman" w:hAnsi="Times New Roman"/>
          <w:sz w:val="24"/>
          <w:szCs w:val="24"/>
        </w:rPr>
        <w:t xml:space="preserve"> друзьями и товарищами по классу;</w:t>
      </w:r>
    </w:p>
    <w:p w:rsidR="005F4C9D" w:rsidRDefault="005F4C9D" w:rsidP="00F36F5B">
      <w:pPr>
        <w:pStyle w:val="ad"/>
        <w:numPr>
          <w:ilvl w:val="0"/>
          <w:numId w:val="24"/>
        </w:numPr>
        <w:rPr>
          <w:rFonts w:ascii="Times New Roman" w:hAnsi="Times New Roman"/>
          <w:sz w:val="24"/>
          <w:szCs w:val="24"/>
        </w:rPr>
      </w:pPr>
      <w:r w:rsidRPr="00242B5A">
        <w:rPr>
          <w:rFonts w:ascii="Times New Roman" w:hAnsi="Times New Roman"/>
          <w:sz w:val="24"/>
          <w:szCs w:val="24"/>
        </w:rPr>
        <w:t>употреблять пословицы и поговорки в диалогах и высказы</w:t>
      </w:r>
      <w:r w:rsidRPr="00E673D2">
        <w:rPr>
          <w:rFonts w:ascii="Times New Roman" w:hAnsi="Times New Roman"/>
          <w:sz w:val="24"/>
          <w:szCs w:val="24"/>
        </w:rPr>
        <w:t>ваниях на заданную тему;</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наблюдать, как поэт воспевает родную природу, какие чувства при этом испытывает;</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 xml:space="preserve">рассуждать о категориях добро и зло, красиво и </w:t>
      </w:r>
      <w:proofErr w:type="spellStart"/>
      <w:r w:rsidRPr="00E673D2">
        <w:rPr>
          <w:rFonts w:ascii="Times New Roman" w:hAnsi="Times New Roman"/>
          <w:sz w:val="24"/>
          <w:szCs w:val="24"/>
        </w:rPr>
        <w:t>некрасиво,употреблять</w:t>
      </w:r>
      <w:proofErr w:type="spellEnd"/>
      <w:r w:rsidRPr="00E673D2">
        <w:rPr>
          <w:rFonts w:ascii="Times New Roman" w:hAnsi="Times New Roman"/>
          <w:sz w:val="24"/>
          <w:szCs w:val="24"/>
        </w:rPr>
        <w:t xml:space="preserve"> данные понятия и их смысловые оттенки в </w:t>
      </w:r>
      <w:proofErr w:type="spellStart"/>
      <w:r w:rsidRPr="00E673D2">
        <w:rPr>
          <w:rFonts w:ascii="Times New Roman" w:hAnsi="Times New Roman"/>
          <w:sz w:val="24"/>
          <w:szCs w:val="24"/>
        </w:rPr>
        <w:t>своихоценочных</w:t>
      </w:r>
      <w:proofErr w:type="spellEnd"/>
      <w:r w:rsidRPr="00E673D2">
        <w:rPr>
          <w:rFonts w:ascii="Times New Roman" w:hAnsi="Times New Roman"/>
          <w:sz w:val="24"/>
          <w:szCs w:val="24"/>
        </w:rPr>
        <w:t xml:space="preserve"> высказываниях;</w:t>
      </w:r>
      <w:r>
        <w:rPr>
          <w:rFonts w:ascii="Times New Roman" w:hAnsi="Times New Roman"/>
          <w:sz w:val="24"/>
          <w:szCs w:val="24"/>
        </w:rPr>
        <w:t xml:space="preserve"> предлагать свои варианты разре</w:t>
      </w:r>
      <w:r w:rsidRPr="00E673D2">
        <w:rPr>
          <w:rFonts w:ascii="Times New Roman" w:hAnsi="Times New Roman"/>
          <w:sz w:val="24"/>
          <w:szCs w:val="24"/>
        </w:rPr>
        <w:t>шения конфликтных ситуаций;</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пользоваться элементарн</w:t>
      </w:r>
      <w:r>
        <w:rPr>
          <w:rFonts w:ascii="Times New Roman" w:hAnsi="Times New Roman"/>
          <w:sz w:val="24"/>
          <w:szCs w:val="24"/>
        </w:rPr>
        <w:t>ыми приёмами анализа текста; со</w:t>
      </w:r>
      <w:r w:rsidRPr="00E673D2">
        <w:rPr>
          <w:rFonts w:ascii="Times New Roman" w:hAnsi="Times New Roman"/>
          <w:sz w:val="24"/>
          <w:szCs w:val="24"/>
        </w:rPr>
        <w:t xml:space="preserve">ставлять краткую аннотацию (автор, название, тема </w:t>
      </w:r>
      <w:proofErr w:type="spellStart"/>
      <w:r w:rsidRPr="00E673D2">
        <w:rPr>
          <w:rFonts w:ascii="Times New Roman" w:hAnsi="Times New Roman"/>
          <w:sz w:val="24"/>
          <w:szCs w:val="24"/>
        </w:rPr>
        <w:t>книги,рекомендации</w:t>
      </w:r>
      <w:proofErr w:type="spellEnd"/>
      <w:r w:rsidRPr="00E673D2">
        <w:rPr>
          <w:rFonts w:ascii="Times New Roman" w:hAnsi="Times New Roman"/>
          <w:sz w:val="24"/>
          <w:szCs w:val="24"/>
        </w:rPr>
        <w:t xml:space="preserve"> к чтению) на художественное произведение по</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образцу;</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 xml:space="preserve">самостоятельно читать произведение, понимать </w:t>
      </w:r>
      <w:proofErr w:type="spellStart"/>
      <w:r w:rsidRPr="00E673D2">
        <w:rPr>
          <w:rFonts w:ascii="Times New Roman" w:hAnsi="Times New Roman"/>
          <w:sz w:val="24"/>
          <w:szCs w:val="24"/>
        </w:rPr>
        <w:t>главнуюмысль</w:t>
      </w:r>
      <w:proofErr w:type="spellEnd"/>
      <w:r w:rsidRPr="00E673D2">
        <w:rPr>
          <w:rFonts w:ascii="Times New Roman" w:hAnsi="Times New Roman"/>
          <w:sz w:val="24"/>
          <w:szCs w:val="24"/>
        </w:rPr>
        <w:t xml:space="preserve">; соотносить главную мысль произведения с </w:t>
      </w:r>
      <w:proofErr w:type="spellStart"/>
      <w:r w:rsidRPr="00E673D2">
        <w:rPr>
          <w:rFonts w:ascii="Times New Roman" w:hAnsi="Times New Roman"/>
          <w:sz w:val="24"/>
          <w:szCs w:val="24"/>
        </w:rPr>
        <w:t>пословицейили</w:t>
      </w:r>
      <w:proofErr w:type="spellEnd"/>
      <w:r w:rsidRPr="00E673D2">
        <w:rPr>
          <w:rFonts w:ascii="Times New Roman" w:hAnsi="Times New Roman"/>
          <w:sz w:val="24"/>
          <w:szCs w:val="24"/>
        </w:rPr>
        <w:t xml:space="preserve"> поговоркой; понимать,</w:t>
      </w:r>
      <w:r>
        <w:rPr>
          <w:rFonts w:ascii="Times New Roman" w:hAnsi="Times New Roman"/>
          <w:sz w:val="24"/>
          <w:szCs w:val="24"/>
        </w:rPr>
        <w:t xml:space="preserve"> позицию какого героя произведе</w:t>
      </w:r>
      <w:r w:rsidRPr="00E673D2">
        <w:rPr>
          <w:rFonts w:ascii="Times New Roman" w:hAnsi="Times New Roman"/>
          <w:sz w:val="24"/>
          <w:szCs w:val="24"/>
        </w:rPr>
        <w:t>ния поддерживает автор, нахо</w:t>
      </w:r>
      <w:r>
        <w:rPr>
          <w:rFonts w:ascii="Times New Roman" w:hAnsi="Times New Roman"/>
          <w:sz w:val="24"/>
          <w:szCs w:val="24"/>
        </w:rPr>
        <w:t>дить этому доказательства в тек</w:t>
      </w:r>
      <w:r w:rsidRPr="00E673D2">
        <w:rPr>
          <w:rFonts w:ascii="Times New Roman" w:hAnsi="Times New Roman"/>
          <w:sz w:val="24"/>
          <w:szCs w:val="24"/>
        </w:rPr>
        <w:t>сте;</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 xml:space="preserve">задавать вопросы по прочитанному произведению, </w:t>
      </w:r>
      <w:proofErr w:type="spellStart"/>
      <w:r w:rsidRPr="00E673D2">
        <w:rPr>
          <w:rFonts w:ascii="Times New Roman" w:hAnsi="Times New Roman"/>
          <w:sz w:val="24"/>
          <w:szCs w:val="24"/>
        </w:rPr>
        <w:t>находитьна</w:t>
      </w:r>
      <w:proofErr w:type="spellEnd"/>
      <w:r w:rsidRPr="00E673D2">
        <w:rPr>
          <w:rFonts w:ascii="Times New Roman" w:hAnsi="Times New Roman"/>
          <w:sz w:val="24"/>
          <w:szCs w:val="24"/>
        </w:rPr>
        <w:t xml:space="preserve"> них ответы в тексте; нахо</w:t>
      </w:r>
      <w:r>
        <w:rPr>
          <w:rFonts w:ascii="Times New Roman" w:hAnsi="Times New Roman"/>
          <w:sz w:val="24"/>
          <w:szCs w:val="24"/>
        </w:rPr>
        <w:t>дить эпизод из прочитанного про</w:t>
      </w:r>
      <w:r w:rsidRPr="00E673D2">
        <w:rPr>
          <w:rFonts w:ascii="Times New Roman" w:hAnsi="Times New Roman"/>
          <w:sz w:val="24"/>
          <w:szCs w:val="24"/>
        </w:rPr>
        <w:t>изведения для ответа на во</w:t>
      </w:r>
      <w:r>
        <w:rPr>
          <w:rFonts w:ascii="Times New Roman" w:hAnsi="Times New Roman"/>
          <w:sz w:val="24"/>
          <w:szCs w:val="24"/>
        </w:rPr>
        <w:t>прос или подтверждения собствен</w:t>
      </w:r>
      <w:r w:rsidRPr="00E673D2">
        <w:rPr>
          <w:rFonts w:ascii="Times New Roman" w:hAnsi="Times New Roman"/>
          <w:sz w:val="24"/>
          <w:szCs w:val="24"/>
        </w:rPr>
        <w:t>ного мнения;</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делить текст на части; оза</w:t>
      </w:r>
      <w:r>
        <w:rPr>
          <w:rFonts w:ascii="Times New Roman" w:hAnsi="Times New Roman"/>
          <w:sz w:val="24"/>
          <w:szCs w:val="24"/>
        </w:rPr>
        <w:t>главливать части, подробно пере</w:t>
      </w:r>
      <w:r w:rsidRPr="00E673D2">
        <w:rPr>
          <w:rFonts w:ascii="Times New Roman" w:hAnsi="Times New Roman"/>
          <w:sz w:val="24"/>
          <w:szCs w:val="24"/>
        </w:rPr>
        <w:t>сказывать, опираясь на сост</w:t>
      </w:r>
      <w:r>
        <w:rPr>
          <w:rFonts w:ascii="Times New Roman" w:hAnsi="Times New Roman"/>
          <w:sz w:val="24"/>
          <w:szCs w:val="24"/>
        </w:rPr>
        <w:t>авленный под руководством учите</w:t>
      </w:r>
      <w:r w:rsidRPr="00E673D2">
        <w:rPr>
          <w:rFonts w:ascii="Times New Roman" w:hAnsi="Times New Roman"/>
          <w:sz w:val="24"/>
          <w:szCs w:val="24"/>
        </w:rPr>
        <w:t>ля план;</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находить книги для самостоятельного чтения в библиотеках(школьной, домашней, городс</w:t>
      </w:r>
      <w:r>
        <w:rPr>
          <w:rFonts w:ascii="Times New Roman" w:hAnsi="Times New Roman"/>
          <w:sz w:val="24"/>
          <w:szCs w:val="24"/>
        </w:rPr>
        <w:t>кой, виртуальной и др.); при вы</w:t>
      </w:r>
      <w:r w:rsidRPr="00E673D2">
        <w:rPr>
          <w:rFonts w:ascii="Times New Roman" w:hAnsi="Times New Roman"/>
          <w:sz w:val="24"/>
          <w:szCs w:val="24"/>
        </w:rPr>
        <w:t xml:space="preserve">боре книг и поиске информации опираться на аппарат </w:t>
      </w:r>
      <w:proofErr w:type="spellStart"/>
      <w:r w:rsidRPr="00E673D2">
        <w:rPr>
          <w:rFonts w:ascii="Times New Roman" w:hAnsi="Times New Roman"/>
          <w:sz w:val="24"/>
          <w:szCs w:val="24"/>
        </w:rPr>
        <w:t>книги,её</w:t>
      </w:r>
      <w:proofErr w:type="spellEnd"/>
      <w:r w:rsidRPr="00E673D2">
        <w:rPr>
          <w:rFonts w:ascii="Times New Roman" w:hAnsi="Times New Roman"/>
          <w:sz w:val="24"/>
          <w:szCs w:val="24"/>
        </w:rPr>
        <w:t xml:space="preserve"> элементы; делиться своими впечатлениями о </w:t>
      </w:r>
      <w:proofErr w:type="spellStart"/>
      <w:r w:rsidRPr="00E673D2">
        <w:rPr>
          <w:rFonts w:ascii="Times New Roman" w:hAnsi="Times New Roman"/>
          <w:sz w:val="24"/>
          <w:szCs w:val="24"/>
        </w:rPr>
        <w:t>прочитанныхкнигах</w:t>
      </w:r>
      <w:proofErr w:type="spellEnd"/>
      <w:r w:rsidRPr="00E673D2">
        <w:rPr>
          <w:rFonts w:ascii="Times New Roman" w:hAnsi="Times New Roman"/>
          <w:sz w:val="24"/>
          <w:szCs w:val="24"/>
        </w:rPr>
        <w:t>, участвовать в диалогах и дискуссиях о них;</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пользоваться тематичес</w:t>
      </w:r>
      <w:r>
        <w:rPr>
          <w:rFonts w:ascii="Times New Roman" w:hAnsi="Times New Roman"/>
          <w:sz w:val="24"/>
          <w:szCs w:val="24"/>
        </w:rPr>
        <w:t>ким каталогом в школьной библио</w:t>
      </w:r>
      <w:r w:rsidRPr="00E673D2">
        <w:rPr>
          <w:rFonts w:ascii="Times New Roman" w:hAnsi="Times New Roman"/>
          <w:sz w:val="24"/>
          <w:szCs w:val="24"/>
        </w:rPr>
        <w:t>теке.</w:t>
      </w:r>
    </w:p>
    <w:p w:rsidR="005F4C9D" w:rsidRPr="00E673D2" w:rsidRDefault="005F4C9D" w:rsidP="00F36F5B">
      <w:pPr>
        <w:pStyle w:val="ad"/>
        <w:rPr>
          <w:rFonts w:ascii="Times New Roman" w:hAnsi="Times New Roman"/>
          <w:b/>
          <w:sz w:val="24"/>
          <w:szCs w:val="24"/>
        </w:rPr>
      </w:pPr>
      <w:r w:rsidRPr="00E673D2">
        <w:rPr>
          <w:rFonts w:ascii="Times New Roman" w:hAnsi="Times New Roman"/>
          <w:b/>
          <w:sz w:val="24"/>
          <w:szCs w:val="24"/>
        </w:rPr>
        <w:t>Учащиеся получат возможность научиться:</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 xml:space="preserve">понимать значимость </w:t>
      </w:r>
      <w:r>
        <w:rPr>
          <w:rFonts w:ascii="Times New Roman" w:hAnsi="Times New Roman"/>
          <w:sz w:val="24"/>
          <w:szCs w:val="24"/>
        </w:rPr>
        <w:t>произведений великих русских пи</w:t>
      </w:r>
      <w:r w:rsidRPr="00E673D2">
        <w:rPr>
          <w:rFonts w:ascii="Times New Roman" w:hAnsi="Times New Roman"/>
          <w:sz w:val="24"/>
          <w:szCs w:val="24"/>
        </w:rPr>
        <w:t xml:space="preserve">сателей и поэтов (Пушкина, Толстого, Чехова, </w:t>
      </w:r>
      <w:proofErr w:type="spellStart"/>
      <w:r w:rsidRPr="00E673D2">
        <w:rPr>
          <w:rFonts w:ascii="Times New Roman" w:hAnsi="Times New Roman"/>
          <w:sz w:val="24"/>
          <w:szCs w:val="24"/>
        </w:rPr>
        <w:t>Тютчева,Фета</w:t>
      </w:r>
      <w:proofErr w:type="spellEnd"/>
      <w:r w:rsidRPr="00E673D2">
        <w:rPr>
          <w:rFonts w:ascii="Times New Roman" w:hAnsi="Times New Roman"/>
          <w:sz w:val="24"/>
          <w:szCs w:val="24"/>
        </w:rPr>
        <w:t>, Некрасова и др.) для русской культуры;</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 xml:space="preserve">выбирать при выразительном чтении интонацию, </w:t>
      </w:r>
      <w:proofErr w:type="spellStart"/>
      <w:r w:rsidRPr="00E673D2">
        <w:rPr>
          <w:rFonts w:ascii="Times New Roman" w:hAnsi="Times New Roman"/>
          <w:sz w:val="24"/>
          <w:szCs w:val="24"/>
        </w:rPr>
        <w:t>темп,логическое</w:t>
      </w:r>
      <w:proofErr w:type="spellEnd"/>
      <w:r w:rsidRPr="00E673D2">
        <w:rPr>
          <w:rFonts w:ascii="Times New Roman" w:hAnsi="Times New Roman"/>
          <w:sz w:val="24"/>
          <w:szCs w:val="24"/>
        </w:rPr>
        <w:t xml:space="preserve"> ударение, паузы, особенности жанра (</w:t>
      </w:r>
      <w:proofErr w:type="spellStart"/>
      <w:r w:rsidRPr="00E673D2">
        <w:rPr>
          <w:rFonts w:ascii="Times New Roman" w:hAnsi="Times New Roman"/>
          <w:sz w:val="24"/>
          <w:szCs w:val="24"/>
        </w:rPr>
        <w:t>сказкасказывается</w:t>
      </w:r>
      <w:proofErr w:type="spellEnd"/>
      <w:r w:rsidRPr="00E673D2">
        <w:rPr>
          <w:rFonts w:ascii="Times New Roman" w:hAnsi="Times New Roman"/>
          <w:sz w:val="24"/>
          <w:szCs w:val="24"/>
        </w:rPr>
        <w:t>, стихотворение читается с чувством, басня</w:t>
      </w:r>
    </w:p>
    <w:p w:rsidR="005F4C9D" w:rsidRPr="00E673D2" w:rsidRDefault="005F4C9D" w:rsidP="00F36F5B">
      <w:pPr>
        <w:pStyle w:val="ad"/>
        <w:ind w:left="720"/>
        <w:rPr>
          <w:rFonts w:ascii="Times New Roman" w:hAnsi="Times New Roman"/>
          <w:sz w:val="24"/>
          <w:szCs w:val="24"/>
        </w:rPr>
      </w:pPr>
      <w:r w:rsidRPr="00E673D2">
        <w:rPr>
          <w:rFonts w:ascii="Times New Roman" w:hAnsi="Times New Roman"/>
          <w:sz w:val="24"/>
          <w:szCs w:val="24"/>
        </w:rPr>
        <w:t>читается с сатирическими нотками и пр.);</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lastRenderedPageBreak/>
        <w:t>читать вслух бегло, ос</w:t>
      </w:r>
      <w:r>
        <w:rPr>
          <w:rFonts w:ascii="Times New Roman" w:hAnsi="Times New Roman"/>
          <w:sz w:val="24"/>
          <w:szCs w:val="24"/>
        </w:rPr>
        <w:t>ознанно, без искажений, инто</w:t>
      </w:r>
      <w:r w:rsidRPr="00E673D2">
        <w:rPr>
          <w:rFonts w:ascii="Times New Roman" w:hAnsi="Times New Roman"/>
          <w:sz w:val="24"/>
          <w:szCs w:val="24"/>
        </w:rPr>
        <w:t xml:space="preserve">национно объединять слова в предложении и </w:t>
      </w:r>
      <w:proofErr w:type="spellStart"/>
      <w:r w:rsidRPr="00E673D2">
        <w:rPr>
          <w:rFonts w:ascii="Times New Roman" w:hAnsi="Times New Roman"/>
          <w:sz w:val="24"/>
          <w:szCs w:val="24"/>
        </w:rPr>
        <w:t>предложенияв</w:t>
      </w:r>
      <w:proofErr w:type="spellEnd"/>
      <w:r w:rsidRPr="00E673D2">
        <w:rPr>
          <w:rFonts w:ascii="Times New Roman" w:hAnsi="Times New Roman"/>
          <w:sz w:val="24"/>
          <w:szCs w:val="24"/>
        </w:rPr>
        <w:t xml:space="preserve"> тексте, выражая своё отношение к содержанию и героям</w:t>
      </w:r>
    </w:p>
    <w:p w:rsidR="005F4C9D" w:rsidRPr="00E673D2" w:rsidRDefault="005F4C9D" w:rsidP="00F36F5B">
      <w:pPr>
        <w:pStyle w:val="ad"/>
        <w:ind w:left="720"/>
        <w:rPr>
          <w:rFonts w:ascii="Times New Roman" w:hAnsi="Times New Roman"/>
          <w:sz w:val="24"/>
          <w:szCs w:val="24"/>
        </w:rPr>
      </w:pPr>
      <w:r w:rsidRPr="00E673D2">
        <w:rPr>
          <w:rFonts w:ascii="Times New Roman" w:hAnsi="Times New Roman"/>
          <w:sz w:val="24"/>
          <w:szCs w:val="24"/>
        </w:rPr>
        <w:t>произведения;</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 xml:space="preserve">пользоваться элементарными приёмами анализа </w:t>
      </w:r>
      <w:proofErr w:type="spellStart"/>
      <w:r w:rsidRPr="00E673D2">
        <w:rPr>
          <w:rFonts w:ascii="Times New Roman" w:hAnsi="Times New Roman"/>
          <w:sz w:val="24"/>
          <w:szCs w:val="24"/>
        </w:rPr>
        <w:t>текстас</w:t>
      </w:r>
      <w:proofErr w:type="spellEnd"/>
      <w:r w:rsidRPr="00E673D2">
        <w:rPr>
          <w:rFonts w:ascii="Times New Roman" w:hAnsi="Times New Roman"/>
          <w:sz w:val="24"/>
          <w:szCs w:val="24"/>
        </w:rPr>
        <w:t xml:space="preserve"> целью его изучения и осмысления; осознавать чере</w:t>
      </w:r>
      <w:r>
        <w:rPr>
          <w:rFonts w:ascii="Times New Roman" w:hAnsi="Times New Roman"/>
          <w:sz w:val="24"/>
          <w:szCs w:val="24"/>
        </w:rPr>
        <w:t>з произ</w:t>
      </w:r>
      <w:r w:rsidRPr="00E673D2">
        <w:rPr>
          <w:rFonts w:ascii="Times New Roman" w:hAnsi="Times New Roman"/>
          <w:sz w:val="24"/>
          <w:szCs w:val="24"/>
        </w:rPr>
        <w:t>ведения великих мастеров</w:t>
      </w:r>
      <w:r>
        <w:rPr>
          <w:rFonts w:ascii="Times New Roman" w:hAnsi="Times New Roman"/>
          <w:sz w:val="24"/>
          <w:szCs w:val="24"/>
        </w:rPr>
        <w:t xml:space="preserve"> слова их нравственные и эстети</w:t>
      </w:r>
      <w:r w:rsidRPr="00E673D2">
        <w:rPr>
          <w:rFonts w:ascii="Times New Roman" w:hAnsi="Times New Roman"/>
          <w:sz w:val="24"/>
          <w:szCs w:val="24"/>
        </w:rPr>
        <w:t xml:space="preserve">ческие ценности (добра, мира, терпения, </w:t>
      </w:r>
      <w:proofErr w:type="spellStart"/>
      <w:r w:rsidRPr="00E673D2">
        <w:rPr>
          <w:rFonts w:ascii="Times New Roman" w:hAnsi="Times New Roman"/>
          <w:sz w:val="24"/>
          <w:szCs w:val="24"/>
        </w:rPr>
        <w:t>справедливости,трудолюбия</w:t>
      </w:r>
      <w:proofErr w:type="spellEnd"/>
      <w:r w:rsidRPr="00E673D2">
        <w:rPr>
          <w:rFonts w:ascii="Times New Roman" w:hAnsi="Times New Roman"/>
          <w:sz w:val="24"/>
          <w:szCs w:val="24"/>
        </w:rPr>
        <w:t>); эстетичес</w:t>
      </w:r>
      <w:r>
        <w:rPr>
          <w:rFonts w:ascii="Times New Roman" w:hAnsi="Times New Roman"/>
          <w:sz w:val="24"/>
          <w:szCs w:val="24"/>
        </w:rPr>
        <w:t>ки воспринимать произведения ли</w:t>
      </w:r>
      <w:r w:rsidRPr="00E673D2">
        <w:rPr>
          <w:rFonts w:ascii="Times New Roman" w:hAnsi="Times New Roman"/>
          <w:sz w:val="24"/>
          <w:szCs w:val="24"/>
        </w:rPr>
        <w:t xml:space="preserve">тературы, замечать образные выражения в </w:t>
      </w:r>
      <w:proofErr w:type="spellStart"/>
      <w:r w:rsidRPr="00E673D2">
        <w:rPr>
          <w:rFonts w:ascii="Times New Roman" w:hAnsi="Times New Roman"/>
          <w:sz w:val="24"/>
          <w:szCs w:val="24"/>
        </w:rPr>
        <w:t>поэтическомтексте</w:t>
      </w:r>
      <w:proofErr w:type="spellEnd"/>
      <w:r w:rsidRPr="00E673D2">
        <w:rPr>
          <w:rFonts w:ascii="Times New Roman" w:hAnsi="Times New Roman"/>
          <w:sz w:val="24"/>
          <w:szCs w:val="24"/>
        </w:rPr>
        <w:t xml:space="preserve">, понимать, что точно подобранное автором </w:t>
      </w:r>
      <w:proofErr w:type="spellStart"/>
      <w:r w:rsidRPr="00E673D2">
        <w:rPr>
          <w:rFonts w:ascii="Times New Roman" w:hAnsi="Times New Roman"/>
          <w:sz w:val="24"/>
          <w:szCs w:val="24"/>
        </w:rPr>
        <w:t>словоспособно</w:t>
      </w:r>
      <w:proofErr w:type="spellEnd"/>
      <w:r w:rsidRPr="00E673D2">
        <w:rPr>
          <w:rFonts w:ascii="Times New Roman" w:hAnsi="Times New Roman"/>
          <w:sz w:val="24"/>
          <w:szCs w:val="24"/>
        </w:rPr>
        <w:t xml:space="preserve"> создавать яркий образ;</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участвовать в диску</w:t>
      </w:r>
      <w:r>
        <w:rPr>
          <w:rFonts w:ascii="Times New Roman" w:hAnsi="Times New Roman"/>
          <w:sz w:val="24"/>
          <w:szCs w:val="24"/>
        </w:rPr>
        <w:t>ссиях на нравственные темы; под</w:t>
      </w:r>
      <w:r w:rsidRPr="00E673D2">
        <w:rPr>
          <w:rFonts w:ascii="Times New Roman" w:hAnsi="Times New Roman"/>
          <w:sz w:val="24"/>
          <w:szCs w:val="24"/>
        </w:rPr>
        <w:t xml:space="preserve">бирать примеры из прочитанных произведений, </w:t>
      </w:r>
      <w:proofErr w:type="spellStart"/>
      <w:r w:rsidRPr="00E673D2">
        <w:rPr>
          <w:rFonts w:ascii="Times New Roman" w:hAnsi="Times New Roman"/>
          <w:sz w:val="24"/>
          <w:szCs w:val="24"/>
        </w:rPr>
        <w:t>доказываясвою</w:t>
      </w:r>
      <w:proofErr w:type="spellEnd"/>
      <w:r w:rsidRPr="00E673D2">
        <w:rPr>
          <w:rFonts w:ascii="Times New Roman" w:hAnsi="Times New Roman"/>
          <w:sz w:val="24"/>
          <w:szCs w:val="24"/>
        </w:rPr>
        <w:t xml:space="preserve"> точку зрения;</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формулировать один во</w:t>
      </w:r>
      <w:r>
        <w:rPr>
          <w:rFonts w:ascii="Times New Roman" w:hAnsi="Times New Roman"/>
          <w:sz w:val="24"/>
          <w:szCs w:val="24"/>
        </w:rPr>
        <w:t>прос проблемного характера к из</w:t>
      </w:r>
      <w:r w:rsidRPr="00E673D2">
        <w:rPr>
          <w:rFonts w:ascii="Times New Roman" w:hAnsi="Times New Roman"/>
          <w:sz w:val="24"/>
          <w:szCs w:val="24"/>
        </w:rPr>
        <w:t>учаемому тексту; находи</w:t>
      </w:r>
      <w:r>
        <w:rPr>
          <w:rFonts w:ascii="Times New Roman" w:hAnsi="Times New Roman"/>
          <w:sz w:val="24"/>
          <w:szCs w:val="24"/>
        </w:rPr>
        <w:t>ть эпизоды из разных частей про</w:t>
      </w:r>
      <w:r w:rsidRPr="00E673D2">
        <w:rPr>
          <w:rFonts w:ascii="Times New Roman" w:hAnsi="Times New Roman"/>
          <w:sz w:val="24"/>
          <w:szCs w:val="24"/>
        </w:rPr>
        <w:t>читанного произведения, доказывающие собственное мнение</w:t>
      </w:r>
    </w:p>
    <w:p w:rsidR="005F4C9D" w:rsidRPr="00E673D2" w:rsidRDefault="005F4C9D" w:rsidP="00F36F5B">
      <w:pPr>
        <w:pStyle w:val="ad"/>
        <w:ind w:left="720"/>
        <w:rPr>
          <w:rFonts w:ascii="Times New Roman" w:hAnsi="Times New Roman"/>
          <w:sz w:val="24"/>
          <w:szCs w:val="24"/>
        </w:rPr>
      </w:pPr>
      <w:r w:rsidRPr="00E673D2">
        <w:rPr>
          <w:rFonts w:ascii="Times New Roman" w:hAnsi="Times New Roman"/>
          <w:sz w:val="24"/>
          <w:szCs w:val="24"/>
        </w:rPr>
        <w:t>о проблеме;</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 xml:space="preserve">делить текст на части, подбирать заголовки к </w:t>
      </w:r>
      <w:proofErr w:type="spellStart"/>
      <w:r w:rsidRPr="00E673D2">
        <w:rPr>
          <w:rFonts w:ascii="Times New Roman" w:hAnsi="Times New Roman"/>
          <w:sz w:val="24"/>
          <w:szCs w:val="24"/>
        </w:rPr>
        <w:t>ним,составлять</w:t>
      </w:r>
      <w:proofErr w:type="spellEnd"/>
      <w:r w:rsidRPr="00E673D2">
        <w:rPr>
          <w:rFonts w:ascii="Times New Roman" w:hAnsi="Times New Roman"/>
          <w:sz w:val="24"/>
          <w:szCs w:val="24"/>
        </w:rPr>
        <w:t xml:space="preserve"> самостоятельно план пересказа, </w:t>
      </w:r>
      <w:proofErr w:type="spellStart"/>
      <w:r w:rsidRPr="00E673D2">
        <w:rPr>
          <w:rFonts w:ascii="Times New Roman" w:hAnsi="Times New Roman"/>
          <w:sz w:val="24"/>
          <w:szCs w:val="24"/>
        </w:rPr>
        <w:t>продумыватьсвязки</w:t>
      </w:r>
      <w:proofErr w:type="spellEnd"/>
      <w:r w:rsidRPr="00E673D2">
        <w:rPr>
          <w:rFonts w:ascii="Times New Roman" w:hAnsi="Times New Roman"/>
          <w:sz w:val="24"/>
          <w:szCs w:val="24"/>
        </w:rPr>
        <w:t xml:space="preserve"> для соединения частей;</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находить в произведе</w:t>
      </w:r>
      <w:r>
        <w:rPr>
          <w:rFonts w:ascii="Times New Roman" w:hAnsi="Times New Roman"/>
          <w:sz w:val="24"/>
          <w:szCs w:val="24"/>
        </w:rPr>
        <w:t>ниях средства художественной вы</w:t>
      </w:r>
      <w:r w:rsidRPr="00E673D2">
        <w:rPr>
          <w:rFonts w:ascii="Times New Roman" w:hAnsi="Times New Roman"/>
          <w:sz w:val="24"/>
          <w:szCs w:val="24"/>
        </w:rPr>
        <w:t>разительности;</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 xml:space="preserve">готовить проекты о книгах и библиотеке; </w:t>
      </w:r>
      <w:proofErr w:type="spellStart"/>
      <w:r w:rsidRPr="00E673D2">
        <w:rPr>
          <w:rFonts w:ascii="Times New Roman" w:hAnsi="Times New Roman"/>
          <w:sz w:val="24"/>
          <w:szCs w:val="24"/>
        </w:rPr>
        <w:t>участвоватьв</w:t>
      </w:r>
      <w:proofErr w:type="spellEnd"/>
      <w:r w:rsidRPr="00E673D2">
        <w:rPr>
          <w:rFonts w:ascii="Times New Roman" w:hAnsi="Times New Roman"/>
          <w:sz w:val="24"/>
          <w:szCs w:val="24"/>
        </w:rPr>
        <w:t xml:space="preserve"> книжных конференциях</w:t>
      </w:r>
      <w:r>
        <w:rPr>
          <w:rFonts w:ascii="Times New Roman" w:hAnsi="Times New Roman"/>
          <w:sz w:val="24"/>
          <w:szCs w:val="24"/>
        </w:rPr>
        <w:t xml:space="preserve"> и выставках; пользоваться алфа</w:t>
      </w:r>
      <w:r w:rsidRPr="00E673D2">
        <w:rPr>
          <w:rFonts w:ascii="Times New Roman" w:hAnsi="Times New Roman"/>
          <w:sz w:val="24"/>
          <w:szCs w:val="24"/>
        </w:rPr>
        <w:t>витным и тематическим каталогом в библиотеке;</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 xml:space="preserve">пересказывать содержание </w:t>
      </w:r>
      <w:r>
        <w:rPr>
          <w:rFonts w:ascii="Times New Roman" w:hAnsi="Times New Roman"/>
          <w:sz w:val="24"/>
          <w:szCs w:val="24"/>
        </w:rPr>
        <w:t>произведения подробно, выбо</w:t>
      </w:r>
      <w:r w:rsidRPr="00E673D2">
        <w:rPr>
          <w:rFonts w:ascii="Times New Roman" w:hAnsi="Times New Roman"/>
          <w:sz w:val="24"/>
          <w:szCs w:val="24"/>
        </w:rPr>
        <w:t xml:space="preserve">рочно и кратко, опираясь на самостоятельно </w:t>
      </w:r>
      <w:proofErr w:type="spellStart"/>
      <w:r w:rsidRPr="00E673D2">
        <w:rPr>
          <w:rFonts w:ascii="Times New Roman" w:hAnsi="Times New Roman"/>
          <w:sz w:val="24"/>
          <w:szCs w:val="24"/>
        </w:rPr>
        <w:t>составленныйплан</w:t>
      </w:r>
      <w:proofErr w:type="spellEnd"/>
      <w:r w:rsidRPr="00E673D2">
        <w:rPr>
          <w:rFonts w:ascii="Times New Roman" w:hAnsi="Times New Roman"/>
          <w:sz w:val="24"/>
          <w:szCs w:val="24"/>
        </w:rPr>
        <w:t>; соблюдать при пер</w:t>
      </w:r>
      <w:r>
        <w:rPr>
          <w:rFonts w:ascii="Times New Roman" w:hAnsi="Times New Roman"/>
          <w:sz w:val="24"/>
          <w:szCs w:val="24"/>
        </w:rPr>
        <w:t>есказе логическую последователь</w:t>
      </w:r>
      <w:r w:rsidRPr="00E673D2">
        <w:rPr>
          <w:rFonts w:ascii="Times New Roman" w:hAnsi="Times New Roman"/>
          <w:sz w:val="24"/>
          <w:szCs w:val="24"/>
        </w:rPr>
        <w:t xml:space="preserve">ность и точность изложения событий; составлять </w:t>
      </w:r>
      <w:proofErr w:type="spellStart"/>
      <w:r w:rsidRPr="00E673D2">
        <w:rPr>
          <w:rFonts w:ascii="Times New Roman" w:hAnsi="Times New Roman"/>
          <w:sz w:val="24"/>
          <w:szCs w:val="24"/>
        </w:rPr>
        <w:t>план,озаглавливать</w:t>
      </w:r>
      <w:proofErr w:type="spellEnd"/>
      <w:r w:rsidRPr="00E673D2">
        <w:rPr>
          <w:rFonts w:ascii="Times New Roman" w:hAnsi="Times New Roman"/>
          <w:sz w:val="24"/>
          <w:szCs w:val="24"/>
        </w:rPr>
        <w:t xml:space="preserve"> текст; пересказывать текст, </w:t>
      </w:r>
      <w:proofErr w:type="spellStart"/>
      <w:r w:rsidRPr="00E673D2">
        <w:rPr>
          <w:rFonts w:ascii="Times New Roman" w:hAnsi="Times New Roman"/>
          <w:sz w:val="24"/>
          <w:szCs w:val="24"/>
        </w:rPr>
        <w:t>включающийэлементы</w:t>
      </w:r>
      <w:proofErr w:type="spellEnd"/>
      <w:r w:rsidRPr="00E673D2">
        <w:rPr>
          <w:rFonts w:ascii="Times New Roman" w:hAnsi="Times New Roman"/>
          <w:sz w:val="24"/>
          <w:szCs w:val="24"/>
        </w:rPr>
        <w:t xml:space="preserve"> описания (прир</w:t>
      </w:r>
      <w:r>
        <w:rPr>
          <w:rFonts w:ascii="Times New Roman" w:hAnsi="Times New Roman"/>
          <w:sz w:val="24"/>
          <w:szCs w:val="24"/>
        </w:rPr>
        <w:t>оды, внешнего вида героя, обста</w:t>
      </w:r>
      <w:r w:rsidRPr="00E673D2">
        <w:rPr>
          <w:rFonts w:ascii="Times New Roman" w:hAnsi="Times New Roman"/>
          <w:sz w:val="24"/>
          <w:szCs w:val="24"/>
        </w:rPr>
        <w:t>новки) или рассуждения.</w:t>
      </w:r>
    </w:p>
    <w:p w:rsidR="005F4C9D" w:rsidRPr="00E673D2" w:rsidRDefault="005F4C9D" w:rsidP="00F36F5B">
      <w:pPr>
        <w:pStyle w:val="ad"/>
        <w:rPr>
          <w:rFonts w:ascii="Times New Roman" w:hAnsi="Times New Roman"/>
          <w:sz w:val="24"/>
          <w:szCs w:val="24"/>
        </w:rPr>
      </w:pPr>
      <w:r w:rsidRPr="00E673D2">
        <w:rPr>
          <w:rFonts w:ascii="Times New Roman" w:hAnsi="Times New Roman"/>
          <w:sz w:val="24"/>
          <w:szCs w:val="24"/>
        </w:rPr>
        <w:t>Творческая деятельность</w:t>
      </w:r>
    </w:p>
    <w:p w:rsidR="005F4C9D" w:rsidRPr="00E673D2" w:rsidRDefault="005F4C9D" w:rsidP="00F36F5B">
      <w:pPr>
        <w:pStyle w:val="ad"/>
        <w:rPr>
          <w:rFonts w:ascii="Times New Roman" w:hAnsi="Times New Roman"/>
          <w:b/>
          <w:sz w:val="24"/>
          <w:szCs w:val="24"/>
        </w:rPr>
      </w:pPr>
      <w:r w:rsidRPr="00E673D2">
        <w:rPr>
          <w:rFonts w:ascii="Times New Roman" w:hAnsi="Times New Roman"/>
          <w:b/>
          <w:sz w:val="24"/>
          <w:szCs w:val="24"/>
        </w:rPr>
        <w:t>Учащиеся научатся:</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сочинять самостоятельн</w:t>
      </w:r>
      <w:r>
        <w:rPr>
          <w:rFonts w:ascii="Times New Roman" w:hAnsi="Times New Roman"/>
          <w:sz w:val="24"/>
          <w:szCs w:val="24"/>
        </w:rPr>
        <w:t>о произведения малых жанров уст</w:t>
      </w:r>
      <w:r w:rsidRPr="00E673D2">
        <w:rPr>
          <w:rFonts w:ascii="Times New Roman" w:hAnsi="Times New Roman"/>
          <w:sz w:val="24"/>
          <w:szCs w:val="24"/>
        </w:rPr>
        <w:t>ного народного творчества</w:t>
      </w:r>
      <w:r>
        <w:rPr>
          <w:rFonts w:ascii="Times New Roman" w:hAnsi="Times New Roman"/>
          <w:sz w:val="24"/>
          <w:szCs w:val="24"/>
        </w:rPr>
        <w:t xml:space="preserve"> в соответствии с жанровыми осо</w:t>
      </w:r>
      <w:r w:rsidRPr="00E673D2">
        <w:rPr>
          <w:rFonts w:ascii="Times New Roman" w:hAnsi="Times New Roman"/>
          <w:sz w:val="24"/>
          <w:szCs w:val="24"/>
        </w:rPr>
        <w:t>бенностями и индивидуальной задумкой;</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писать небольшие по объ</w:t>
      </w:r>
      <w:r>
        <w:rPr>
          <w:rFonts w:ascii="Times New Roman" w:hAnsi="Times New Roman"/>
          <w:sz w:val="24"/>
          <w:szCs w:val="24"/>
        </w:rPr>
        <w:t>ёму сочинения и изложения о зна</w:t>
      </w:r>
      <w:r w:rsidRPr="00E673D2">
        <w:rPr>
          <w:rFonts w:ascii="Times New Roman" w:hAnsi="Times New Roman"/>
          <w:sz w:val="24"/>
          <w:szCs w:val="24"/>
        </w:rPr>
        <w:t xml:space="preserve">чимости чтения в жизни человека по пословице, по </w:t>
      </w:r>
      <w:proofErr w:type="spellStart"/>
      <w:r w:rsidRPr="00E673D2">
        <w:rPr>
          <w:rFonts w:ascii="Times New Roman" w:hAnsi="Times New Roman"/>
          <w:sz w:val="24"/>
          <w:szCs w:val="24"/>
        </w:rPr>
        <w:t>аналогиис</w:t>
      </w:r>
      <w:proofErr w:type="spellEnd"/>
      <w:r w:rsidRPr="00E673D2">
        <w:rPr>
          <w:rFonts w:ascii="Times New Roman" w:hAnsi="Times New Roman"/>
          <w:sz w:val="24"/>
          <w:szCs w:val="24"/>
        </w:rPr>
        <w:t xml:space="preserve"> прочитанным текстом — повествованием;</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 xml:space="preserve">пересказывать содержание произведения от автора, от </w:t>
      </w:r>
      <w:proofErr w:type="spellStart"/>
      <w:r w:rsidRPr="00E673D2">
        <w:rPr>
          <w:rFonts w:ascii="Times New Roman" w:hAnsi="Times New Roman"/>
          <w:sz w:val="24"/>
          <w:szCs w:val="24"/>
        </w:rPr>
        <w:t>лицагероя</w:t>
      </w:r>
      <w:proofErr w:type="spellEnd"/>
      <w:r w:rsidRPr="00E673D2">
        <w:rPr>
          <w:rFonts w:ascii="Times New Roman" w:hAnsi="Times New Roman"/>
          <w:sz w:val="24"/>
          <w:szCs w:val="24"/>
        </w:rPr>
        <w:t>;</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сказывать русские нар</w:t>
      </w:r>
      <w:r>
        <w:rPr>
          <w:rFonts w:ascii="Times New Roman" w:hAnsi="Times New Roman"/>
          <w:sz w:val="24"/>
          <w:szCs w:val="24"/>
        </w:rPr>
        <w:t>одные сказки, находить в них не</w:t>
      </w:r>
      <w:r w:rsidRPr="00E673D2">
        <w:rPr>
          <w:rFonts w:ascii="Times New Roman" w:hAnsi="Times New Roman"/>
          <w:sz w:val="24"/>
          <w:szCs w:val="24"/>
        </w:rPr>
        <w:t xml:space="preserve">преходящие нравственные </w:t>
      </w:r>
      <w:r>
        <w:rPr>
          <w:rFonts w:ascii="Times New Roman" w:hAnsi="Times New Roman"/>
          <w:sz w:val="24"/>
          <w:szCs w:val="24"/>
        </w:rPr>
        <w:t>ценности, осознавать русские на</w:t>
      </w:r>
      <w:r w:rsidRPr="00E673D2">
        <w:rPr>
          <w:rFonts w:ascii="Times New Roman" w:hAnsi="Times New Roman"/>
          <w:sz w:val="24"/>
          <w:szCs w:val="24"/>
        </w:rPr>
        <w:t xml:space="preserve">циональные традиции и праздники, описываемые в </w:t>
      </w:r>
      <w:proofErr w:type="spellStart"/>
      <w:r w:rsidRPr="00E673D2">
        <w:rPr>
          <w:rFonts w:ascii="Times New Roman" w:hAnsi="Times New Roman"/>
          <w:sz w:val="24"/>
          <w:szCs w:val="24"/>
        </w:rPr>
        <w:t>народныхсказках</w:t>
      </w:r>
      <w:proofErr w:type="spellEnd"/>
      <w:r w:rsidRPr="00E673D2">
        <w:rPr>
          <w:rFonts w:ascii="Times New Roman" w:hAnsi="Times New Roman"/>
          <w:sz w:val="24"/>
          <w:szCs w:val="24"/>
        </w:rPr>
        <w:t>.</w:t>
      </w:r>
    </w:p>
    <w:p w:rsidR="005F4C9D" w:rsidRPr="00E673D2" w:rsidRDefault="005F4C9D" w:rsidP="00F36F5B">
      <w:pPr>
        <w:pStyle w:val="ad"/>
        <w:rPr>
          <w:rFonts w:ascii="Times New Roman" w:hAnsi="Times New Roman"/>
          <w:b/>
          <w:sz w:val="24"/>
          <w:szCs w:val="24"/>
        </w:rPr>
      </w:pPr>
      <w:r w:rsidRPr="00E673D2">
        <w:rPr>
          <w:rFonts w:ascii="Times New Roman" w:hAnsi="Times New Roman"/>
          <w:b/>
          <w:sz w:val="24"/>
          <w:szCs w:val="24"/>
        </w:rPr>
        <w:t>Учащиеся получат возможность научиться:</w:t>
      </w:r>
    </w:p>
    <w:p w:rsidR="005F4C9D" w:rsidRPr="00E673D2" w:rsidRDefault="005F4C9D" w:rsidP="00F36F5B">
      <w:pPr>
        <w:pStyle w:val="ad"/>
        <w:numPr>
          <w:ilvl w:val="0"/>
          <w:numId w:val="25"/>
        </w:numPr>
        <w:rPr>
          <w:rFonts w:ascii="Times New Roman" w:hAnsi="Times New Roman"/>
          <w:sz w:val="24"/>
          <w:szCs w:val="24"/>
        </w:rPr>
      </w:pPr>
      <w:r w:rsidRPr="00E673D2">
        <w:rPr>
          <w:rFonts w:ascii="Times New Roman" w:hAnsi="Times New Roman"/>
          <w:sz w:val="24"/>
          <w:szCs w:val="24"/>
        </w:rPr>
        <w:t xml:space="preserve">составлять рассказы об особенностях </w:t>
      </w:r>
      <w:proofErr w:type="spellStart"/>
      <w:r w:rsidRPr="00E673D2">
        <w:rPr>
          <w:rFonts w:ascii="Times New Roman" w:hAnsi="Times New Roman"/>
          <w:sz w:val="24"/>
          <w:szCs w:val="24"/>
        </w:rPr>
        <w:t>национальныхпраздников</w:t>
      </w:r>
      <w:proofErr w:type="spellEnd"/>
      <w:r w:rsidRPr="00E673D2">
        <w:rPr>
          <w:rFonts w:ascii="Times New Roman" w:hAnsi="Times New Roman"/>
          <w:sz w:val="24"/>
          <w:szCs w:val="24"/>
        </w:rPr>
        <w:t xml:space="preserve"> и традиций </w:t>
      </w:r>
      <w:r>
        <w:rPr>
          <w:rFonts w:ascii="Times New Roman" w:hAnsi="Times New Roman"/>
          <w:sz w:val="24"/>
          <w:szCs w:val="24"/>
        </w:rPr>
        <w:t>на основе прочитанных произведе</w:t>
      </w:r>
      <w:r w:rsidRPr="00E673D2">
        <w:rPr>
          <w:rFonts w:ascii="Times New Roman" w:hAnsi="Times New Roman"/>
          <w:sz w:val="24"/>
          <w:szCs w:val="24"/>
        </w:rPr>
        <w:t>ний (фольклора, летописей, былин, житийных рассказов);</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 xml:space="preserve">подбирать материалы </w:t>
      </w:r>
      <w:r>
        <w:rPr>
          <w:rFonts w:ascii="Times New Roman" w:hAnsi="Times New Roman"/>
          <w:sz w:val="24"/>
          <w:szCs w:val="24"/>
        </w:rPr>
        <w:t>для проекта, записывать послови</w:t>
      </w:r>
      <w:r w:rsidRPr="00E673D2">
        <w:rPr>
          <w:rFonts w:ascii="Times New Roman" w:hAnsi="Times New Roman"/>
          <w:sz w:val="24"/>
          <w:szCs w:val="24"/>
        </w:rPr>
        <w:t xml:space="preserve">цы, поговорки, мудрые мысли известных писателей, </w:t>
      </w:r>
      <w:proofErr w:type="spellStart"/>
      <w:r w:rsidRPr="00E673D2">
        <w:rPr>
          <w:rFonts w:ascii="Times New Roman" w:hAnsi="Times New Roman"/>
          <w:sz w:val="24"/>
          <w:szCs w:val="24"/>
        </w:rPr>
        <w:t>учёныхпо</w:t>
      </w:r>
      <w:proofErr w:type="spellEnd"/>
      <w:r w:rsidRPr="00E673D2">
        <w:rPr>
          <w:rFonts w:ascii="Times New Roman" w:hAnsi="Times New Roman"/>
          <w:sz w:val="24"/>
          <w:szCs w:val="24"/>
        </w:rPr>
        <w:t xml:space="preserve"> данной теме, делать</w:t>
      </w:r>
      <w:r>
        <w:rPr>
          <w:rFonts w:ascii="Times New Roman" w:hAnsi="Times New Roman"/>
          <w:sz w:val="24"/>
          <w:szCs w:val="24"/>
        </w:rPr>
        <w:t xml:space="preserve"> подборку наиболее понравивших</w:t>
      </w:r>
      <w:r w:rsidRPr="00E673D2">
        <w:rPr>
          <w:rFonts w:ascii="Times New Roman" w:hAnsi="Times New Roman"/>
          <w:sz w:val="24"/>
          <w:szCs w:val="24"/>
        </w:rPr>
        <w:t>ся, осмысливать их, в</w:t>
      </w:r>
      <w:r>
        <w:rPr>
          <w:rFonts w:ascii="Times New Roman" w:hAnsi="Times New Roman"/>
          <w:sz w:val="24"/>
          <w:szCs w:val="24"/>
        </w:rPr>
        <w:t>озводить в принципы жизни; гото</w:t>
      </w:r>
      <w:r w:rsidRPr="00E673D2">
        <w:rPr>
          <w:rFonts w:ascii="Times New Roman" w:hAnsi="Times New Roman"/>
          <w:sz w:val="24"/>
          <w:szCs w:val="24"/>
        </w:rPr>
        <w:t xml:space="preserve">вить проекты на тему праздника («Русские </w:t>
      </w:r>
      <w:proofErr w:type="spellStart"/>
      <w:r w:rsidRPr="00E673D2">
        <w:rPr>
          <w:rFonts w:ascii="Times New Roman" w:hAnsi="Times New Roman"/>
          <w:sz w:val="24"/>
          <w:szCs w:val="24"/>
        </w:rPr>
        <w:t>национальныепраздники</w:t>
      </w:r>
      <w:proofErr w:type="spellEnd"/>
      <w:r w:rsidRPr="00E673D2">
        <w:rPr>
          <w:rFonts w:ascii="Times New Roman" w:hAnsi="Times New Roman"/>
          <w:sz w:val="24"/>
          <w:szCs w:val="24"/>
        </w:rPr>
        <w:t>», «Русские традиции и обряды», «Православные</w:t>
      </w:r>
    </w:p>
    <w:p w:rsidR="005F4C9D" w:rsidRPr="00E673D2" w:rsidRDefault="005F4C9D" w:rsidP="00F36F5B">
      <w:pPr>
        <w:pStyle w:val="ad"/>
        <w:ind w:left="720"/>
        <w:rPr>
          <w:rFonts w:ascii="Times New Roman" w:hAnsi="Times New Roman"/>
          <w:sz w:val="24"/>
          <w:szCs w:val="24"/>
        </w:rPr>
      </w:pPr>
      <w:r w:rsidRPr="00E673D2">
        <w:rPr>
          <w:rFonts w:ascii="Times New Roman" w:hAnsi="Times New Roman"/>
          <w:sz w:val="24"/>
          <w:szCs w:val="24"/>
        </w:rPr>
        <w:t xml:space="preserve">праздники на Руси» и др.); участвовать в </w:t>
      </w:r>
      <w:proofErr w:type="spellStart"/>
      <w:r w:rsidRPr="00E673D2">
        <w:rPr>
          <w:rFonts w:ascii="Times New Roman" w:hAnsi="Times New Roman"/>
          <w:sz w:val="24"/>
          <w:szCs w:val="24"/>
        </w:rPr>
        <w:t>литературныхвикторинах</w:t>
      </w:r>
      <w:proofErr w:type="spellEnd"/>
      <w:r w:rsidRPr="00E673D2">
        <w:rPr>
          <w:rFonts w:ascii="Times New Roman" w:hAnsi="Times New Roman"/>
          <w:sz w:val="24"/>
          <w:szCs w:val="24"/>
        </w:rPr>
        <w:t>, конкурсах ч</w:t>
      </w:r>
      <w:r>
        <w:rPr>
          <w:rFonts w:ascii="Times New Roman" w:hAnsi="Times New Roman"/>
          <w:sz w:val="24"/>
          <w:szCs w:val="24"/>
        </w:rPr>
        <w:t xml:space="preserve">тецов, литературных праздниках, </w:t>
      </w:r>
      <w:r w:rsidRPr="00E673D2">
        <w:rPr>
          <w:rFonts w:ascii="Times New Roman" w:hAnsi="Times New Roman"/>
          <w:sz w:val="24"/>
          <w:szCs w:val="24"/>
        </w:rPr>
        <w:t>посвящённых великим ру</w:t>
      </w:r>
      <w:r>
        <w:rPr>
          <w:rFonts w:ascii="Times New Roman" w:hAnsi="Times New Roman"/>
          <w:sz w:val="24"/>
          <w:szCs w:val="24"/>
        </w:rPr>
        <w:t>сским поэтам; участвовать в чи</w:t>
      </w:r>
      <w:r w:rsidRPr="00E673D2">
        <w:rPr>
          <w:rFonts w:ascii="Times New Roman" w:hAnsi="Times New Roman"/>
          <w:sz w:val="24"/>
          <w:szCs w:val="24"/>
        </w:rPr>
        <w:t>тательских конференциях.</w:t>
      </w:r>
    </w:p>
    <w:p w:rsidR="005F4C9D" w:rsidRPr="00E673D2"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писать отзыв на прочитанную книгу.</w:t>
      </w:r>
    </w:p>
    <w:p w:rsidR="005F4C9D" w:rsidRPr="00E673D2" w:rsidRDefault="005F4C9D" w:rsidP="00F36F5B">
      <w:pPr>
        <w:pStyle w:val="ad"/>
        <w:rPr>
          <w:rFonts w:ascii="Times New Roman" w:hAnsi="Times New Roman"/>
          <w:sz w:val="24"/>
          <w:szCs w:val="24"/>
        </w:rPr>
      </w:pPr>
      <w:r w:rsidRPr="00E673D2">
        <w:rPr>
          <w:rFonts w:ascii="Times New Roman" w:hAnsi="Times New Roman"/>
          <w:sz w:val="24"/>
          <w:szCs w:val="24"/>
        </w:rPr>
        <w:t>Литературоведческая пропедевтика</w:t>
      </w:r>
    </w:p>
    <w:p w:rsidR="005F4C9D" w:rsidRPr="00682168" w:rsidRDefault="005F4C9D" w:rsidP="00F36F5B">
      <w:pPr>
        <w:pStyle w:val="ad"/>
        <w:rPr>
          <w:rFonts w:ascii="Times New Roman" w:hAnsi="Times New Roman"/>
          <w:b/>
          <w:sz w:val="24"/>
          <w:szCs w:val="24"/>
        </w:rPr>
      </w:pPr>
      <w:r w:rsidRPr="00682168">
        <w:rPr>
          <w:rFonts w:ascii="Times New Roman" w:hAnsi="Times New Roman"/>
          <w:b/>
          <w:sz w:val="24"/>
          <w:szCs w:val="24"/>
        </w:rPr>
        <w:lastRenderedPageBreak/>
        <w:t>Учащиеся научатся:</w:t>
      </w:r>
    </w:p>
    <w:p w:rsidR="005F4C9D" w:rsidRPr="00682168"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 xml:space="preserve">понимать особенности стихотворения: расположение </w:t>
      </w:r>
      <w:proofErr w:type="spellStart"/>
      <w:r w:rsidRPr="00E673D2">
        <w:rPr>
          <w:rFonts w:ascii="Times New Roman" w:hAnsi="Times New Roman"/>
          <w:sz w:val="24"/>
          <w:szCs w:val="24"/>
        </w:rPr>
        <w:t>строк,</w:t>
      </w:r>
      <w:r w:rsidRPr="00682168">
        <w:rPr>
          <w:rFonts w:ascii="Times New Roman" w:hAnsi="Times New Roman"/>
          <w:sz w:val="24"/>
          <w:szCs w:val="24"/>
        </w:rPr>
        <w:t>рифму</w:t>
      </w:r>
      <w:proofErr w:type="spellEnd"/>
      <w:r w:rsidRPr="00682168">
        <w:rPr>
          <w:rFonts w:ascii="Times New Roman" w:hAnsi="Times New Roman"/>
          <w:sz w:val="24"/>
          <w:szCs w:val="24"/>
        </w:rPr>
        <w:t>, ритм;</w:t>
      </w:r>
    </w:p>
    <w:p w:rsidR="005F4C9D" w:rsidRPr="00682168"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определять героев басни, характери</w:t>
      </w:r>
      <w:r>
        <w:rPr>
          <w:rFonts w:ascii="Times New Roman" w:hAnsi="Times New Roman"/>
          <w:sz w:val="24"/>
          <w:szCs w:val="24"/>
        </w:rPr>
        <w:t>зовать их, понимать мо</w:t>
      </w:r>
      <w:r w:rsidRPr="00682168">
        <w:rPr>
          <w:rFonts w:ascii="Times New Roman" w:hAnsi="Times New Roman"/>
          <w:sz w:val="24"/>
          <w:szCs w:val="24"/>
        </w:rPr>
        <w:t>раль и разъяснять её своим</w:t>
      </w:r>
      <w:r>
        <w:rPr>
          <w:rFonts w:ascii="Times New Roman" w:hAnsi="Times New Roman"/>
          <w:sz w:val="24"/>
          <w:szCs w:val="24"/>
        </w:rPr>
        <w:t>и словами; соотносить с послови</w:t>
      </w:r>
      <w:r w:rsidRPr="00682168">
        <w:rPr>
          <w:rFonts w:ascii="Times New Roman" w:hAnsi="Times New Roman"/>
          <w:sz w:val="24"/>
          <w:szCs w:val="24"/>
        </w:rPr>
        <w:t>цами и поговорками;</w:t>
      </w:r>
    </w:p>
    <w:p w:rsidR="005F4C9D" w:rsidRPr="00682168"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понимать, позицию каког</w:t>
      </w:r>
      <w:r>
        <w:rPr>
          <w:rFonts w:ascii="Times New Roman" w:hAnsi="Times New Roman"/>
          <w:sz w:val="24"/>
          <w:szCs w:val="24"/>
        </w:rPr>
        <w:t>о героя произведения поддержива</w:t>
      </w:r>
      <w:r w:rsidRPr="00682168">
        <w:rPr>
          <w:rFonts w:ascii="Times New Roman" w:hAnsi="Times New Roman"/>
          <w:sz w:val="24"/>
          <w:szCs w:val="24"/>
        </w:rPr>
        <w:t>ет автор, находить доказательства этому в тексте;</w:t>
      </w:r>
    </w:p>
    <w:p w:rsidR="005F4C9D" w:rsidRPr="00682168"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 xml:space="preserve">осмысливать специфику народной и литературной </w:t>
      </w:r>
      <w:proofErr w:type="spellStart"/>
      <w:r w:rsidRPr="00E673D2">
        <w:rPr>
          <w:rFonts w:ascii="Times New Roman" w:hAnsi="Times New Roman"/>
          <w:sz w:val="24"/>
          <w:szCs w:val="24"/>
        </w:rPr>
        <w:t>сказки,</w:t>
      </w:r>
      <w:r w:rsidRPr="00682168">
        <w:rPr>
          <w:rFonts w:ascii="Times New Roman" w:hAnsi="Times New Roman"/>
          <w:sz w:val="24"/>
          <w:szCs w:val="24"/>
        </w:rPr>
        <w:t>рассказа</w:t>
      </w:r>
      <w:proofErr w:type="spellEnd"/>
      <w:r w:rsidRPr="00682168">
        <w:rPr>
          <w:rFonts w:ascii="Times New Roman" w:hAnsi="Times New Roman"/>
          <w:sz w:val="24"/>
          <w:szCs w:val="24"/>
        </w:rPr>
        <w:t xml:space="preserve"> и басни, лирическ</w:t>
      </w:r>
      <w:r>
        <w:rPr>
          <w:rFonts w:ascii="Times New Roman" w:hAnsi="Times New Roman"/>
          <w:sz w:val="24"/>
          <w:szCs w:val="24"/>
        </w:rPr>
        <w:t>ого стихотворения; различать на</w:t>
      </w:r>
      <w:r w:rsidRPr="00682168">
        <w:rPr>
          <w:rFonts w:ascii="Times New Roman" w:hAnsi="Times New Roman"/>
          <w:sz w:val="24"/>
          <w:szCs w:val="24"/>
        </w:rPr>
        <w:t>родную и литературную сказк</w:t>
      </w:r>
      <w:r>
        <w:rPr>
          <w:rFonts w:ascii="Times New Roman" w:hAnsi="Times New Roman"/>
          <w:sz w:val="24"/>
          <w:szCs w:val="24"/>
        </w:rPr>
        <w:t>и, находить в тексте доказатель</w:t>
      </w:r>
      <w:r w:rsidRPr="00682168">
        <w:rPr>
          <w:rFonts w:ascii="Times New Roman" w:hAnsi="Times New Roman"/>
          <w:sz w:val="24"/>
          <w:szCs w:val="24"/>
        </w:rPr>
        <w:t>ства сходства и различия;</w:t>
      </w:r>
    </w:p>
    <w:p w:rsidR="005F4C9D" w:rsidRPr="00682168"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находить в произведении средства художественной выраз</w:t>
      </w:r>
      <w:r>
        <w:rPr>
          <w:rFonts w:ascii="Times New Roman" w:hAnsi="Times New Roman"/>
          <w:sz w:val="24"/>
          <w:szCs w:val="24"/>
        </w:rPr>
        <w:t>и</w:t>
      </w:r>
      <w:r w:rsidRPr="00682168">
        <w:rPr>
          <w:rFonts w:ascii="Times New Roman" w:hAnsi="Times New Roman"/>
          <w:sz w:val="24"/>
          <w:szCs w:val="24"/>
        </w:rPr>
        <w:t>тельности.</w:t>
      </w:r>
    </w:p>
    <w:p w:rsidR="005F4C9D" w:rsidRPr="00682168" w:rsidRDefault="005F4C9D" w:rsidP="00F36F5B">
      <w:pPr>
        <w:pStyle w:val="ad"/>
        <w:rPr>
          <w:rFonts w:ascii="Times New Roman" w:hAnsi="Times New Roman"/>
          <w:b/>
          <w:sz w:val="24"/>
          <w:szCs w:val="24"/>
        </w:rPr>
      </w:pPr>
      <w:r w:rsidRPr="00682168">
        <w:rPr>
          <w:rFonts w:ascii="Times New Roman" w:hAnsi="Times New Roman"/>
          <w:b/>
          <w:sz w:val="24"/>
          <w:szCs w:val="24"/>
        </w:rPr>
        <w:t>Учащиеся получат возможность научиться:</w:t>
      </w:r>
    </w:p>
    <w:p w:rsidR="005F4C9D" w:rsidRPr="00682168"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 xml:space="preserve">сравнивать, сопоставлять, делать элементарный </w:t>
      </w:r>
      <w:proofErr w:type="spellStart"/>
      <w:r w:rsidRPr="00E673D2">
        <w:rPr>
          <w:rFonts w:ascii="Times New Roman" w:hAnsi="Times New Roman"/>
          <w:sz w:val="24"/>
          <w:szCs w:val="24"/>
        </w:rPr>
        <w:t>анализ</w:t>
      </w:r>
      <w:r w:rsidRPr="00682168">
        <w:rPr>
          <w:rFonts w:ascii="Times New Roman" w:hAnsi="Times New Roman"/>
          <w:sz w:val="24"/>
          <w:szCs w:val="24"/>
        </w:rPr>
        <w:t>различных</w:t>
      </w:r>
      <w:proofErr w:type="spellEnd"/>
      <w:r w:rsidRPr="00682168">
        <w:rPr>
          <w:rFonts w:ascii="Times New Roman" w:hAnsi="Times New Roman"/>
          <w:sz w:val="24"/>
          <w:szCs w:val="24"/>
        </w:rPr>
        <w:t xml:space="preserve"> текстов, испол</w:t>
      </w:r>
      <w:r>
        <w:rPr>
          <w:rFonts w:ascii="Times New Roman" w:hAnsi="Times New Roman"/>
          <w:sz w:val="24"/>
          <w:szCs w:val="24"/>
        </w:rPr>
        <w:t>ьзуя ряд литературоведческих по</w:t>
      </w:r>
      <w:r w:rsidRPr="00682168">
        <w:rPr>
          <w:rFonts w:ascii="Times New Roman" w:hAnsi="Times New Roman"/>
          <w:sz w:val="24"/>
          <w:szCs w:val="24"/>
        </w:rPr>
        <w:t xml:space="preserve">нятий (фольклорная и авторская литература, </w:t>
      </w:r>
      <w:proofErr w:type="spellStart"/>
      <w:r w:rsidRPr="00682168">
        <w:rPr>
          <w:rFonts w:ascii="Times New Roman" w:hAnsi="Times New Roman"/>
          <w:sz w:val="24"/>
          <w:szCs w:val="24"/>
        </w:rPr>
        <w:t>структуратекста</w:t>
      </w:r>
      <w:proofErr w:type="spellEnd"/>
      <w:r w:rsidRPr="00682168">
        <w:rPr>
          <w:rFonts w:ascii="Times New Roman" w:hAnsi="Times New Roman"/>
          <w:sz w:val="24"/>
          <w:szCs w:val="24"/>
        </w:rPr>
        <w:t>, герой, автор) и средств худож</w:t>
      </w:r>
      <w:r>
        <w:rPr>
          <w:rFonts w:ascii="Times New Roman" w:hAnsi="Times New Roman"/>
          <w:sz w:val="24"/>
          <w:szCs w:val="24"/>
        </w:rPr>
        <w:t>ественной вырази</w:t>
      </w:r>
      <w:r w:rsidRPr="00682168">
        <w:rPr>
          <w:rFonts w:ascii="Times New Roman" w:hAnsi="Times New Roman"/>
          <w:sz w:val="24"/>
          <w:szCs w:val="24"/>
        </w:rPr>
        <w:t>тельности (сравнение, олицетворение, метафора);</w:t>
      </w:r>
    </w:p>
    <w:p w:rsidR="005F4C9D" w:rsidRPr="00682168"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определять позиции</w:t>
      </w:r>
      <w:r>
        <w:rPr>
          <w:rFonts w:ascii="Times New Roman" w:hAnsi="Times New Roman"/>
          <w:sz w:val="24"/>
          <w:szCs w:val="24"/>
        </w:rPr>
        <w:t xml:space="preserve"> героев и позицию автора художе</w:t>
      </w:r>
      <w:r w:rsidRPr="00682168">
        <w:rPr>
          <w:rFonts w:ascii="Times New Roman" w:hAnsi="Times New Roman"/>
          <w:sz w:val="24"/>
          <w:szCs w:val="24"/>
        </w:rPr>
        <w:t>ственного текста;</w:t>
      </w:r>
    </w:p>
    <w:p w:rsidR="005F4C9D" w:rsidRDefault="005F4C9D" w:rsidP="00F36F5B">
      <w:pPr>
        <w:pStyle w:val="ad"/>
        <w:numPr>
          <w:ilvl w:val="0"/>
          <w:numId w:val="24"/>
        </w:numPr>
        <w:rPr>
          <w:rFonts w:ascii="Times New Roman" w:hAnsi="Times New Roman"/>
          <w:sz w:val="24"/>
          <w:szCs w:val="24"/>
        </w:rPr>
      </w:pPr>
      <w:r w:rsidRPr="00E673D2">
        <w:rPr>
          <w:rFonts w:ascii="Times New Roman" w:hAnsi="Times New Roman"/>
          <w:sz w:val="24"/>
          <w:szCs w:val="24"/>
        </w:rPr>
        <w:t>создавать прозаическ</w:t>
      </w:r>
      <w:r>
        <w:rPr>
          <w:rFonts w:ascii="Times New Roman" w:hAnsi="Times New Roman"/>
          <w:sz w:val="24"/>
          <w:szCs w:val="24"/>
        </w:rPr>
        <w:t>ий или поэтический текст по ана</w:t>
      </w:r>
      <w:r w:rsidRPr="00682168">
        <w:rPr>
          <w:rFonts w:ascii="Times New Roman" w:hAnsi="Times New Roman"/>
          <w:sz w:val="24"/>
          <w:szCs w:val="24"/>
        </w:rPr>
        <w:t>логии на основе авторског</w:t>
      </w:r>
      <w:r>
        <w:rPr>
          <w:rFonts w:ascii="Times New Roman" w:hAnsi="Times New Roman"/>
          <w:sz w:val="24"/>
          <w:szCs w:val="24"/>
        </w:rPr>
        <w:t>о текста, используя средства ху</w:t>
      </w:r>
      <w:r w:rsidRPr="00682168">
        <w:rPr>
          <w:rFonts w:ascii="Times New Roman" w:hAnsi="Times New Roman"/>
          <w:sz w:val="24"/>
          <w:szCs w:val="24"/>
        </w:rPr>
        <w:t>дожественной выразительности.</w:t>
      </w:r>
    </w:p>
    <w:p w:rsidR="005F4C9D" w:rsidRDefault="005F4C9D" w:rsidP="00F36F5B">
      <w:pPr>
        <w:pStyle w:val="ad"/>
        <w:jc w:val="center"/>
        <w:rPr>
          <w:rFonts w:ascii="Times New Roman" w:hAnsi="Times New Roman"/>
          <w:b/>
          <w:sz w:val="24"/>
          <w:szCs w:val="24"/>
        </w:rPr>
      </w:pPr>
      <w:r w:rsidRPr="00682168">
        <w:rPr>
          <w:rFonts w:ascii="Times New Roman" w:hAnsi="Times New Roman"/>
          <w:b/>
          <w:sz w:val="24"/>
          <w:szCs w:val="24"/>
        </w:rPr>
        <w:t>Русский язык</w:t>
      </w:r>
    </w:p>
    <w:p w:rsidR="005F4C9D" w:rsidRDefault="005F4C9D" w:rsidP="00F36F5B">
      <w:pPr>
        <w:pStyle w:val="ad"/>
        <w:jc w:val="center"/>
        <w:rPr>
          <w:rFonts w:ascii="Times New Roman" w:hAnsi="Times New Roman"/>
          <w:b/>
          <w:sz w:val="24"/>
          <w:szCs w:val="24"/>
        </w:rPr>
      </w:pPr>
    </w:p>
    <w:p w:rsidR="005F4C9D" w:rsidRDefault="005F4C9D" w:rsidP="00F36F5B">
      <w:pPr>
        <w:pStyle w:val="ad"/>
        <w:jc w:val="center"/>
        <w:rPr>
          <w:rFonts w:ascii="Times New Roman" w:hAnsi="Times New Roman"/>
          <w:b/>
          <w:sz w:val="24"/>
          <w:szCs w:val="24"/>
        </w:rPr>
      </w:pPr>
      <w:r>
        <w:rPr>
          <w:rFonts w:ascii="Times New Roman" w:hAnsi="Times New Roman"/>
          <w:b/>
          <w:sz w:val="24"/>
          <w:szCs w:val="24"/>
        </w:rPr>
        <w:t>Планируемые р</w:t>
      </w:r>
      <w:r w:rsidRPr="00BC6923">
        <w:rPr>
          <w:rFonts w:ascii="Times New Roman" w:hAnsi="Times New Roman"/>
          <w:b/>
          <w:sz w:val="24"/>
          <w:szCs w:val="24"/>
        </w:rPr>
        <w:t xml:space="preserve">езультаты </w:t>
      </w:r>
    </w:p>
    <w:p w:rsidR="005F4C9D" w:rsidRPr="00BC6923" w:rsidRDefault="005F4C9D" w:rsidP="00F36F5B">
      <w:pPr>
        <w:pStyle w:val="ad"/>
        <w:jc w:val="center"/>
        <w:rPr>
          <w:rFonts w:ascii="Times New Roman" w:hAnsi="Times New Roman"/>
          <w:b/>
          <w:sz w:val="24"/>
          <w:szCs w:val="24"/>
        </w:rPr>
      </w:pPr>
    </w:p>
    <w:p w:rsidR="005F4C9D" w:rsidRPr="00323FBD" w:rsidRDefault="005F4C9D" w:rsidP="00F36F5B">
      <w:pPr>
        <w:pStyle w:val="ad"/>
        <w:jc w:val="center"/>
        <w:rPr>
          <w:rFonts w:ascii="Times New Roman" w:hAnsi="Times New Roman"/>
          <w:b/>
          <w:sz w:val="24"/>
          <w:szCs w:val="24"/>
        </w:rPr>
      </w:pPr>
      <w:r w:rsidRPr="00323FBD">
        <w:rPr>
          <w:rFonts w:ascii="Times New Roman" w:hAnsi="Times New Roman"/>
          <w:b/>
          <w:sz w:val="24"/>
          <w:szCs w:val="24"/>
        </w:rPr>
        <w:t>Личностные</w:t>
      </w:r>
    </w:p>
    <w:p w:rsidR="005F4C9D" w:rsidRPr="00682168" w:rsidRDefault="005F4C9D" w:rsidP="00F36F5B">
      <w:pPr>
        <w:pStyle w:val="ad"/>
        <w:numPr>
          <w:ilvl w:val="0"/>
          <w:numId w:val="26"/>
        </w:numPr>
        <w:rPr>
          <w:rFonts w:ascii="Times New Roman" w:hAnsi="Times New Roman"/>
          <w:sz w:val="24"/>
          <w:szCs w:val="24"/>
        </w:rPr>
      </w:pPr>
      <w:r>
        <w:rPr>
          <w:rFonts w:ascii="Times New Roman" w:hAnsi="Times New Roman"/>
          <w:sz w:val="24"/>
          <w:szCs w:val="24"/>
        </w:rPr>
        <w:t>п</w:t>
      </w:r>
      <w:r w:rsidRPr="00682168">
        <w:rPr>
          <w:rFonts w:ascii="Times New Roman" w:hAnsi="Times New Roman"/>
          <w:sz w:val="24"/>
          <w:szCs w:val="24"/>
        </w:rPr>
        <w:t xml:space="preserve">редставление о своей гражданской идентичности в </w:t>
      </w:r>
      <w:proofErr w:type="spellStart"/>
      <w:r w:rsidRPr="00682168">
        <w:rPr>
          <w:rFonts w:ascii="Times New Roman" w:hAnsi="Times New Roman"/>
          <w:sz w:val="24"/>
          <w:szCs w:val="24"/>
        </w:rPr>
        <w:t>формеосознания</w:t>
      </w:r>
      <w:proofErr w:type="spellEnd"/>
      <w:r w:rsidRPr="00682168">
        <w:rPr>
          <w:rFonts w:ascii="Times New Roman" w:hAnsi="Times New Roman"/>
          <w:sz w:val="24"/>
          <w:szCs w:val="24"/>
        </w:rPr>
        <w:t xml:space="preserve"> «Я» как гражданина России;</w:t>
      </w:r>
    </w:p>
    <w:p w:rsidR="005F4C9D" w:rsidRPr="00682168" w:rsidRDefault="005F4C9D" w:rsidP="00F36F5B">
      <w:pPr>
        <w:pStyle w:val="ad"/>
        <w:numPr>
          <w:ilvl w:val="0"/>
          <w:numId w:val="26"/>
        </w:numPr>
        <w:rPr>
          <w:rFonts w:ascii="Times New Roman" w:hAnsi="Times New Roman"/>
          <w:sz w:val="24"/>
          <w:szCs w:val="24"/>
        </w:rPr>
      </w:pPr>
      <w:r w:rsidRPr="00682168">
        <w:rPr>
          <w:rFonts w:ascii="Times New Roman" w:hAnsi="Times New Roman"/>
          <w:sz w:val="24"/>
          <w:szCs w:val="24"/>
        </w:rPr>
        <w:t>осознание своей этни</w:t>
      </w:r>
      <w:r>
        <w:rPr>
          <w:rFonts w:ascii="Times New Roman" w:hAnsi="Times New Roman"/>
          <w:sz w:val="24"/>
          <w:szCs w:val="24"/>
        </w:rPr>
        <w:t>ческой и национальной принадлеж</w:t>
      </w:r>
      <w:r w:rsidRPr="00682168">
        <w:rPr>
          <w:rFonts w:ascii="Times New Roman" w:hAnsi="Times New Roman"/>
          <w:sz w:val="24"/>
          <w:szCs w:val="24"/>
        </w:rPr>
        <w:t>ности;</w:t>
      </w:r>
    </w:p>
    <w:p w:rsidR="005F4C9D" w:rsidRDefault="005F4C9D" w:rsidP="00F36F5B">
      <w:pPr>
        <w:pStyle w:val="ad"/>
        <w:numPr>
          <w:ilvl w:val="0"/>
          <w:numId w:val="26"/>
        </w:numPr>
        <w:rPr>
          <w:rFonts w:ascii="Times New Roman" w:hAnsi="Times New Roman"/>
          <w:sz w:val="24"/>
          <w:szCs w:val="24"/>
        </w:rPr>
      </w:pPr>
      <w:r w:rsidRPr="00682168">
        <w:rPr>
          <w:rFonts w:ascii="Times New Roman" w:hAnsi="Times New Roman"/>
          <w:sz w:val="24"/>
          <w:szCs w:val="24"/>
        </w:rPr>
        <w:t xml:space="preserve">развитие чувства любви и гордости к Родине, её </w:t>
      </w:r>
      <w:proofErr w:type="spellStart"/>
      <w:r w:rsidRPr="00682168">
        <w:rPr>
          <w:rFonts w:ascii="Times New Roman" w:hAnsi="Times New Roman"/>
          <w:sz w:val="24"/>
          <w:szCs w:val="24"/>
        </w:rPr>
        <w:t>народу,истории</w:t>
      </w:r>
      <w:proofErr w:type="spellEnd"/>
      <w:r w:rsidRPr="00682168">
        <w:rPr>
          <w:rFonts w:ascii="Times New Roman" w:hAnsi="Times New Roman"/>
          <w:sz w:val="24"/>
          <w:szCs w:val="24"/>
        </w:rPr>
        <w:t>, культуре;</w:t>
      </w:r>
    </w:p>
    <w:p w:rsidR="005F4C9D" w:rsidRPr="00682168" w:rsidRDefault="005F4C9D" w:rsidP="00F36F5B">
      <w:pPr>
        <w:pStyle w:val="ad"/>
        <w:numPr>
          <w:ilvl w:val="0"/>
          <w:numId w:val="26"/>
        </w:numPr>
        <w:rPr>
          <w:rFonts w:ascii="Times New Roman" w:hAnsi="Times New Roman"/>
          <w:sz w:val="24"/>
          <w:szCs w:val="24"/>
        </w:rPr>
      </w:pPr>
      <w:r w:rsidRPr="00682168">
        <w:rPr>
          <w:rFonts w:ascii="Times New Roman" w:hAnsi="Times New Roman"/>
          <w:sz w:val="24"/>
          <w:szCs w:val="24"/>
        </w:rPr>
        <w:t xml:space="preserve">развитие чувства любви и уважения к русскому языку </w:t>
      </w:r>
      <w:proofErr w:type="spellStart"/>
      <w:r w:rsidRPr="00682168">
        <w:rPr>
          <w:rFonts w:ascii="Times New Roman" w:hAnsi="Times New Roman"/>
          <w:sz w:val="24"/>
          <w:szCs w:val="24"/>
        </w:rPr>
        <w:t>каквеликому</w:t>
      </w:r>
      <w:proofErr w:type="spellEnd"/>
      <w:r w:rsidRPr="00682168">
        <w:rPr>
          <w:rFonts w:ascii="Times New Roman" w:hAnsi="Times New Roman"/>
          <w:sz w:val="24"/>
          <w:szCs w:val="24"/>
        </w:rPr>
        <w:t xml:space="preserve"> ценностному до</w:t>
      </w:r>
      <w:r>
        <w:rPr>
          <w:rFonts w:ascii="Times New Roman" w:hAnsi="Times New Roman"/>
          <w:sz w:val="24"/>
          <w:szCs w:val="24"/>
        </w:rPr>
        <w:t>стоянию русского народа; осозна</w:t>
      </w:r>
      <w:r w:rsidRPr="00682168">
        <w:rPr>
          <w:rFonts w:ascii="Times New Roman" w:hAnsi="Times New Roman"/>
          <w:sz w:val="24"/>
          <w:szCs w:val="24"/>
        </w:rPr>
        <w:t>ние себя носителем этого языка;</w:t>
      </w:r>
    </w:p>
    <w:p w:rsidR="005F4C9D" w:rsidRPr="00682168" w:rsidRDefault="005F4C9D" w:rsidP="00F36F5B">
      <w:pPr>
        <w:pStyle w:val="ad"/>
        <w:numPr>
          <w:ilvl w:val="0"/>
          <w:numId w:val="26"/>
        </w:numPr>
        <w:rPr>
          <w:rFonts w:ascii="Times New Roman" w:hAnsi="Times New Roman"/>
          <w:sz w:val="24"/>
          <w:szCs w:val="24"/>
        </w:rPr>
      </w:pPr>
      <w:r w:rsidRPr="00682168">
        <w:rPr>
          <w:rFonts w:ascii="Times New Roman" w:hAnsi="Times New Roman"/>
          <w:sz w:val="24"/>
          <w:szCs w:val="24"/>
        </w:rPr>
        <w:t>становление внутренней</w:t>
      </w:r>
      <w:r>
        <w:rPr>
          <w:rFonts w:ascii="Times New Roman" w:hAnsi="Times New Roman"/>
          <w:sz w:val="24"/>
          <w:szCs w:val="24"/>
        </w:rPr>
        <w:t xml:space="preserve"> позиции школьника на уровне по</w:t>
      </w:r>
      <w:r w:rsidRPr="00682168">
        <w:rPr>
          <w:rFonts w:ascii="Times New Roman" w:hAnsi="Times New Roman"/>
          <w:sz w:val="24"/>
          <w:szCs w:val="24"/>
        </w:rPr>
        <w:t>ложительного отношения</w:t>
      </w:r>
      <w:r>
        <w:rPr>
          <w:rFonts w:ascii="Times New Roman" w:hAnsi="Times New Roman"/>
          <w:sz w:val="24"/>
          <w:szCs w:val="24"/>
        </w:rPr>
        <w:t xml:space="preserve"> к школе, изучению русского язы</w:t>
      </w:r>
      <w:r w:rsidRPr="00682168">
        <w:rPr>
          <w:rFonts w:ascii="Times New Roman" w:hAnsi="Times New Roman"/>
          <w:sz w:val="24"/>
          <w:szCs w:val="24"/>
        </w:rPr>
        <w:t>ка, понимания необходимости учения;</w:t>
      </w:r>
    </w:p>
    <w:p w:rsidR="005F4C9D" w:rsidRPr="00682168" w:rsidRDefault="005F4C9D" w:rsidP="00F36F5B">
      <w:pPr>
        <w:pStyle w:val="ad"/>
        <w:numPr>
          <w:ilvl w:val="0"/>
          <w:numId w:val="26"/>
        </w:numPr>
        <w:rPr>
          <w:rFonts w:ascii="Times New Roman" w:hAnsi="Times New Roman"/>
          <w:sz w:val="24"/>
          <w:szCs w:val="24"/>
        </w:rPr>
      </w:pPr>
      <w:r w:rsidRPr="00682168">
        <w:rPr>
          <w:rFonts w:ascii="Times New Roman" w:hAnsi="Times New Roman"/>
          <w:sz w:val="24"/>
          <w:szCs w:val="24"/>
        </w:rPr>
        <w:t xml:space="preserve">становление элементов коммуникативного, социального </w:t>
      </w:r>
      <w:proofErr w:type="spellStart"/>
      <w:r w:rsidRPr="00682168">
        <w:rPr>
          <w:rFonts w:ascii="Times New Roman" w:hAnsi="Times New Roman"/>
          <w:sz w:val="24"/>
          <w:szCs w:val="24"/>
        </w:rPr>
        <w:t>иучебно</w:t>
      </w:r>
      <w:proofErr w:type="spellEnd"/>
      <w:r w:rsidRPr="00682168">
        <w:rPr>
          <w:rFonts w:ascii="Times New Roman" w:hAnsi="Times New Roman"/>
          <w:sz w:val="24"/>
          <w:szCs w:val="24"/>
        </w:rPr>
        <w:t>-познавательного мотивов изучения русского языка;</w:t>
      </w:r>
    </w:p>
    <w:p w:rsidR="005F4C9D" w:rsidRPr="00682168" w:rsidRDefault="005F4C9D" w:rsidP="00F36F5B">
      <w:pPr>
        <w:pStyle w:val="ad"/>
        <w:numPr>
          <w:ilvl w:val="0"/>
          <w:numId w:val="26"/>
        </w:numPr>
        <w:rPr>
          <w:rFonts w:ascii="Times New Roman" w:hAnsi="Times New Roman"/>
          <w:sz w:val="24"/>
          <w:szCs w:val="24"/>
        </w:rPr>
      </w:pPr>
      <w:r w:rsidRPr="00682168">
        <w:rPr>
          <w:rFonts w:ascii="Times New Roman" w:hAnsi="Times New Roman"/>
          <w:sz w:val="24"/>
          <w:szCs w:val="24"/>
        </w:rPr>
        <w:t>развитие интереса к позна</w:t>
      </w:r>
      <w:r>
        <w:rPr>
          <w:rFonts w:ascii="Times New Roman" w:hAnsi="Times New Roman"/>
          <w:sz w:val="24"/>
          <w:szCs w:val="24"/>
        </w:rPr>
        <w:t>нию русского языка, языковой де</w:t>
      </w:r>
      <w:r w:rsidRPr="00682168">
        <w:rPr>
          <w:rFonts w:ascii="Times New Roman" w:hAnsi="Times New Roman"/>
          <w:sz w:val="24"/>
          <w:szCs w:val="24"/>
        </w:rPr>
        <w:t>ятельности; интереса к чтению и читательской деятельности;</w:t>
      </w:r>
    </w:p>
    <w:p w:rsidR="005F4C9D" w:rsidRPr="00682168" w:rsidRDefault="005F4C9D" w:rsidP="00F36F5B">
      <w:pPr>
        <w:pStyle w:val="ad"/>
        <w:numPr>
          <w:ilvl w:val="0"/>
          <w:numId w:val="26"/>
        </w:numPr>
        <w:rPr>
          <w:rFonts w:ascii="Times New Roman" w:hAnsi="Times New Roman"/>
          <w:sz w:val="24"/>
          <w:szCs w:val="24"/>
        </w:rPr>
      </w:pPr>
      <w:r w:rsidRPr="00682168">
        <w:rPr>
          <w:rFonts w:ascii="Times New Roman" w:hAnsi="Times New Roman"/>
          <w:sz w:val="24"/>
          <w:szCs w:val="24"/>
        </w:rPr>
        <w:t xml:space="preserve">формирование мотивации к творческому труду (в </w:t>
      </w:r>
      <w:proofErr w:type="spellStart"/>
      <w:r w:rsidRPr="00682168">
        <w:rPr>
          <w:rFonts w:ascii="Times New Roman" w:hAnsi="Times New Roman"/>
          <w:sz w:val="24"/>
          <w:szCs w:val="24"/>
        </w:rPr>
        <w:t>проектнойдеятельности</w:t>
      </w:r>
      <w:proofErr w:type="spellEnd"/>
      <w:r w:rsidRPr="00682168">
        <w:rPr>
          <w:rFonts w:ascii="Times New Roman" w:hAnsi="Times New Roman"/>
          <w:sz w:val="24"/>
          <w:szCs w:val="24"/>
        </w:rPr>
        <w:t xml:space="preserve">, к созданию собственных </w:t>
      </w:r>
      <w:proofErr w:type="spellStart"/>
      <w:r w:rsidRPr="00682168">
        <w:rPr>
          <w:rFonts w:ascii="Times New Roman" w:hAnsi="Times New Roman"/>
          <w:sz w:val="24"/>
          <w:szCs w:val="24"/>
        </w:rPr>
        <w:t>информационныхобъектов</w:t>
      </w:r>
      <w:proofErr w:type="spellEnd"/>
      <w:r w:rsidRPr="00682168">
        <w:rPr>
          <w:rFonts w:ascii="Times New Roman" w:hAnsi="Times New Roman"/>
          <w:sz w:val="24"/>
          <w:szCs w:val="24"/>
        </w:rPr>
        <w:t xml:space="preserve"> и др.);</w:t>
      </w:r>
    </w:p>
    <w:p w:rsidR="005F4C9D" w:rsidRPr="00682168" w:rsidRDefault="005F4C9D" w:rsidP="00F36F5B">
      <w:pPr>
        <w:pStyle w:val="ad"/>
        <w:numPr>
          <w:ilvl w:val="0"/>
          <w:numId w:val="26"/>
        </w:numPr>
        <w:rPr>
          <w:rFonts w:ascii="Times New Roman" w:hAnsi="Times New Roman"/>
          <w:sz w:val="24"/>
          <w:szCs w:val="24"/>
        </w:rPr>
      </w:pPr>
      <w:r w:rsidRPr="00682168">
        <w:rPr>
          <w:rFonts w:ascii="Times New Roman" w:hAnsi="Times New Roman"/>
          <w:sz w:val="24"/>
          <w:szCs w:val="24"/>
        </w:rPr>
        <w:t xml:space="preserve">развитие способности к самооценке на основе </w:t>
      </w:r>
      <w:proofErr w:type="spellStart"/>
      <w:r w:rsidRPr="00682168">
        <w:rPr>
          <w:rFonts w:ascii="Times New Roman" w:hAnsi="Times New Roman"/>
          <w:sz w:val="24"/>
          <w:szCs w:val="24"/>
        </w:rPr>
        <w:t>критерияуспешности</w:t>
      </w:r>
      <w:proofErr w:type="spellEnd"/>
      <w:r w:rsidRPr="00682168">
        <w:rPr>
          <w:rFonts w:ascii="Times New Roman" w:hAnsi="Times New Roman"/>
          <w:sz w:val="24"/>
          <w:szCs w:val="24"/>
        </w:rPr>
        <w:t xml:space="preserve"> учебной деятельности; ориентация на </w:t>
      </w:r>
      <w:proofErr w:type="spellStart"/>
      <w:r w:rsidRPr="00682168">
        <w:rPr>
          <w:rFonts w:ascii="Times New Roman" w:hAnsi="Times New Roman"/>
          <w:sz w:val="24"/>
          <w:szCs w:val="24"/>
        </w:rPr>
        <w:t>пониманиепричин</w:t>
      </w:r>
      <w:proofErr w:type="spellEnd"/>
      <w:r w:rsidRPr="00682168">
        <w:rPr>
          <w:rFonts w:ascii="Times New Roman" w:hAnsi="Times New Roman"/>
          <w:sz w:val="24"/>
          <w:szCs w:val="24"/>
        </w:rPr>
        <w:t xml:space="preserve"> успеха и неуспеха в учебной деятельности по языку;</w:t>
      </w:r>
    </w:p>
    <w:p w:rsidR="005F4C9D" w:rsidRPr="00682168" w:rsidRDefault="005F4C9D" w:rsidP="00F36F5B">
      <w:pPr>
        <w:pStyle w:val="ad"/>
        <w:numPr>
          <w:ilvl w:val="0"/>
          <w:numId w:val="26"/>
        </w:numPr>
        <w:rPr>
          <w:rFonts w:ascii="Times New Roman" w:hAnsi="Times New Roman"/>
          <w:sz w:val="24"/>
          <w:szCs w:val="24"/>
        </w:rPr>
      </w:pPr>
      <w:r w:rsidRPr="00682168">
        <w:rPr>
          <w:rFonts w:ascii="Times New Roman" w:hAnsi="Times New Roman"/>
          <w:sz w:val="24"/>
          <w:szCs w:val="24"/>
        </w:rPr>
        <w:t xml:space="preserve">ориентация на развитие </w:t>
      </w:r>
      <w:r>
        <w:rPr>
          <w:rFonts w:ascii="Times New Roman" w:hAnsi="Times New Roman"/>
          <w:sz w:val="24"/>
          <w:szCs w:val="24"/>
        </w:rPr>
        <w:t>целостного, социально ориентиро</w:t>
      </w:r>
      <w:r w:rsidRPr="00682168">
        <w:rPr>
          <w:rFonts w:ascii="Times New Roman" w:hAnsi="Times New Roman"/>
          <w:sz w:val="24"/>
          <w:szCs w:val="24"/>
        </w:rPr>
        <w:t xml:space="preserve">ванного взгляда на мир </w:t>
      </w:r>
      <w:r>
        <w:rPr>
          <w:rFonts w:ascii="Times New Roman" w:hAnsi="Times New Roman"/>
          <w:sz w:val="24"/>
          <w:szCs w:val="24"/>
        </w:rPr>
        <w:t>в его органичном единстве и раз</w:t>
      </w:r>
      <w:r w:rsidRPr="00682168">
        <w:rPr>
          <w:rFonts w:ascii="Times New Roman" w:hAnsi="Times New Roman"/>
          <w:sz w:val="24"/>
          <w:szCs w:val="24"/>
        </w:rPr>
        <w:t>нообразии природы, народов, культур, религий;</w:t>
      </w:r>
    </w:p>
    <w:p w:rsidR="005F4C9D" w:rsidRPr="00682168" w:rsidRDefault="005F4C9D" w:rsidP="00F36F5B">
      <w:pPr>
        <w:pStyle w:val="ad"/>
        <w:numPr>
          <w:ilvl w:val="0"/>
          <w:numId w:val="26"/>
        </w:numPr>
        <w:rPr>
          <w:rFonts w:ascii="Times New Roman" w:hAnsi="Times New Roman"/>
          <w:sz w:val="24"/>
          <w:szCs w:val="24"/>
        </w:rPr>
      </w:pPr>
      <w:r w:rsidRPr="00682168">
        <w:rPr>
          <w:rFonts w:ascii="Times New Roman" w:hAnsi="Times New Roman"/>
          <w:sz w:val="24"/>
          <w:szCs w:val="24"/>
        </w:rPr>
        <w:t xml:space="preserve">развитие этических чувств (доброжелательность, </w:t>
      </w:r>
      <w:proofErr w:type="spellStart"/>
      <w:r w:rsidRPr="00682168">
        <w:rPr>
          <w:rFonts w:ascii="Times New Roman" w:hAnsi="Times New Roman"/>
          <w:sz w:val="24"/>
          <w:szCs w:val="24"/>
        </w:rPr>
        <w:t>сочувствие,сопереживание</w:t>
      </w:r>
      <w:proofErr w:type="spellEnd"/>
      <w:r w:rsidRPr="00682168">
        <w:rPr>
          <w:rFonts w:ascii="Times New Roman" w:hAnsi="Times New Roman"/>
          <w:sz w:val="24"/>
          <w:szCs w:val="24"/>
        </w:rPr>
        <w:t xml:space="preserve">, отзывчивость, совесть и др.); </w:t>
      </w:r>
      <w:proofErr w:type="spellStart"/>
      <w:r w:rsidRPr="00682168">
        <w:rPr>
          <w:rFonts w:ascii="Times New Roman" w:hAnsi="Times New Roman"/>
          <w:sz w:val="24"/>
          <w:szCs w:val="24"/>
        </w:rPr>
        <w:t>пониманиечувств</w:t>
      </w:r>
      <w:proofErr w:type="spellEnd"/>
      <w:r w:rsidRPr="00682168">
        <w:rPr>
          <w:rFonts w:ascii="Times New Roman" w:hAnsi="Times New Roman"/>
          <w:sz w:val="24"/>
          <w:szCs w:val="24"/>
        </w:rPr>
        <w:t xml:space="preserve"> одноклассников, собеседников; сочувствие </w:t>
      </w:r>
      <w:proofErr w:type="spellStart"/>
      <w:r w:rsidRPr="00682168">
        <w:rPr>
          <w:rFonts w:ascii="Times New Roman" w:hAnsi="Times New Roman"/>
          <w:sz w:val="24"/>
          <w:szCs w:val="24"/>
        </w:rPr>
        <w:t>другимлюдям</w:t>
      </w:r>
      <w:proofErr w:type="spellEnd"/>
      <w:r w:rsidRPr="00682168">
        <w:rPr>
          <w:rFonts w:ascii="Times New Roman" w:hAnsi="Times New Roman"/>
          <w:sz w:val="24"/>
          <w:szCs w:val="24"/>
        </w:rPr>
        <w:t>, сопереживание (в радости, горе и др.);</w:t>
      </w:r>
    </w:p>
    <w:p w:rsidR="005F4C9D" w:rsidRPr="00682168" w:rsidRDefault="005F4C9D" w:rsidP="00F36F5B">
      <w:pPr>
        <w:pStyle w:val="ad"/>
        <w:numPr>
          <w:ilvl w:val="0"/>
          <w:numId w:val="26"/>
        </w:numPr>
        <w:rPr>
          <w:rFonts w:ascii="Times New Roman" w:hAnsi="Times New Roman"/>
          <w:sz w:val="24"/>
          <w:szCs w:val="24"/>
        </w:rPr>
      </w:pPr>
      <w:r w:rsidRPr="00682168">
        <w:rPr>
          <w:rFonts w:ascii="Times New Roman" w:hAnsi="Times New Roman"/>
          <w:sz w:val="24"/>
          <w:szCs w:val="24"/>
        </w:rPr>
        <w:t>понимание нравственног</w:t>
      </w:r>
      <w:r>
        <w:rPr>
          <w:rFonts w:ascii="Times New Roman" w:hAnsi="Times New Roman"/>
          <w:sz w:val="24"/>
          <w:szCs w:val="24"/>
        </w:rPr>
        <w:t>о содержания собственных поступ</w:t>
      </w:r>
      <w:r w:rsidRPr="00682168">
        <w:rPr>
          <w:rFonts w:ascii="Times New Roman" w:hAnsi="Times New Roman"/>
          <w:sz w:val="24"/>
          <w:szCs w:val="24"/>
        </w:rPr>
        <w:t>ков и поступков окружающих людей;</w:t>
      </w:r>
      <w:r>
        <w:rPr>
          <w:rFonts w:ascii="Times New Roman" w:hAnsi="Times New Roman"/>
          <w:sz w:val="24"/>
          <w:szCs w:val="24"/>
        </w:rPr>
        <w:t xml:space="preserve"> ориентация в поведе</w:t>
      </w:r>
      <w:r w:rsidRPr="00682168">
        <w:rPr>
          <w:rFonts w:ascii="Times New Roman" w:hAnsi="Times New Roman"/>
          <w:sz w:val="24"/>
          <w:szCs w:val="24"/>
        </w:rPr>
        <w:t>нии на принятые моральные и этические нормы;</w:t>
      </w:r>
    </w:p>
    <w:p w:rsidR="005F4C9D" w:rsidRPr="00682168" w:rsidRDefault="005F4C9D" w:rsidP="00F36F5B">
      <w:pPr>
        <w:pStyle w:val="ad"/>
        <w:numPr>
          <w:ilvl w:val="0"/>
          <w:numId w:val="26"/>
        </w:numPr>
        <w:rPr>
          <w:rFonts w:ascii="Times New Roman" w:hAnsi="Times New Roman"/>
          <w:sz w:val="24"/>
          <w:szCs w:val="24"/>
        </w:rPr>
      </w:pPr>
      <w:r w:rsidRPr="00682168">
        <w:rPr>
          <w:rFonts w:ascii="Times New Roman" w:hAnsi="Times New Roman"/>
          <w:sz w:val="24"/>
          <w:szCs w:val="24"/>
        </w:rPr>
        <w:t>осознание ответственнос</w:t>
      </w:r>
      <w:r>
        <w:rPr>
          <w:rFonts w:ascii="Times New Roman" w:hAnsi="Times New Roman"/>
          <w:sz w:val="24"/>
          <w:szCs w:val="24"/>
        </w:rPr>
        <w:t>ти за свои поступки, ответствен</w:t>
      </w:r>
      <w:r w:rsidRPr="00682168">
        <w:rPr>
          <w:rFonts w:ascii="Times New Roman" w:hAnsi="Times New Roman"/>
          <w:sz w:val="24"/>
          <w:szCs w:val="24"/>
        </w:rPr>
        <w:t>ности за произнесённую в общении речь;</w:t>
      </w:r>
    </w:p>
    <w:p w:rsidR="005F4C9D" w:rsidRPr="00682168" w:rsidRDefault="005F4C9D" w:rsidP="00F36F5B">
      <w:pPr>
        <w:pStyle w:val="ad"/>
        <w:numPr>
          <w:ilvl w:val="0"/>
          <w:numId w:val="26"/>
        </w:numPr>
        <w:rPr>
          <w:rFonts w:ascii="Times New Roman" w:hAnsi="Times New Roman"/>
          <w:sz w:val="24"/>
          <w:szCs w:val="24"/>
        </w:rPr>
      </w:pPr>
      <w:r w:rsidRPr="00682168">
        <w:rPr>
          <w:rFonts w:ascii="Times New Roman" w:hAnsi="Times New Roman"/>
          <w:sz w:val="24"/>
          <w:szCs w:val="24"/>
        </w:rPr>
        <w:lastRenderedPageBreak/>
        <w:t xml:space="preserve">осознание своих эмоций и чувств, их контроль; </w:t>
      </w:r>
      <w:proofErr w:type="spellStart"/>
      <w:r w:rsidRPr="00682168">
        <w:rPr>
          <w:rFonts w:ascii="Times New Roman" w:hAnsi="Times New Roman"/>
          <w:sz w:val="24"/>
          <w:szCs w:val="24"/>
        </w:rPr>
        <w:t>определениеэмоций</w:t>
      </w:r>
      <w:proofErr w:type="spellEnd"/>
      <w:r w:rsidRPr="00682168">
        <w:rPr>
          <w:rFonts w:ascii="Times New Roman" w:hAnsi="Times New Roman"/>
          <w:sz w:val="24"/>
          <w:szCs w:val="24"/>
        </w:rPr>
        <w:t xml:space="preserve"> собеседников, сочувствие др</w:t>
      </w:r>
      <w:r>
        <w:rPr>
          <w:rFonts w:ascii="Times New Roman" w:hAnsi="Times New Roman"/>
          <w:sz w:val="24"/>
          <w:szCs w:val="24"/>
        </w:rPr>
        <w:t>угим людям, сопережи</w:t>
      </w:r>
      <w:r w:rsidRPr="00682168">
        <w:rPr>
          <w:rFonts w:ascii="Times New Roman" w:hAnsi="Times New Roman"/>
          <w:sz w:val="24"/>
          <w:szCs w:val="24"/>
        </w:rPr>
        <w:t>вание чувствам радости и горя;</w:t>
      </w:r>
    </w:p>
    <w:p w:rsidR="005F4C9D" w:rsidRPr="00682168" w:rsidRDefault="005F4C9D" w:rsidP="00F36F5B">
      <w:pPr>
        <w:pStyle w:val="ad"/>
        <w:numPr>
          <w:ilvl w:val="0"/>
          <w:numId w:val="26"/>
        </w:numPr>
        <w:rPr>
          <w:rFonts w:ascii="Times New Roman" w:hAnsi="Times New Roman"/>
          <w:sz w:val="24"/>
          <w:szCs w:val="24"/>
        </w:rPr>
      </w:pPr>
      <w:r w:rsidRPr="00682168">
        <w:rPr>
          <w:rFonts w:ascii="Times New Roman" w:hAnsi="Times New Roman"/>
          <w:sz w:val="24"/>
          <w:szCs w:val="24"/>
        </w:rPr>
        <w:t xml:space="preserve">развитие чувства прекрасного и эстетических чувств </w:t>
      </w:r>
      <w:proofErr w:type="spellStart"/>
      <w:r w:rsidRPr="00682168">
        <w:rPr>
          <w:rFonts w:ascii="Times New Roman" w:hAnsi="Times New Roman"/>
          <w:sz w:val="24"/>
          <w:szCs w:val="24"/>
        </w:rPr>
        <w:t>черезвыразительные</w:t>
      </w:r>
      <w:proofErr w:type="spellEnd"/>
      <w:r w:rsidRPr="00682168">
        <w:rPr>
          <w:rFonts w:ascii="Times New Roman" w:hAnsi="Times New Roman"/>
          <w:sz w:val="24"/>
          <w:szCs w:val="24"/>
        </w:rPr>
        <w:t xml:space="preserve"> возможн</w:t>
      </w:r>
      <w:r>
        <w:rPr>
          <w:rFonts w:ascii="Times New Roman" w:hAnsi="Times New Roman"/>
          <w:sz w:val="24"/>
          <w:szCs w:val="24"/>
        </w:rPr>
        <w:t>ости языка, анализ пейзажных за</w:t>
      </w:r>
      <w:r w:rsidRPr="00682168">
        <w:rPr>
          <w:rFonts w:ascii="Times New Roman" w:hAnsi="Times New Roman"/>
          <w:sz w:val="24"/>
          <w:szCs w:val="24"/>
        </w:rPr>
        <w:t>рисовок и репродукций картин и др.;</w:t>
      </w:r>
    </w:p>
    <w:p w:rsidR="005F4C9D" w:rsidRPr="00682168" w:rsidRDefault="005F4C9D" w:rsidP="00F36F5B">
      <w:pPr>
        <w:pStyle w:val="ad"/>
        <w:numPr>
          <w:ilvl w:val="0"/>
          <w:numId w:val="26"/>
        </w:numPr>
        <w:rPr>
          <w:rFonts w:ascii="Times New Roman" w:hAnsi="Times New Roman"/>
          <w:sz w:val="24"/>
          <w:szCs w:val="24"/>
        </w:rPr>
      </w:pPr>
      <w:r w:rsidRPr="00682168">
        <w:rPr>
          <w:rFonts w:ascii="Times New Roman" w:hAnsi="Times New Roman"/>
          <w:sz w:val="24"/>
          <w:szCs w:val="24"/>
        </w:rPr>
        <w:t xml:space="preserve">ориентация на развитие навыков сотрудничества с </w:t>
      </w:r>
      <w:proofErr w:type="spellStart"/>
      <w:r w:rsidRPr="00682168">
        <w:rPr>
          <w:rFonts w:ascii="Times New Roman" w:hAnsi="Times New Roman"/>
          <w:sz w:val="24"/>
          <w:szCs w:val="24"/>
        </w:rPr>
        <w:t>учителем,взрослыми</w:t>
      </w:r>
      <w:proofErr w:type="spellEnd"/>
      <w:r w:rsidRPr="00682168">
        <w:rPr>
          <w:rFonts w:ascii="Times New Roman" w:hAnsi="Times New Roman"/>
          <w:sz w:val="24"/>
          <w:szCs w:val="24"/>
        </w:rPr>
        <w:t>, сверстникам</w:t>
      </w:r>
      <w:r>
        <w:rPr>
          <w:rFonts w:ascii="Times New Roman" w:hAnsi="Times New Roman"/>
          <w:sz w:val="24"/>
          <w:szCs w:val="24"/>
        </w:rPr>
        <w:t>и в процессе выполнения совмест</w:t>
      </w:r>
      <w:r w:rsidRPr="00682168">
        <w:rPr>
          <w:rFonts w:ascii="Times New Roman" w:hAnsi="Times New Roman"/>
          <w:sz w:val="24"/>
          <w:szCs w:val="24"/>
        </w:rPr>
        <w:t>ной деятельности на уроке и вне урока;</w:t>
      </w:r>
    </w:p>
    <w:p w:rsidR="005F4C9D" w:rsidRPr="00682168" w:rsidRDefault="005F4C9D" w:rsidP="00F36F5B">
      <w:pPr>
        <w:pStyle w:val="ad"/>
        <w:numPr>
          <w:ilvl w:val="0"/>
          <w:numId w:val="26"/>
        </w:numPr>
        <w:rPr>
          <w:rFonts w:ascii="Times New Roman" w:hAnsi="Times New Roman"/>
          <w:sz w:val="24"/>
          <w:szCs w:val="24"/>
        </w:rPr>
      </w:pPr>
      <w:r w:rsidRPr="00682168">
        <w:rPr>
          <w:rFonts w:ascii="Times New Roman" w:hAnsi="Times New Roman"/>
          <w:sz w:val="24"/>
          <w:szCs w:val="24"/>
        </w:rPr>
        <w:t>представление о здорово</w:t>
      </w:r>
      <w:r>
        <w:rPr>
          <w:rFonts w:ascii="Times New Roman" w:hAnsi="Times New Roman"/>
          <w:sz w:val="24"/>
          <w:szCs w:val="24"/>
        </w:rPr>
        <w:t>м образе жизни, бережном отноше</w:t>
      </w:r>
      <w:r w:rsidRPr="00682168">
        <w:rPr>
          <w:rFonts w:ascii="Times New Roman" w:hAnsi="Times New Roman"/>
          <w:sz w:val="24"/>
          <w:szCs w:val="24"/>
        </w:rPr>
        <w:t>нии к материальным ценностям.</w:t>
      </w:r>
    </w:p>
    <w:p w:rsidR="005F4C9D" w:rsidRPr="00682168" w:rsidRDefault="005F4C9D" w:rsidP="00F36F5B">
      <w:pPr>
        <w:pStyle w:val="ad"/>
        <w:jc w:val="center"/>
        <w:rPr>
          <w:rFonts w:ascii="Times New Roman" w:hAnsi="Times New Roman"/>
          <w:b/>
          <w:sz w:val="24"/>
          <w:szCs w:val="24"/>
        </w:rPr>
      </w:pPr>
      <w:proofErr w:type="spellStart"/>
      <w:r w:rsidRPr="00682168">
        <w:rPr>
          <w:rFonts w:ascii="Times New Roman" w:hAnsi="Times New Roman"/>
          <w:b/>
          <w:sz w:val="24"/>
          <w:szCs w:val="24"/>
        </w:rPr>
        <w:t>Метапредметные</w:t>
      </w:r>
      <w:proofErr w:type="spellEnd"/>
      <w:r w:rsidRPr="00682168">
        <w:rPr>
          <w:rFonts w:ascii="Times New Roman" w:hAnsi="Times New Roman"/>
          <w:b/>
          <w:sz w:val="24"/>
          <w:szCs w:val="24"/>
        </w:rPr>
        <w:t xml:space="preserve"> результаты</w:t>
      </w:r>
    </w:p>
    <w:p w:rsidR="005F4C9D" w:rsidRPr="008E7758" w:rsidRDefault="005F4C9D" w:rsidP="00F36F5B">
      <w:pPr>
        <w:pStyle w:val="ad"/>
        <w:rPr>
          <w:rFonts w:ascii="Times New Roman" w:hAnsi="Times New Roman"/>
          <w:i/>
          <w:sz w:val="24"/>
          <w:szCs w:val="24"/>
        </w:rPr>
      </w:pPr>
      <w:r w:rsidRPr="008E7758">
        <w:rPr>
          <w:rFonts w:ascii="Times New Roman" w:hAnsi="Times New Roman"/>
          <w:i/>
          <w:sz w:val="24"/>
          <w:szCs w:val="24"/>
        </w:rPr>
        <w:t>Регулятивные УУД</w:t>
      </w:r>
    </w:p>
    <w:p w:rsidR="005F4C9D" w:rsidRDefault="005F4C9D" w:rsidP="00F36F5B">
      <w:pPr>
        <w:pStyle w:val="ad"/>
        <w:numPr>
          <w:ilvl w:val="0"/>
          <w:numId w:val="26"/>
        </w:numPr>
        <w:rPr>
          <w:rFonts w:ascii="Times New Roman" w:hAnsi="Times New Roman"/>
          <w:sz w:val="24"/>
          <w:szCs w:val="24"/>
        </w:rPr>
      </w:pPr>
      <w:r>
        <w:rPr>
          <w:rFonts w:ascii="Times New Roman" w:hAnsi="Times New Roman"/>
          <w:sz w:val="24"/>
          <w:szCs w:val="24"/>
        </w:rPr>
        <w:t>п</w:t>
      </w:r>
      <w:r w:rsidRPr="00682168">
        <w:rPr>
          <w:rFonts w:ascii="Times New Roman" w:hAnsi="Times New Roman"/>
          <w:sz w:val="24"/>
          <w:szCs w:val="24"/>
        </w:rPr>
        <w:t>ринимать и сохранять це</w:t>
      </w:r>
      <w:r>
        <w:rPr>
          <w:rFonts w:ascii="Times New Roman" w:hAnsi="Times New Roman"/>
          <w:sz w:val="24"/>
          <w:szCs w:val="24"/>
        </w:rPr>
        <w:t>ль и учебную задачу; в сотрудни</w:t>
      </w:r>
      <w:r w:rsidRPr="008E7758">
        <w:rPr>
          <w:rFonts w:ascii="Times New Roman" w:hAnsi="Times New Roman"/>
          <w:sz w:val="24"/>
          <w:szCs w:val="24"/>
        </w:rPr>
        <w:t>честве с учителем ставить новые учебные задачи;</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 xml:space="preserve">овладевать способами решения учебной задачи, </w:t>
      </w:r>
      <w:proofErr w:type="spellStart"/>
      <w:r w:rsidRPr="008E7758">
        <w:rPr>
          <w:rFonts w:ascii="Times New Roman" w:hAnsi="Times New Roman"/>
          <w:sz w:val="24"/>
          <w:szCs w:val="24"/>
        </w:rPr>
        <w:t>выбиратьодин</w:t>
      </w:r>
      <w:proofErr w:type="spellEnd"/>
      <w:r w:rsidRPr="008E7758">
        <w:rPr>
          <w:rFonts w:ascii="Times New Roman" w:hAnsi="Times New Roman"/>
          <w:sz w:val="24"/>
          <w:szCs w:val="24"/>
        </w:rPr>
        <w:t xml:space="preserve"> из них для решения учебной задачи, </w:t>
      </w:r>
      <w:proofErr w:type="spellStart"/>
      <w:r w:rsidRPr="008E7758">
        <w:rPr>
          <w:rFonts w:ascii="Times New Roman" w:hAnsi="Times New Roman"/>
          <w:sz w:val="24"/>
          <w:szCs w:val="24"/>
        </w:rPr>
        <w:t>представленнойна</w:t>
      </w:r>
      <w:proofErr w:type="spellEnd"/>
      <w:r w:rsidRPr="008E7758">
        <w:rPr>
          <w:rFonts w:ascii="Times New Roman" w:hAnsi="Times New Roman"/>
          <w:sz w:val="24"/>
          <w:szCs w:val="24"/>
        </w:rPr>
        <w:t xml:space="preserve"> наглядно-образном, словесно-образном и словесно-</w:t>
      </w:r>
    </w:p>
    <w:p w:rsidR="005F4C9D" w:rsidRPr="008E7758" w:rsidRDefault="005F4C9D" w:rsidP="00F36F5B">
      <w:pPr>
        <w:pStyle w:val="ad"/>
        <w:ind w:left="720"/>
        <w:rPr>
          <w:rFonts w:ascii="Times New Roman" w:hAnsi="Times New Roman"/>
          <w:sz w:val="24"/>
          <w:szCs w:val="24"/>
        </w:rPr>
      </w:pPr>
      <w:r w:rsidRPr="008E7758">
        <w:rPr>
          <w:rFonts w:ascii="Times New Roman" w:hAnsi="Times New Roman"/>
          <w:sz w:val="24"/>
          <w:szCs w:val="24"/>
        </w:rPr>
        <w:t xml:space="preserve">логическом уровнях; </w:t>
      </w:r>
      <w:r>
        <w:rPr>
          <w:rFonts w:ascii="Times New Roman" w:hAnsi="Times New Roman"/>
          <w:sz w:val="24"/>
          <w:szCs w:val="24"/>
        </w:rPr>
        <w:t>проявлять познавательную инициа</w:t>
      </w:r>
      <w:r w:rsidRPr="008E7758">
        <w:rPr>
          <w:rFonts w:ascii="Times New Roman" w:hAnsi="Times New Roman"/>
          <w:sz w:val="24"/>
          <w:szCs w:val="24"/>
        </w:rPr>
        <w:t>тиву;</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планировать (в сотруднич</w:t>
      </w:r>
      <w:r>
        <w:rPr>
          <w:rFonts w:ascii="Times New Roman" w:hAnsi="Times New Roman"/>
          <w:sz w:val="24"/>
          <w:szCs w:val="24"/>
        </w:rPr>
        <w:t>естве с учителем и самостоятель</w:t>
      </w:r>
      <w:r w:rsidRPr="008E7758">
        <w:rPr>
          <w:rFonts w:ascii="Times New Roman" w:hAnsi="Times New Roman"/>
          <w:sz w:val="24"/>
          <w:szCs w:val="24"/>
        </w:rPr>
        <w:t>но) свои действия для решения задачи;</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 xml:space="preserve">учитывать правило (алгоритм) в планировании и </w:t>
      </w:r>
      <w:proofErr w:type="spellStart"/>
      <w:r w:rsidRPr="008E7758">
        <w:rPr>
          <w:rFonts w:ascii="Times New Roman" w:hAnsi="Times New Roman"/>
          <w:sz w:val="24"/>
          <w:szCs w:val="24"/>
        </w:rPr>
        <w:t>контролеспособа</w:t>
      </w:r>
      <w:proofErr w:type="spellEnd"/>
      <w:r w:rsidRPr="008E7758">
        <w:rPr>
          <w:rFonts w:ascii="Times New Roman" w:hAnsi="Times New Roman"/>
          <w:sz w:val="24"/>
          <w:szCs w:val="24"/>
        </w:rPr>
        <w:t xml:space="preserve"> решения;</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выполнять действия по н</w:t>
      </w:r>
      <w:r>
        <w:rPr>
          <w:rFonts w:ascii="Times New Roman" w:hAnsi="Times New Roman"/>
          <w:sz w:val="24"/>
          <w:szCs w:val="24"/>
        </w:rPr>
        <w:t>амеченному плану, а также по ин</w:t>
      </w:r>
      <w:r w:rsidRPr="008E7758">
        <w:rPr>
          <w:rFonts w:ascii="Times New Roman" w:hAnsi="Times New Roman"/>
          <w:sz w:val="24"/>
          <w:szCs w:val="24"/>
        </w:rPr>
        <w:t>струкциям, содержащимс</w:t>
      </w:r>
      <w:r>
        <w:rPr>
          <w:rFonts w:ascii="Times New Roman" w:hAnsi="Times New Roman"/>
          <w:sz w:val="24"/>
          <w:szCs w:val="24"/>
        </w:rPr>
        <w:t>я в источниках информации (в за</w:t>
      </w:r>
      <w:r w:rsidRPr="008E7758">
        <w:rPr>
          <w:rFonts w:ascii="Times New Roman" w:hAnsi="Times New Roman"/>
          <w:sz w:val="24"/>
          <w:szCs w:val="24"/>
        </w:rPr>
        <w:t>даниях учебника, справ</w:t>
      </w:r>
      <w:r>
        <w:rPr>
          <w:rFonts w:ascii="Times New Roman" w:hAnsi="Times New Roman"/>
          <w:sz w:val="24"/>
          <w:szCs w:val="24"/>
        </w:rPr>
        <w:t>очном материале учебника — в па</w:t>
      </w:r>
      <w:r w:rsidRPr="008E7758">
        <w:rPr>
          <w:rFonts w:ascii="Times New Roman" w:hAnsi="Times New Roman"/>
          <w:sz w:val="24"/>
          <w:szCs w:val="24"/>
        </w:rPr>
        <w:t>мятках);</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выполнять учебные действия в материализованной, громко-речевой и умственной форме;</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 xml:space="preserve">контролировать процесс и результаты своей деятельности </w:t>
      </w:r>
      <w:proofErr w:type="spellStart"/>
      <w:r w:rsidRPr="008E7758">
        <w:rPr>
          <w:rFonts w:ascii="Times New Roman" w:hAnsi="Times New Roman"/>
          <w:sz w:val="24"/>
          <w:szCs w:val="24"/>
        </w:rPr>
        <w:t>сучебным</w:t>
      </w:r>
      <w:proofErr w:type="spellEnd"/>
      <w:r w:rsidRPr="008E7758">
        <w:rPr>
          <w:rFonts w:ascii="Times New Roman" w:hAnsi="Times New Roman"/>
          <w:sz w:val="24"/>
          <w:szCs w:val="24"/>
        </w:rPr>
        <w:t xml:space="preserve"> материалом, вносить необходимые коррективы;</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оценивать свои достиж</w:t>
      </w:r>
      <w:r>
        <w:rPr>
          <w:rFonts w:ascii="Times New Roman" w:hAnsi="Times New Roman"/>
          <w:sz w:val="24"/>
          <w:szCs w:val="24"/>
        </w:rPr>
        <w:t>ения, определять трудности, осо</w:t>
      </w:r>
      <w:r w:rsidRPr="008E7758">
        <w:rPr>
          <w:rFonts w:ascii="Times New Roman" w:hAnsi="Times New Roman"/>
          <w:sz w:val="24"/>
          <w:szCs w:val="24"/>
        </w:rPr>
        <w:t xml:space="preserve">знавать причины успеха и неуспеха и способы </w:t>
      </w:r>
      <w:proofErr w:type="spellStart"/>
      <w:r w:rsidRPr="008E7758">
        <w:rPr>
          <w:rFonts w:ascii="Times New Roman" w:hAnsi="Times New Roman"/>
          <w:sz w:val="24"/>
          <w:szCs w:val="24"/>
        </w:rPr>
        <w:t>преодолениятрудностей</w:t>
      </w:r>
      <w:proofErr w:type="spellEnd"/>
      <w:r w:rsidRPr="008E7758">
        <w:rPr>
          <w:rFonts w:ascii="Times New Roman" w:hAnsi="Times New Roman"/>
          <w:sz w:val="24"/>
          <w:szCs w:val="24"/>
        </w:rPr>
        <w:t>;</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 xml:space="preserve">адекватно воспринимать оценку своей работы </w:t>
      </w:r>
      <w:proofErr w:type="spellStart"/>
      <w:r w:rsidRPr="008E7758">
        <w:rPr>
          <w:rFonts w:ascii="Times New Roman" w:hAnsi="Times New Roman"/>
          <w:sz w:val="24"/>
          <w:szCs w:val="24"/>
        </w:rPr>
        <w:t>учителями,товарищами</w:t>
      </w:r>
      <w:proofErr w:type="spellEnd"/>
      <w:r w:rsidRPr="008E7758">
        <w:rPr>
          <w:rFonts w:ascii="Times New Roman" w:hAnsi="Times New Roman"/>
          <w:sz w:val="24"/>
          <w:szCs w:val="24"/>
        </w:rPr>
        <w:t>, другими лицами.</w:t>
      </w:r>
    </w:p>
    <w:p w:rsidR="005F4C9D" w:rsidRPr="008E7758" w:rsidRDefault="005F4C9D" w:rsidP="00F36F5B">
      <w:pPr>
        <w:pStyle w:val="ad"/>
        <w:rPr>
          <w:rFonts w:ascii="Times New Roman" w:hAnsi="Times New Roman"/>
          <w:i/>
          <w:sz w:val="24"/>
          <w:szCs w:val="24"/>
        </w:rPr>
      </w:pPr>
      <w:r w:rsidRPr="008E7758">
        <w:rPr>
          <w:rFonts w:ascii="Times New Roman" w:hAnsi="Times New Roman"/>
          <w:i/>
          <w:sz w:val="24"/>
          <w:szCs w:val="24"/>
        </w:rPr>
        <w:t>Познавательные УУД</w:t>
      </w:r>
    </w:p>
    <w:p w:rsidR="005F4C9D" w:rsidRPr="008E7758" w:rsidRDefault="005F4C9D" w:rsidP="00F36F5B">
      <w:pPr>
        <w:pStyle w:val="ad"/>
        <w:numPr>
          <w:ilvl w:val="0"/>
          <w:numId w:val="26"/>
        </w:numPr>
        <w:rPr>
          <w:rFonts w:ascii="Times New Roman" w:hAnsi="Times New Roman"/>
          <w:sz w:val="24"/>
          <w:szCs w:val="24"/>
        </w:rPr>
      </w:pPr>
      <w:r>
        <w:rPr>
          <w:rFonts w:ascii="Times New Roman" w:hAnsi="Times New Roman"/>
          <w:sz w:val="24"/>
          <w:szCs w:val="24"/>
        </w:rPr>
        <w:t>о</w:t>
      </w:r>
      <w:r w:rsidRPr="008E7758">
        <w:rPr>
          <w:rFonts w:ascii="Times New Roman" w:hAnsi="Times New Roman"/>
          <w:sz w:val="24"/>
          <w:szCs w:val="24"/>
        </w:rPr>
        <w:t>сознавать познавательную</w:t>
      </w:r>
      <w:r>
        <w:rPr>
          <w:rFonts w:ascii="Times New Roman" w:hAnsi="Times New Roman"/>
          <w:sz w:val="24"/>
          <w:szCs w:val="24"/>
        </w:rPr>
        <w:t xml:space="preserve"> задачу, решать её (под руковод</w:t>
      </w:r>
      <w:r w:rsidRPr="008E7758">
        <w:rPr>
          <w:rFonts w:ascii="Times New Roman" w:hAnsi="Times New Roman"/>
          <w:sz w:val="24"/>
          <w:szCs w:val="24"/>
        </w:rPr>
        <w:t>ством учителя или самостоятельно);</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 xml:space="preserve">самостоятельно находить в учебнике, учебных пособиях </w:t>
      </w:r>
      <w:proofErr w:type="spellStart"/>
      <w:r w:rsidRPr="008E7758">
        <w:rPr>
          <w:rFonts w:ascii="Times New Roman" w:hAnsi="Times New Roman"/>
          <w:sz w:val="24"/>
          <w:szCs w:val="24"/>
        </w:rPr>
        <w:t>иучебной</w:t>
      </w:r>
      <w:proofErr w:type="spellEnd"/>
      <w:r w:rsidRPr="008E7758">
        <w:rPr>
          <w:rFonts w:ascii="Times New Roman" w:hAnsi="Times New Roman"/>
          <w:sz w:val="24"/>
          <w:szCs w:val="24"/>
        </w:rPr>
        <w:t xml:space="preserve"> справочной литературе (с использованием </w:t>
      </w:r>
      <w:proofErr w:type="spellStart"/>
      <w:r w:rsidRPr="008E7758">
        <w:rPr>
          <w:rFonts w:ascii="Times New Roman" w:hAnsi="Times New Roman"/>
          <w:sz w:val="24"/>
          <w:szCs w:val="24"/>
        </w:rPr>
        <w:t>ресурсовбиблиотек</w:t>
      </w:r>
      <w:proofErr w:type="spellEnd"/>
      <w:r w:rsidRPr="008E7758">
        <w:rPr>
          <w:rFonts w:ascii="Times New Roman" w:hAnsi="Times New Roman"/>
          <w:sz w:val="24"/>
          <w:szCs w:val="24"/>
        </w:rPr>
        <w:t xml:space="preserve"> и Интерне</w:t>
      </w:r>
      <w:r>
        <w:rPr>
          <w:rFonts w:ascii="Times New Roman" w:hAnsi="Times New Roman"/>
          <w:sz w:val="24"/>
          <w:szCs w:val="24"/>
        </w:rPr>
        <w:t>та) необходимую информацию и ис</w:t>
      </w:r>
      <w:r w:rsidRPr="008E7758">
        <w:rPr>
          <w:rFonts w:ascii="Times New Roman" w:hAnsi="Times New Roman"/>
          <w:sz w:val="24"/>
          <w:szCs w:val="24"/>
        </w:rPr>
        <w:t>пользовать её для выполнения учебных заданий;</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 xml:space="preserve">понимать информацию, представленную в </w:t>
      </w:r>
      <w:proofErr w:type="spellStart"/>
      <w:r w:rsidRPr="008E7758">
        <w:rPr>
          <w:rFonts w:ascii="Times New Roman" w:hAnsi="Times New Roman"/>
          <w:sz w:val="24"/>
          <w:szCs w:val="24"/>
        </w:rPr>
        <w:t>изобразительной,графической</w:t>
      </w:r>
      <w:proofErr w:type="spellEnd"/>
      <w:r w:rsidRPr="008E7758">
        <w:rPr>
          <w:rFonts w:ascii="Times New Roman" w:hAnsi="Times New Roman"/>
          <w:sz w:val="24"/>
          <w:szCs w:val="24"/>
        </w:rPr>
        <w:t xml:space="preserve"> форме; переводить её в словесную форму;</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использовать такие виды ч</w:t>
      </w:r>
      <w:r>
        <w:rPr>
          <w:rFonts w:ascii="Times New Roman" w:hAnsi="Times New Roman"/>
          <w:sz w:val="24"/>
          <w:szCs w:val="24"/>
        </w:rPr>
        <w:t>тения, как ознакомительное, изу</w:t>
      </w:r>
      <w:r w:rsidRPr="008E7758">
        <w:rPr>
          <w:rFonts w:ascii="Times New Roman" w:hAnsi="Times New Roman"/>
          <w:sz w:val="24"/>
          <w:szCs w:val="24"/>
        </w:rPr>
        <w:t>чающее, поисковое; осознавать цель чтения;</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воспринимать смысл читае</w:t>
      </w:r>
      <w:r>
        <w:rPr>
          <w:rFonts w:ascii="Times New Roman" w:hAnsi="Times New Roman"/>
          <w:sz w:val="24"/>
          <w:szCs w:val="24"/>
        </w:rPr>
        <w:t>мых текстов, выделять существен</w:t>
      </w:r>
      <w:r w:rsidRPr="008E7758">
        <w:rPr>
          <w:rFonts w:ascii="Times New Roman" w:hAnsi="Times New Roman"/>
          <w:sz w:val="24"/>
          <w:szCs w:val="24"/>
        </w:rPr>
        <w:t>ную информацию из текстов разных видов (</w:t>
      </w:r>
      <w:proofErr w:type="spellStart"/>
      <w:r w:rsidRPr="008E7758">
        <w:rPr>
          <w:rFonts w:ascii="Times New Roman" w:hAnsi="Times New Roman"/>
          <w:sz w:val="24"/>
          <w:szCs w:val="24"/>
        </w:rPr>
        <w:t>художественногои</w:t>
      </w:r>
      <w:proofErr w:type="spellEnd"/>
      <w:r w:rsidRPr="008E7758">
        <w:rPr>
          <w:rFonts w:ascii="Times New Roman" w:hAnsi="Times New Roman"/>
          <w:sz w:val="24"/>
          <w:szCs w:val="24"/>
        </w:rPr>
        <w:t xml:space="preserve"> познавательного); передавать ус</w:t>
      </w:r>
      <w:r>
        <w:rPr>
          <w:rFonts w:ascii="Times New Roman" w:hAnsi="Times New Roman"/>
          <w:sz w:val="24"/>
          <w:szCs w:val="24"/>
        </w:rPr>
        <w:t>тно или письменно содер</w:t>
      </w:r>
      <w:r w:rsidRPr="008E7758">
        <w:rPr>
          <w:rFonts w:ascii="Times New Roman" w:hAnsi="Times New Roman"/>
          <w:sz w:val="24"/>
          <w:szCs w:val="24"/>
        </w:rPr>
        <w:t>жание текста;</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анализировать и оценив</w:t>
      </w:r>
      <w:r>
        <w:rPr>
          <w:rFonts w:ascii="Times New Roman" w:hAnsi="Times New Roman"/>
          <w:sz w:val="24"/>
          <w:szCs w:val="24"/>
        </w:rPr>
        <w:t>ать содержание, языковые особен</w:t>
      </w:r>
      <w:r w:rsidRPr="008E7758">
        <w:rPr>
          <w:rFonts w:ascii="Times New Roman" w:hAnsi="Times New Roman"/>
          <w:sz w:val="24"/>
          <w:szCs w:val="24"/>
        </w:rPr>
        <w:t>ности и структуру текст</w:t>
      </w:r>
      <w:r>
        <w:rPr>
          <w:rFonts w:ascii="Times New Roman" w:hAnsi="Times New Roman"/>
          <w:sz w:val="24"/>
          <w:szCs w:val="24"/>
        </w:rPr>
        <w:t>а, определять место и роль иллю</w:t>
      </w:r>
      <w:r w:rsidRPr="008E7758">
        <w:rPr>
          <w:rFonts w:ascii="Times New Roman" w:hAnsi="Times New Roman"/>
          <w:sz w:val="24"/>
          <w:szCs w:val="24"/>
        </w:rPr>
        <w:t>стративного ряда в тексте;</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осознанно строить речев</w:t>
      </w:r>
      <w:r>
        <w:rPr>
          <w:rFonts w:ascii="Times New Roman" w:hAnsi="Times New Roman"/>
          <w:sz w:val="24"/>
          <w:szCs w:val="24"/>
        </w:rPr>
        <w:t>ое высказывание в устной и пись</w:t>
      </w:r>
      <w:r w:rsidRPr="008E7758">
        <w:rPr>
          <w:rFonts w:ascii="Times New Roman" w:hAnsi="Times New Roman"/>
          <w:sz w:val="24"/>
          <w:szCs w:val="24"/>
        </w:rPr>
        <w:t xml:space="preserve">менной форме; выступать перед аудиторией </w:t>
      </w:r>
      <w:proofErr w:type="spellStart"/>
      <w:r w:rsidRPr="008E7758">
        <w:rPr>
          <w:rFonts w:ascii="Times New Roman" w:hAnsi="Times New Roman"/>
          <w:sz w:val="24"/>
          <w:szCs w:val="24"/>
        </w:rPr>
        <w:t>одноклассниковс</w:t>
      </w:r>
      <w:proofErr w:type="spellEnd"/>
      <w:r w:rsidRPr="008E7758">
        <w:rPr>
          <w:rFonts w:ascii="Times New Roman" w:hAnsi="Times New Roman"/>
          <w:sz w:val="24"/>
          <w:szCs w:val="24"/>
        </w:rPr>
        <w:t xml:space="preserve"> небольшими сообщениями, используя иллюстративный</w:t>
      </w:r>
    </w:p>
    <w:p w:rsidR="005F4C9D" w:rsidRDefault="005F4C9D" w:rsidP="00F36F5B">
      <w:pPr>
        <w:pStyle w:val="ad"/>
        <w:ind w:left="720"/>
        <w:rPr>
          <w:rFonts w:ascii="Times New Roman" w:hAnsi="Times New Roman"/>
          <w:sz w:val="24"/>
          <w:szCs w:val="24"/>
        </w:rPr>
      </w:pPr>
      <w:r w:rsidRPr="008E7758">
        <w:rPr>
          <w:rFonts w:ascii="Times New Roman" w:hAnsi="Times New Roman"/>
          <w:sz w:val="24"/>
          <w:szCs w:val="24"/>
        </w:rPr>
        <w:t>материал (плакаты, презентацию);</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lastRenderedPageBreak/>
        <w:t xml:space="preserve">использовать знаково-символические средства (в том </w:t>
      </w:r>
      <w:proofErr w:type="spellStart"/>
      <w:r w:rsidRPr="008E7758">
        <w:rPr>
          <w:rFonts w:ascii="Times New Roman" w:hAnsi="Times New Roman"/>
          <w:sz w:val="24"/>
          <w:szCs w:val="24"/>
        </w:rPr>
        <w:t>числемодели</w:t>
      </w:r>
      <w:proofErr w:type="spellEnd"/>
      <w:r w:rsidRPr="008E7758">
        <w:rPr>
          <w:rFonts w:ascii="Times New Roman" w:hAnsi="Times New Roman"/>
          <w:sz w:val="24"/>
          <w:szCs w:val="24"/>
        </w:rPr>
        <w:t>, схемы, таблиц</w:t>
      </w:r>
      <w:r>
        <w:rPr>
          <w:rFonts w:ascii="Times New Roman" w:hAnsi="Times New Roman"/>
          <w:sz w:val="24"/>
          <w:szCs w:val="24"/>
        </w:rPr>
        <w:t>ы) для решения учебных и практи</w:t>
      </w:r>
      <w:r w:rsidRPr="008E7758">
        <w:rPr>
          <w:rFonts w:ascii="Times New Roman" w:hAnsi="Times New Roman"/>
          <w:sz w:val="24"/>
          <w:szCs w:val="24"/>
        </w:rPr>
        <w:t>ческих задач; создавать и преобразовывать модели и схемы</w:t>
      </w:r>
    </w:p>
    <w:p w:rsidR="005F4C9D" w:rsidRPr="008E7758" w:rsidRDefault="005F4C9D" w:rsidP="00F36F5B">
      <w:pPr>
        <w:pStyle w:val="ad"/>
        <w:ind w:left="720"/>
        <w:rPr>
          <w:rFonts w:ascii="Times New Roman" w:hAnsi="Times New Roman"/>
          <w:sz w:val="24"/>
          <w:szCs w:val="24"/>
        </w:rPr>
      </w:pPr>
      <w:r w:rsidRPr="008E7758">
        <w:rPr>
          <w:rFonts w:ascii="Times New Roman" w:hAnsi="Times New Roman"/>
          <w:sz w:val="24"/>
          <w:szCs w:val="24"/>
        </w:rPr>
        <w:t>для решения лингвистических задач;</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пользоваться словаря</w:t>
      </w:r>
      <w:r>
        <w:rPr>
          <w:rFonts w:ascii="Times New Roman" w:hAnsi="Times New Roman"/>
          <w:sz w:val="24"/>
          <w:szCs w:val="24"/>
        </w:rPr>
        <w:t>ми и справочным материалом учеб</w:t>
      </w:r>
      <w:r w:rsidRPr="008E7758">
        <w:rPr>
          <w:rFonts w:ascii="Times New Roman" w:hAnsi="Times New Roman"/>
          <w:sz w:val="24"/>
          <w:szCs w:val="24"/>
        </w:rPr>
        <w:t>ника;</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 xml:space="preserve">анализировать изучаемые языковые объекты с </w:t>
      </w:r>
      <w:proofErr w:type="spellStart"/>
      <w:r w:rsidRPr="008E7758">
        <w:rPr>
          <w:rFonts w:ascii="Times New Roman" w:hAnsi="Times New Roman"/>
          <w:sz w:val="24"/>
          <w:szCs w:val="24"/>
        </w:rPr>
        <w:t>выделениемих</w:t>
      </w:r>
      <w:proofErr w:type="spellEnd"/>
      <w:r w:rsidRPr="008E7758">
        <w:rPr>
          <w:rFonts w:ascii="Times New Roman" w:hAnsi="Times New Roman"/>
          <w:sz w:val="24"/>
          <w:szCs w:val="24"/>
        </w:rPr>
        <w:t xml:space="preserve"> существенных и несущественных признаков;</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осуществлять синтез как составление целого из частей;</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овладевать общими сп</w:t>
      </w:r>
      <w:r>
        <w:rPr>
          <w:rFonts w:ascii="Times New Roman" w:hAnsi="Times New Roman"/>
          <w:sz w:val="24"/>
          <w:szCs w:val="24"/>
        </w:rPr>
        <w:t>особами решения конкретных линг</w:t>
      </w:r>
      <w:r w:rsidRPr="008E7758">
        <w:rPr>
          <w:rFonts w:ascii="Times New Roman" w:hAnsi="Times New Roman"/>
          <w:sz w:val="24"/>
          <w:szCs w:val="24"/>
        </w:rPr>
        <w:t>вистических задач;</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ориентироваться на воз</w:t>
      </w:r>
      <w:r>
        <w:rPr>
          <w:rFonts w:ascii="Times New Roman" w:hAnsi="Times New Roman"/>
          <w:sz w:val="24"/>
          <w:szCs w:val="24"/>
        </w:rPr>
        <w:t>можность решения отдельных линг</w:t>
      </w:r>
      <w:r w:rsidRPr="008E7758">
        <w:rPr>
          <w:rFonts w:ascii="Times New Roman" w:hAnsi="Times New Roman"/>
          <w:sz w:val="24"/>
          <w:szCs w:val="24"/>
        </w:rPr>
        <w:t xml:space="preserve">вистических задач разными способами; выбирать </w:t>
      </w:r>
      <w:proofErr w:type="spellStart"/>
      <w:r w:rsidRPr="008E7758">
        <w:rPr>
          <w:rFonts w:ascii="Times New Roman" w:hAnsi="Times New Roman"/>
          <w:sz w:val="24"/>
          <w:szCs w:val="24"/>
        </w:rPr>
        <w:t>наиболееэффективный</w:t>
      </w:r>
      <w:proofErr w:type="spellEnd"/>
      <w:r w:rsidRPr="008E7758">
        <w:rPr>
          <w:rFonts w:ascii="Times New Roman" w:hAnsi="Times New Roman"/>
          <w:sz w:val="24"/>
          <w:szCs w:val="24"/>
        </w:rPr>
        <w:t xml:space="preserve"> способ решения лингвистической задачи;</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 xml:space="preserve">находить языковые примеры для иллюстрации </w:t>
      </w:r>
      <w:proofErr w:type="spellStart"/>
      <w:r w:rsidRPr="008E7758">
        <w:rPr>
          <w:rFonts w:ascii="Times New Roman" w:hAnsi="Times New Roman"/>
          <w:sz w:val="24"/>
          <w:szCs w:val="24"/>
        </w:rPr>
        <w:t>изучаемыхязыковых</w:t>
      </w:r>
      <w:proofErr w:type="spellEnd"/>
      <w:r w:rsidRPr="008E7758">
        <w:rPr>
          <w:rFonts w:ascii="Times New Roman" w:hAnsi="Times New Roman"/>
          <w:sz w:val="24"/>
          <w:szCs w:val="24"/>
        </w:rPr>
        <w:t xml:space="preserve"> понятий;</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 xml:space="preserve">осуществлять анализ, синтез, сравнение, </w:t>
      </w:r>
      <w:proofErr w:type="spellStart"/>
      <w:r w:rsidRPr="008E7758">
        <w:rPr>
          <w:rFonts w:ascii="Times New Roman" w:hAnsi="Times New Roman"/>
          <w:sz w:val="24"/>
          <w:szCs w:val="24"/>
        </w:rPr>
        <w:t>сопоставление,классификацию</w:t>
      </w:r>
      <w:proofErr w:type="spellEnd"/>
      <w:r w:rsidRPr="008E7758">
        <w:rPr>
          <w:rFonts w:ascii="Times New Roman" w:hAnsi="Times New Roman"/>
          <w:sz w:val="24"/>
          <w:szCs w:val="24"/>
        </w:rPr>
        <w:t xml:space="preserve">, обобщение языкового материала как </w:t>
      </w:r>
      <w:proofErr w:type="spellStart"/>
      <w:r w:rsidRPr="008E7758">
        <w:rPr>
          <w:rFonts w:ascii="Times New Roman" w:hAnsi="Times New Roman"/>
          <w:sz w:val="24"/>
          <w:szCs w:val="24"/>
        </w:rPr>
        <w:t>позаданным</w:t>
      </w:r>
      <w:proofErr w:type="spellEnd"/>
      <w:r w:rsidRPr="008E7758">
        <w:rPr>
          <w:rFonts w:ascii="Times New Roman" w:hAnsi="Times New Roman"/>
          <w:sz w:val="24"/>
          <w:szCs w:val="24"/>
        </w:rPr>
        <w:t xml:space="preserve"> критериям, так и по самостоятельно выделенным</w:t>
      </w:r>
    </w:p>
    <w:p w:rsidR="005F4C9D" w:rsidRPr="008E7758" w:rsidRDefault="005F4C9D" w:rsidP="00F36F5B">
      <w:pPr>
        <w:pStyle w:val="ad"/>
        <w:ind w:left="720"/>
        <w:rPr>
          <w:rFonts w:ascii="Times New Roman" w:hAnsi="Times New Roman"/>
          <w:sz w:val="24"/>
          <w:szCs w:val="24"/>
        </w:rPr>
      </w:pPr>
      <w:r w:rsidRPr="008E7758">
        <w:rPr>
          <w:rFonts w:ascii="Times New Roman" w:hAnsi="Times New Roman"/>
          <w:sz w:val="24"/>
          <w:szCs w:val="24"/>
        </w:rPr>
        <w:t>основаниям;</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 xml:space="preserve">осуществлять подведение фактов языка под понятие на </w:t>
      </w:r>
      <w:proofErr w:type="spellStart"/>
      <w:r w:rsidRPr="008E7758">
        <w:rPr>
          <w:rFonts w:ascii="Times New Roman" w:hAnsi="Times New Roman"/>
          <w:sz w:val="24"/>
          <w:szCs w:val="24"/>
        </w:rPr>
        <w:t>основевыделения</w:t>
      </w:r>
      <w:proofErr w:type="spellEnd"/>
      <w:r w:rsidRPr="008E7758">
        <w:rPr>
          <w:rFonts w:ascii="Times New Roman" w:hAnsi="Times New Roman"/>
          <w:sz w:val="24"/>
          <w:szCs w:val="24"/>
        </w:rPr>
        <w:t xml:space="preserve"> комплекса существенных признаков и их синтеза;</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 xml:space="preserve">осуществлять аналогии </w:t>
      </w:r>
      <w:r>
        <w:rPr>
          <w:rFonts w:ascii="Times New Roman" w:hAnsi="Times New Roman"/>
          <w:sz w:val="24"/>
          <w:szCs w:val="24"/>
        </w:rPr>
        <w:t>между изучаемым предметом и соб</w:t>
      </w:r>
      <w:r w:rsidRPr="008E7758">
        <w:rPr>
          <w:rFonts w:ascii="Times New Roman" w:hAnsi="Times New Roman"/>
          <w:sz w:val="24"/>
          <w:szCs w:val="24"/>
        </w:rPr>
        <w:t>ственным опытом;</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составлять простейшие</w:t>
      </w:r>
      <w:r>
        <w:rPr>
          <w:rFonts w:ascii="Times New Roman" w:hAnsi="Times New Roman"/>
          <w:sz w:val="24"/>
          <w:szCs w:val="24"/>
        </w:rPr>
        <w:t xml:space="preserve"> инструкции, определяющие после</w:t>
      </w:r>
      <w:r w:rsidRPr="008E7758">
        <w:rPr>
          <w:rFonts w:ascii="Times New Roman" w:hAnsi="Times New Roman"/>
          <w:sz w:val="24"/>
          <w:szCs w:val="24"/>
        </w:rPr>
        <w:t>довательность действий</w:t>
      </w:r>
      <w:r>
        <w:rPr>
          <w:rFonts w:ascii="Times New Roman" w:hAnsi="Times New Roman"/>
          <w:sz w:val="24"/>
          <w:szCs w:val="24"/>
        </w:rPr>
        <w:t xml:space="preserve"> при решении лингвистической за</w:t>
      </w:r>
      <w:r w:rsidRPr="008E7758">
        <w:rPr>
          <w:rFonts w:ascii="Times New Roman" w:hAnsi="Times New Roman"/>
          <w:sz w:val="24"/>
          <w:szCs w:val="24"/>
        </w:rPr>
        <w:t>дачи;</w:t>
      </w:r>
    </w:p>
    <w:p w:rsidR="005F4C9D" w:rsidRPr="008E7758" w:rsidRDefault="005F4C9D" w:rsidP="00F36F5B">
      <w:pPr>
        <w:pStyle w:val="ad"/>
        <w:numPr>
          <w:ilvl w:val="0"/>
          <w:numId w:val="26"/>
        </w:numPr>
        <w:rPr>
          <w:rFonts w:ascii="Times New Roman" w:hAnsi="Times New Roman"/>
          <w:sz w:val="24"/>
          <w:szCs w:val="24"/>
        </w:rPr>
      </w:pPr>
      <w:r w:rsidRPr="008E7758">
        <w:rPr>
          <w:rFonts w:ascii="Times New Roman" w:hAnsi="Times New Roman"/>
          <w:sz w:val="24"/>
          <w:szCs w:val="24"/>
        </w:rPr>
        <w:t>строить несложные рассуждения, устанавливать причинно-следственные связи, делать выводы, формулировать их.</w:t>
      </w:r>
    </w:p>
    <w:p w:rsidR="005F4C9D" w:rsidRPr="008E7758" w:rsidRDefault="005F4C9D" w:rsidP="00F36F5B">
      <w:pPr>
        <w:pStyle w:val="ad"/>
        <w:rPr>
          <w:rFonts w:ascii="Times New Roman" w:hAnsi="Times New Roman"/>
          <w:i/>
          <w:sz w:val="24"/>
          <w:szCs w:val="24"/>
        </w:rPr>
      </w:pPr>
      <w:r w:rsidRPr="008E7758">
        <w:rPr>
          <w:rFonts w:ascii="Times New Roman" w:hAnsi="Times New Roman"/>
          <w:i/>
          <w:sz w:val="24"/>
          <w:szCs w:val="24"/>
        </w:rPr>
        <w:t>Коммуникативные УУД</w:t>
      </w:r>
    </w:p>
    <w:p w:rsidR="005F4C9D" w:rsidRPr="008E7758" w:rsidRDefault="005F4C9D" w:rsidP="00F36F5B">
      <w:pPr>
        <w:pStyle w:val="ad"/>
        <w:numPr>
          <w:ilvl w:val="0"/>
          <w:numId w:val="27"/>
        </w:numPr>
        <w:rPr>
          <w:rFonts w:ascii="Times New Roman" w:hAnsi="Times New Roman"/>
          <w:sz w:val="24"/>
          <w:szCs w:val="24"/>
        </w:rPr>
      </w:pPr>
      <w:r>
        <w:rPr>
          <w:rFonts w:ascii="Times New Roman" w:hAnsi="Times New Roman"/>
          <w:sz w:val="24"/>
          <w:szCs w:val="24"/>
        </w:rPr>
        <w:t>в</w:t>
      </w:r>
      <w:r w:rsidRPr="008E7758">
        <w:rPr>
          <w:rFonts w:ascii="Times New Roman" w:hAnsi="Times New Roman"/>
          <w:sz w:val="24"/>
          <w:szCs w:val="24"/>
        </w:rPr>
        <w:t xml:space="preserve">ыражать свои мысли и чувства в устной и </w:t>
      </w:r>
      <w:proofErr w:type="spellStart"/>
      <w:r w:rsidRPr="008E7758">
        <w:rPr>
          <w:rFonts w:ascii="Times New Roman" w:hAnsi="Times New Roman"/>
          <w:sz w:val="24"/>
          <w:szCs w:val="24"/>
        </w:rPr>
        <w:t>письменнойформе</w:t>
      </w:r>
      <w:proofErr w:type="spellEnd"/>
      <w:r w:rsidRPr="008E7758">
        <w:rPr>
          <w:rFonts w:ascii="Times New Roman" w:hAnsi="Times New Roman"/>
          <w:sz w:val="24"/>
          <w:szCs w:val="24"/>
        </w:rPr>
        <w:t>, ориентируясь н</w:t>
      </w:r>
      <w:r>
        <w:rPr>
          <w:rFonts w:ascii="Times New Roman" w:hAnsi="Times New Roman"/>
          <w:sz w:val="24"/>
          <w:szCs w:val="24"/>
        </w:rPr>
        <w:t>а задачи и ситуацию общения, со</w:t>
      </w:r>
      <w:r w:rsidRPr="008E7758">
        <w:rPr>
          <w:rFonts w:ascii="Times New Roman" w:hAnsi="Times New Roman"/>
          <w:sz w:val="24"/>
          <w:szCs w:val="24"/>
        </w:rPr>
        <w:t>блюдая нормы литературного языка и нормы «</w:t>
      </w:r>
      <w:proofErr w:type="spellStart"/>
      <w:r w:rsidRPr="008E7758">
        <w:rPr>
          <w:rFonts w:ascii="Times New Roman" w:hAnsi="Times New Roman"/>
          <w:sz w:val="24"/>
          <w:szCs w:val="24"/>
        </w:rPr>
        <w:t>хорошей»речи</w:t>
      </w:r>
      <w:proofErr w:type="spellEnd"/>
      <w:r w:rsidRPr="008E7758">
        <w:rPr>
          <w:rFonts w:ascii="Times New Roman" w:hAnsi="Times New Roman"/>
          <w:sz w:val="24"/>
          <w:szCs w:val="24"/>
        </w:rPr>
        <w:t xml:space="preserve"> (ясность, точность, </w:t>
      </w:r>
      <w:r>
        <w:rPr>
          <w:rFonts w:ascii="Times New Roman" w:hAnsi="Times New Roman"/>
          <w:sz w:val="24"/>
          <w:szCs w:val="24"/>
        </w:rPr>
        <w:t>содержательность, последователь</w:t>
      </w:r>
      <w:r w:rsidRPr="008E7758">
        <w:rPr>
          <w:rFonts w:ascii="Times New Roman" w:hAnsi="Times New Roman"/>
          <w:sz w:val="24"/>
          <w:szCs w:val="24"/>
        </w:rPr>
        <w:t>ность выражения мысли и др.);</w:t>
      </w:r>
    </w:p>
    <w:p w:rsidR="005F4C9D" w:rsidRPr="008E7758" w:rsidRDefault="005F4C9D" w:rsidP="00F36F5B">
      <w:pPr>
        <w:pStyle w:val="ad"/>
        <w:numPr>
          <w:ilvl w:val="0"/>
          <w:numId w:val="27"/>
        </w:numPr>
        <w:rPr>
          <w:rFonts w:ascii="Times New Roman" w:hAnsi="Times New Roman"/>
          <w:sz w:val="24"/>
          <w:szCs w:val="24"/>
        </w:rPr>
      </w:pPr>
      <w:r w:rsidRPr="008E7758">
        <w:rPr>
          <w:rFonts w:ascii="Times New Roman" w:hAnsi="Times New Roman"/>
          <w:sz w:val="24"/>
          <w:szCs w:val="24"/>
        </w:rPr>
        <w:t>ориентироваться на по</w:t>
      </w:r>
      <w:r>
        <w:rPr>
          <w:rFonts w:ascii="Times New Roman" w:hAnsi="Times New Roman"/>
          <w:sz w:val="24"/>
          <w:szCs w:val="24"/>
        </w:rPr>
        <w:t>зицию партнёра в общении и взаи</w:t>
      </w:r>
      <w:r w:rsidRPr="008E7758">
        <w:rPr>
          <w:rFonts w:ascii="Times New Roman" w:hAnsi="Times New Roman"/>
          <w:sz w:val="24"/>
          <w:szCs w:val="24"/>
        </w:rPr>
        <w:t>модействии;</w:t>
      </w:r>
    </w:p>
    <w:p w:rsidR="005F4C9D" w:rsidRPr="008E7758" w:rsidRDefault="005F4C9D" w:rsidP="00F36F5B">
      <w:pPr>
        <w:pStyle w:val="ad"/>
        <w:numPr>
          <w:ilvl w:val="0"/>
          <w:numId w:val="27"/>
        </w:numPr>
        <w:rPr>
          <w:rFonts w:ascii="Times New Roman" w:hAnsi="Times New Roman"/>
          <w:sz w:val="24"/>
          <w:szCs w:val="24"/>
        </w:rPr>
      </w:pPr>
      <w:r w:rsidRPr="008E7758">
        <w:rPr>
          <w:rFonts w:ascii="Times New Roman" w:hAnsi="Times New Roman"/>
          <w:sz w:val="24"/>
          <w:szCs w:val="24"/>
        </w:rPr>
        <w:t>адекватно использовать р</w:t>
      </w:r>
      <w:r>
        <w:rPr>
          <w:rFonts w:ascii="Times New Roman" w:hAnsi="Times New Roman"/>
          <w:sz w:val="24"/>
          <w:szCs w:val="24"/>
        </w:rPr>
        <w:t>ечевые средства для решения раз</w:t>
      </w:r>
      <w:r w:rsidRPr="008E7758">
        <w:rPr>
          <w:rFonts w:ascii="Times New Roman" w:hAnsi="Times New Roman"/>
          <w:sz w:val="24"/>
          <w:szCs w:val="24"/>
        </w:rPr>
        <w:t>личных коммуникативных</w:t>
      </w:r>
      <w:r>
        <w:rPr>
          <w:rFonts w:ascii="Times New Roman" w:hAnsi="Times New Roman"/>
          <w:sz w:val="24"/>
          <w:szCs w:val="24"/>
        </w:rPr>
        <w:t xml:space="preserve"> задач; понимать зависимость ха</w:t>
      </w:r>
      <w:r w:rsidRPr="008E7758">
        <w:rPr>
          <w:rFonts w:ascii="Times New Roman" w:hAnsi="Times New Roman"/>
          <w:sz w:val="24"/>
          <w:szCs w:val="24"/>
        </w:rPr>
        <w:t>рактера речи от задач и ситуации общения;</w:t>
      </w:r>
    </w:p>
    <w:p w:rsidR="005F4C9D" w:rsidRDefault="005F4C9D" w:rsidP="00F36F5B">
      <w:pPr>
        <w:pStyle w:val="ad"/>
        <w:numPr>
          <w:ilvl w:val="0"/>
          <w:numId w:val="27"/>
        </w:numPr>
        <w:rPr>
          <w:rFonts w:ascii="Times New Roman" w:hAnsi="Times New Roman"/>
          <w:sz w:val="24"/>
          <w:szCs w:val="24"/>
        </w:rPr>
      </w:pPr>
      <w:r w:rsidRPr="008E7758">
        <w:rPr>
          <w:rFonts w:ascii="Times New Roman" w:hAnsi="Times New Roman"/>
          <w:sz w:val="24"/>
          <w:szCs w:val="24"/>
        </w:rPr>
        <w:t>участвовать в диалоге, о</w:t>
      </w:r>
      <w:r>
        <w:rPr>
          <w:rFonts w:ascii="Times New Roman" w:hAnsi="Times New Roman"/>
          <w:sz w:val="24"/>
          <w:szCs w:val="24"/>
        </w:rPr>
        <w:t>бщей беседе, совместной деятель</w:t>
      </w:r>
      <w:r w:rsidRPr="008E7758">
        <w:rPr>
          <w:rFonts w:ascii="Times New Roman" w:hAnsi="Times New Roman"/>
          <w:sz w:val="24"/>
          <w:szCs w:val="24"/>
        </w:rPr>
        <w:t xml:space="preserve">ности (в парах и группах), договариваться с партнёрами </w:t>
      </w:r>
      <w:proofErr w:type="spellStart"/>
      <w:r w:rsidRPr="008E7758">
        <w:rPr>
          <w:rFonts w:ascii="Times New Roman" w:hAnsi="Times New Roman"/>
          <w:sz w:val="24"/>
          <w:szCs w:val="24"/>
        </w:rPr>
        <w:t>оспособах</w:t>
      </w:r>
      <w:proofErr w:type="spellEnd"/>
      <w:r w:rsidRPr="008E7758">
        <w:rPr>
          <w:rFonts w:ascii="Times New Roman" w:hAnsi="Times New Roman"/>
          <w:sz w:val="24"/>
          <w:szCs w:val="24"/>
        </w:rPr>
        <w:t xml:space="preserve"> решения учебно</w:t>
      </w:r>
      <w:r>
        <w:rPr>
          <w:rFonts w:ascii="Times New Roman" w:hAnsi="Times New Roman"/>
          <w:sz w:val="24"/>
          <w:szCs w:val="24"/>
        </w:rPr>
        <w:t>й задачи, приходить к общему ре</w:t>
      </w:r>
      <w:r w:rsidRPr="008E7758">
        <w:rPr>
          <w:rFonts w:ascii="Times New Roman" w:hAnsi="Times New Roman"/>
          <w:sz w:val="24"/>
          <w:szCs w:val="24"/>
        </w:rPr>
        <w:t>шению, осуществлять взаимоконтроль;</w:t>
      </w:r>
    </w:p>
    <w:p w:rsidR="005F4C9D" w:rsidRPr="00497DBF" w:rsidRDefault="005F4C9D" w:rsidP="00F36F5B">
      <w:pPr>
        <w:pStyle w:val="ad"/>
        <w:numPr>
          <w:ilvl w:val="0"/>
          <w:numId w:val="27"/>
        </w:numPr>
        <w:rPr>
          <w:rFonts w:ascii="Times New Roman" w:hAnsi="Times New Roman"/>
          <w:sz w:val="24"/>
          <w:szCs w:val="24"/>
        </w:rPr>
      </w:pPr>
      <w:r w:rsidRPr="008E7758">
        <w:rPr>
          <w:rFonts w:ascii="Times New Roman" w:hAnsi="Times New Roman"/>
          <w:sz w:val="24"/>
          <w:szCs w:val="24"/>
        </w:rPr>
        <w:t>задавать вопросы, необх</w:t>
      </w:r>
      <w:r>
        <w:rPr>
          <w:rFonts w:ascii="Times New Roman" w:hAnsi="Times New Roman"/>
          <w:sz w:val="24"/>
          <w:szCs w:val="24"/>
        </w:rPr>
        <w:t>одимые для организации собствен</w:t>
      </w:r>
      <w:r w:rsidRPr="00497DBF">
        <w:rPr>
          <w:rFonts w:ascii="Times New Roman" w:hAnsi="Times New Roman"/>
          <w:sz w:val="24"/>
          <w:szCs w:val="24"/>
        </w:rPr>
        <w:t>ной деятельности и сотрудничества с партнёром;</w:t>
      </w:r>
    </w:p>
    <w:p w:rsidR="005F4C9D" w:rsidRPr="00497DBF" w:rsidRDefault="005F4C9D" w:rsidP="00F36F5B">
      <w:pPr>
        <w:pStyle w:val="ad"/>
        <w:numPr>
          <w:ilvl w:val="0"/>
          <w:numId w:val="27"/>
        </w:numPr>
        <w:rPr>
          <w:rFonts w:ascii="Times New Roman" w:hAnsi="Times New Roman"/>
          <w:sz w:val="24"/>
          <w:szCs w:val="24"/>
        </w:rPr>
      </w:pPr>
      <w:r w:rsidRPr="008E7758">
        <w:rPr>
          <w:rFonts w:ascii="Times New Roman" w:hAnsi="Times New Roman"/>
          <w:sz w:val="24"/>
          <w:szCs w:val="24"/>
        </w:rPr>
        <w:t>контролировать действия партнёра, оказывать в сотруднич</w:t>
      </w:r>
      <w:r>
        <w:rPr>
          <w:rFonts w:ascii="Times New Roman" w:hAnsi="Times New Roman"/>
          <w:sz w:val="24"/>
          <w:szCs w:val="24"/>
        </w:rPr>
        <w:t>е</w:t>
      </w:r>
      <w:r w:rsidRPr="00497DBF">
        <w:rPr>
          <w:rFonts w:ascii="Times New Roman" w:hAnsi="Times New Roman"/>
          <w:sz w:val="24"/>
          <w:szCs w:val="24"/>
        </w:rPr>
        <w:t>стве необходимую помощь;</w:t>
      </w:r>
    </w:p>
    <w:p w:rsidR="005F4C9D" w:rsidRPr="00497DBF" w:rsidRDefault="005F4C9D" w:rsidP="00F36F5B">
      <w:pPr>
        <w:pStyle w:val="ad"/>
        <w:numPr>
          <w:ilvl w:val="0"/>
          <w:numId w:val="27"/>
        </w:numPr>
        <w:rPr>
          <w:rFonts w:ascii="Times New Roman" w:hAnsi="Times New Roman"/>
          <w:sz w:val="24"/>
          <w:szCs w:val="24"/>
        </w:rPr>
      </w:pPr>
      <w:r w:rsidRPr="008E7758">
        <w:rPr>
          <w:rFonts w:ascii="Times New Roman" w:hAnsi="Times New Roman"/>
          <w:sz w:val="24"/>
          <w:szCs w:val="24"/>
        </w:rPr>
        <w:t xml:space="preserve">учитывать разные мнения и интересы и высказывать </w:t>
      </w:r>
      <w:proofErr w:type="spellStart"/>
      <w:r w:rsidRPr="008E7758">
        <w:rPr>
          <w:rFonts w:ascii="Times New Roman" w:hAnsi="Times New Roman"/>
          <w:sz w:val="24"/>
          <w:szCs w:val="24"/>
        </w:rPr>
        <w:t>своё</w:t>
      </w:r>
      <w:r w:rsidRPr="00497DBF">
        <w:rPr>
          <w:rFonts w:ascii="Times New Roman" w:hAnsi="Times New Roman"/>
          <w:sz w:val="24"/>
          <w:szCs w:val="24"/>
        </w:rPr>
        <w:t>собственное</w:t>
      </w:r>
      <w:proofErr w:type="spellEnd"/>
      <w:r w:rsidRPr="00497DBF">
        <w:rPr>
          <w:rFonts w:ascii="Times New Roman" w:hAnsi="Times New Roman"/>
          <w:sz w:val="24"/>
          <w:szCs w:val="24"/>
        </w:rPr>
        <w:t xml:space="preserve"> мнение (позицию), аргументировать его;</w:t>
      </w:r>
    </w:p>
    <w:p w:rsidR="005F4C9D" w:rsidRPr="00497DBF" w:rsidRDefault="005F4C9D" w:rsidP="00F36F5B">
      <w:pPr>
        <w:pStyle w:val="ad"/>
        <w:numPr>
          <w:ilvl w:val="0"/>
          <w:numId w:val="27"/>
        </w:numPr>
        <w:rPr>
          <w:rFonts w:ascii="Times New Roman" w:hAnsi="Times New Roman"/>
          <w:sz w:val="24"/>
          <w:szCs w:val="24"/>
        </w:rPr>
      </w:pPr>
      <w:r w:rsidRPr="008E7758">
        <w:rPr>
          <w:rFonts w:ascii="Times New Roman" w:hAnsi="Times New Roman"/>
          <w:sz w:val="24"/>
          <w:szCs w:val="24"/>
        </w:rPr>
        <w:t>оценивать мысли, советы</w:t>
      </w:r>
      <w:r>
        <w:rPr>
          <w:rFonts w:ascii="Times New Roman" w:hAnsi="Times New Roman"/>
          <w:sz w:val="24"/>
          <w:szCs w:val="24"/>
        </w:rPr>
        <w:t>, предложения других людей, при</w:t>
      </w:r>
      <w:r w:rsidRPr="00497DBF">
        <w:rPr>
          <w:rFonts w:ascii="Times New Roman" w:hAnsi="Times New Roman"/>
          <w:sz w:val="24"/>
          <w:szCs w:val="24"/>
        </w:rPr>
        <w:t>нимать их во внимание и</w:t>
      </w:r>
      <w:r>
        <w:rPr>
          <w:rFonts w:ascii="Times New Roman" w:hAnsi="Times New Roman"/>
          <w:sz w:val="24"/>
          <w:szCs w:val="24"/>
        </w:rPr>
        <w:t xml:space="preserve"> пытаться учитывать в своей дея</w:t>
      </w:r>
      <w:r w:rsidRPr="00497DBF">
        <w:rPr>
          <w:rFonts w:ascii="Times New Roman" w:hAnsi="Times New Roman"/>
          <w:sz w:val="24"/>
          <w:szCs w:val="24"/>
        </w:rPr>
        <w:t>тельности;</w:t>
      </w:r>
    </w:p>
    <w:p w:rsidR="005F4C9D" w:rsidRPr="00497DBF" w:rsidRDefault="005F4C9D" w:rsidP="00F36F5B">
      <w:pPr>
        <w:pStyle w:val="ad"/>
        <w:numPr>
          <w:ilvl w:val="0"/>
          <w:numId w:val="27"/>
        </w:numPr>
        <w:rPr>
          <w:rFonts w:ascii="Times New Roman" w:hAnsi="Times New Roman"/>
          <w:sz w:val="24"/>
          <w:szCs w:val="24"/>
        </w:rPr>
      </w:pPr>
      <w:r w:rsidRPr="008E7758">
        <w:rPr>
          <w:rFonts w:ascii="Times New Roman" w:hAnsi="Times New Roman"/>
          <w:sz w:val="24"/>
          <w:szCs w:val="24"/>
        </w:rPr>
        <w:t xml:space="preserve">строить монологическое </w:t>
      </w:r>
      <w:r>
        <w:rPr>
          <w:rFonts w:ascii="Times New Roman" w:hAnsi="Times New Roman"/>
          <w:sz w:val="24"/>
          <w:szCs w:val="24"/>
        </w:rPr>
        <w:t>высказывание с учётом поставлен</w:t>
      </w:r>
      <w:r w:rsidRPr="00497DBF">
        <w:rPr>
          <w:rFonts w:ascii="Times New Roman" w:hAnsi="Times New Roman"/>
          <w:sz w:val="24"/>
          <w:szCs w:val="24"/>
        </w:rPr>
        <w:t>ной коммуникативной задачи;</w:t>
      </w:r>
    </w:p>
    <w:p w:rsidR="005F4C9D" w:rsidRPr="00497DBF" w:rsidRDefault="005F4C9D" w:rsidP="00F36F5B">
      <w:pPr>
        <w:pStyle w:val="ad"/>
        <w:numPr>
          <w:ilvl w:val="0"/>
          <w:numId w:val="27"/>
        </w:numPr>
        <w:rPr>
          <w:rFonts w:ascii="Times New Roman" w:hAnsi="Times New Roman"/>
          <w:sz w:val="24"/>
          <w:szCs w:val="24"/>
        </w:rPr>
      </w:pPr>
      <w:r w:rsidRPr="008E7758">
        <w:rPr>
          <w:rFonts w:ascii="Times New Roman" w:hAnsi="Times New Roman"/>
          <w:sz w:val="24"/>
          <w:szCs w:val="24"/>
        </w:rPr>
        <w:t xml:space="preserve">применять приобретённые коммуникативные умения </w:t>
      </w:r>
      <w:proofErr w:type="spellStart"/>
      <w:r w:rsidRPr="008E7758">
        <w:rPr>
          <w:rFonts w:ascii="Times New Roman" w:hAnsi="Times New Roman"/>
          <w:sz w:val="24"/>
          <w:szCs w:val="24"/>
        </w:rPr>
        <w:t>в</w:t>
      </w:r>
      <w:r w:rsidRPr="00497DBF">
        <w:rPr>
          <w:rFonts w:ascii="Times New Roman" w:hAnsi="Times New Roman"/>
          <w:sz w:val="24"/>
          <w:szCs w:val="24"/>
        </w:rPr>
        <w:t>практике</w:t>
      </w:r>
      <w:proofErr w:type="spellEnd"/>
      <w:r w:rsidRPr="00497DBF">
        <w:rPr>
          <w:rFonts w:ascii="Times New Roman" w:hAnsi="Times New Roman"/>
          <w:sz w:val="24"/>
          <w:szCs w:val="24"/>
        </w:rPr>
        <w:t xml:space="preserve"> свободного общения.</w:t>
      </w:r>
    </w:p>
    <w:p w:rsidR="005F4C9D" w:rsidRPr="00497DBF" w:rsidRDefault="005F4C9D" w:rsidP="00F36F5B">
      <w:pPr>
        <w:pStyle w:val="ad"/>
        <w:jc w:val="center"/>
        <w:rPr>
          <w:rFonts w:ascii="Times New Roman" w:hAnsi="Times New Roman"/>
          <w:b/>
          <w:sz w:val="24"/>
          <w:szCs w:val="24"/>
        </w:rPr>
      </w:pPr>
      <w:r w:rsidRPr="00497DBF">
        <w:rPr>
          <w:rFonts w:ascii="Times New Roman" w:hAnsi="Times New Roman"/>
          <w:b/>
          <w:sz w:val="24"/>
          <w:szCs w:val="24"/>
        </w:rPr>
        <w:t>Предметные результаты</w:t>
      </w:r>
    </w:p>
    <w:p w:rsidR="005F4C9D" w:rsidRPr="008E7758" w:rsidRDefault="005F4C9D" w:rsidP="00F36F5B">
      <w:pPr>
        <w:pStyle w:val="ad"/>
        <w:rPr>
          <w:rFonts w:ascii="Times New Roman" w:hAnsi="Times New Roman"/>
          <w:sz w:val="24"/>
          <w:szCs w:val="24"/>
        </w:rPr>
      </w:pPr>
      <w:r w:rsidRPr="008E7758">
        <w:rPr>
          <w:rFonts w:ascii="Times New Roman" w:hAnsi="Times New Roman"/>
          <w:sz w:val="24"/>
          <w:szCs w:val="24"/>
        </w:rPr>
        <w:t>ОБЩИЕ ПРЕДМЕТНЫЕ РЕЗУЛЬТАТЫ ОСВОЕНИЯ ПРОГРАММЫ</w:t>
      </w:r>
    </w:p>
    <w:p w:rsidR="005F4C9D" w:rsidRPr="00497DBF" w:rsidRDefault="005F4C9D" w:rsidP="00F36F5B">
      <w:pPr>
        <w:pStyle w:val="ad"/>
        <w:numPr>
          <w:ilvl w:val="0"/>
          <w:numId w:val="27"/>
        </w:numPr>
        <w:rPr>
          <w:rFonts w:ascii="Times New Roman" w:hAnsi="Times New Roman"/>
          <w:sz w:val="24"/>
          <w:szCs w:val="24"/>
        </w:rPr>
      </w:pPr>
      <w:r>
        <w:rPr>
          <w:rFonts w:ascii="Times New Roman" w:hAnsi="Times New Roman"/>
          <w:sz w:val="24"/>
          <w:szCs w:val="24"/>
        </w:rPr>
        <w:lastRenderedPageBreak/>
        <w:t>о</w:t>
      </w:r>
      <w:r w:rsidRPr="008E7758">
        <w:rPr>
          <w:rFonts w:ascii="Times New Roman" w:hAnsi="Times New Roman"/>
          <w:sz w:val="24"/>
          <w:szCs w:val="24"/>
        </w:rPr>
        <w:t xml:space="preserve">сознание значимости русского языка как </w:t>
      </w:r>
      <w:proofErr w:type="spellStart"/>
      <w:r w:rsidRPr="008E7758">
        <w:rPr>
          <w:rFonts w:ascii="Times New Roman" w:hAnsi="Times New Roman"/>
          <w:sz w:val="24"/>
          <w:szCs w:val="24"/>
        </w:rPr>
        <w:t>государственного</w:t>
      </w:r>
      <w:r w:rsidRPr="00497DBF">
        <w:rPr>
          <w:rFonts w:ascii="Times New Roman" w:hAnsi="Times New Roman"/>
          <w:sz w:val="24"/>
          <w:szCs w:val="24"/>
        </w:rPr>
        <w:t>языка</w:t>
      </w:r>
      <w:proofErr w:type="spellEnd"/>
      <w:r w:rsidRPr="00497DBF">
        <w:rPr>
          <w:rFonts w:ascii="Times New Roman" w:hAnsi="Times New Roman"/>
          <w:sz w:val="24"/>
          <w:szCs w:val="24"/>
        </w:rPr>
        <w:t xml:space="preserve"> нашей страны Ро</w:t>
      </w:r>
      <w:r>
        <w:rPr>
          <w:rFonts w:ascii="Times New Roman" w:hAnsi="Times New Roman"/>
          <w:sz w:val="24"/>
          <w:szCs w:val="24"/>
        </w:rPr>
        <w:t>ссийской Федерации, языка межна</w:t>
      </w:r>
      <w:r w:rsidRPr="00497DBF">
        <w:rPr>
          <w:rFonts w:ascii="Times New Roman" w:hAnsi="Times New Roman"/>
          <w:sz w:val="24"/>
          <w:szCs w:val="24"/>
        </w:rPr>
        <w:t>ционального общения;</w:t>
      </w:r>
    </w:p>
    <w:p w:rsidR="005F4C9D" w:rsidRPr="00497DBF" w:rsidRDefault="005F4C9D" w:rsidP="00F36F5B">
      <w:pPr>
        <w:pStyle w:val="ad"/>
        <w:numPr>
          <w:ilvl w:val="0"/>
          <w:numId w:val="27"/>
        </w:numPr>
        <w:rPr>
          <w:rFonts w:ascii="Times New Roman" w:hAnsi="Times New Roman"/>
          <w:sz w:val="24"/>
          <w:szCs w:val="24"/>
        </w:rPr>
      </w:pPr>
      <w:r w:rsidRPr="008E7758">
        <w:rPr>
          <w:rFonts w:ascii="Times New Roman" w:hAnsi="Times New Roman"/>
          <w:sz w:val="24"/>
          <w:szCs w:val="24"/>
        </w:rPr>
        <w:t>представление о языке ка</w:t>
      </w:r>
      <w:r>
        <w:rPr>
          <w:rFonts w:ascii="Times New Roman" w:hAnsi="Times New Roman"/>
          <w:sz w:val="24"/>
          <w:szCs w:val="24"/>
        </w:rPr>
        <w:t>к об основном средстве человече</w:t>
      </w:r>
      <w:r w:rsidRPr="00497DBF">
        <w:rPr>
          <w:rFonts w:ascii="Times New Roman" w:hAnsi="Times New Roman"/>
          <w:sz w:val="24"/>
          <w:szCs w:val="24"/>
        </w:rPr>
        <w:t xml:space="preserve">ского общения и явлении национальной культуры, о </w:t>
      </w:r>
      <w:proofErr w:type="spellStart"/>
      <w:r w:rsidRPr="00497DBF">
        <w:rPr>
          <w:rFonts w:ascii="Times New Roman" w:hAnsi="Times New Roman"/>
          <w:sz w:val="24"/>
          <w:szCs w:val="24"/>
        </w:rPr>
        <w:t>ролиродного</w:t>
      </w:r>
      <w:proofErr w:type="spellEnd"/>
      <w:r w:rsidRPr="00497DBF">
        <w:rPr>
          <w:rFonts w:ascii="Times New Roman" w:hAnsi="Times New Roman"/>
          <w:sz w:val="24"/>
          <w:szCs w:val="24"/>
        </w:rPr>
        <w:t xml:space="preserve"> языка в жизни человека и общества;</w:t>
      </w:r>
    </w:p>
    <w:p w:rsidR="005F4C9D" w:rsidRPr="00497DBF" w:rsidRDefault="005F4C9D" w:rsidP="00F36F5B">
      <w:pPr>
        <w:pStyle w:val="ad"/>
        <w:numPr>
          <w:ilvl w:val="0"/>
          <w:numId w:val="27"/>
        </w:numPr>
        <w:rPr>
          <w:rFonts w:ascii="Times New Roman" w:hAnsi="Times New Roman"/>
          <w:sz w:val="24"/>
          <w:szCs w:val="24"/>
        </w:rPr>
      </w:pPr>
      <w:r w:rsidRPr="008E7758">
        <w:rPr>
          <w:rFonts w:ascii="Times New Roman" w:hAnsi="Times New Roman"/>
          <w:sz w:val="24"/>
          <w:szCs w:val="24"/>
        </w:rPr>
        <w:t>формирование позитив</w:t>
      </w:r>
      <w:r>
        <w:rPr>
          <w:rFonts w:ascii="Times New Roman" w:hAnsi="Times New Roman"/>
          <w:sz w:val="24"/>
          <w:szCs w:val="24"/>
        </w:rPr>
        <w:t>ного эмоционально-оценочного от</w:t>
      </w:r>
      <w:r w:rsidRPr="00497DBF">
        <w:rPr>
          <w:rFonts w:ascii="Times New Roman" w:hAnsi="Times New Roman"/>
          <w:sz w:val="24"/>
          <w:szCs w:val="24"/>
        </w:rPr>
        <w:t>ношения к русскому язы</w:t>
      </w:r>
      <w:r>
        <w:rPr>
          <w:rFonts w:ascii="Times New Roman" w:hAnsi="Times New Roman"/>
          <w:sz w:val="24"/>
          <w:szCs w:val="24"/>
        </w:rPr>
        <w:t>ку, понимание значимости хороше</w:t>
      </w:r>
      <w:r w:rsidRPr="00497DBF">
        <w:rPr>
          <w:rFonts w:ascii="Times New Roman" w:hAnsi="Times New Roman"/>
          <w:sz w:val="24"/>
          <w:szCs w:val="24"/>
        </w:rPr>
        <w:t>го владения русским языком, стремления к его грамотному</w:t>
      </w:r>
    </w:p>
    <w:p w:rsidR="005F4C9D" w:rsidRPr="008E7758" w:rsidRDefault="005F4C9D" w:rsidP="00F36F5B">
      <w:pPr>
        <w:pStyle w:val="ad"/>
        <w:ind w:left="720"/>
        <w:rPr>
          <w:rFonts w:ascii="Times New Roman" w:hAnsi="Times New Roman"/>
          <w:sz w:val="24"/>
          <w:szCs w:val="24"/>
        </w:rPr>
      </w:pPr>
      <w:r w:rsidRPr="008E7758">
        <w:rPr>
          <w:rFonts w:ascii="Times New Roman" w:hAnsi="Times New Roman"/>
          <w:sz w:val="24"/>
          <w:szCs w:val="24"/>
        </w:rPr>
        <w:t>использованию;</w:t>
      </w:r>
    </w:p>
    <w:p w:rsidR="005F4C9D" w:rsidRPr="00497DBF" w:rsidRDefault="005F4C9D" w:rsidP="00F36F5B">
      <w:pPr>
        <w:pStyle w:val="ad"/>
        <w:numPr>
          <w:ilvl w:val="0"/>
          <w:numId w:val="27"/>
        </w:numPr>
        <w:rPr>
          <w:rFonts w:ascii="Times New Roman" w:hAnsi="Times New Roman"/>
          <w:sz w:val="24"/>
          <w:szCs w:val="24"/>
        </w:rPr>
      </w:pPr>
      <w:r w:rsidRPr="008E7758">
        <w:rPr>
          <w:rFonts w:ascii="Times New Roman" w:hAnsi="Times New Roman"/>
          <w:sz w:val="24"/>
          <w:szCs w:val="24"/>
        </w:rPr>
        <w:t xml:space="preserve">понимание значимости правильной и «хорошей» устной </w:t>
      </w:r>
      <w:proofErr w:type="spellStart"/>
      <w:r w:rsidRPr="008E7758">
        <w:rPr>
          <w:rFonts w:ascii="Times New Roman" w:hAnsi="Times New Roman"/>
          <w:sz w:val="24"/>
          <w:szCs w:val="24"/>
        </w:rPr>
        <w:t>и</w:t>
      </w:r>
      <w:r w:rsidRPr="00497DBF">
        <w:rPr>
          <w:rFonts w:ascii="Times New Roman" w:hAnsi="Times New Roman"/>
          <w:sz w:val="24"/>
          <w:szCs w:val="24"/>
        </w:rPr>
        <w:t>письменной</w:t>
      </w:r>
      <w:proofErr w:type="spellEnd"/>
      <w:r w:rsidRPr="00497DBF">
        <w:rPr>
          <w:rFonts w:ascii="Times New Roman" w:hAnsi="Times New Roman"/>
          <w:sz w:val="24"/>
          <w:szCs w:val="24"/>
        </w:rPr>
        <w:t xml:space="preserve"> речи как показателя общей культуры </w:t>
      </w:r>
      <w:proofErr w:type="spellStart"/>
      <w:r w:rsidRPr="00497DBF">
        <w:rPr>
          <w:rFonts w:ascii="Times New Roman" w:hAnsi="Times New Roman"/>
          <w:sz w:val="24"/>
          <w:szCs w:val="24"/>
        </w:rPr>
        <w:t>человека;проявление</w:t>
      </w:r>
      <w:proofErr w:type="spellEnd"/>
      <w:r w:rsidRPr="00497DBF">
        <w:rPr>
          <w:rFonts w:ascii="Times New Roman" w:hAnsi="Times New Roman"/>
          <w:sz w:val="24"/>
          <w:szCs w:val="24"/>
        </w:rPr>
        <w:t xml:space="preserve"> собственного уровня культуры;</w:t>
      </w:r>
    </w:p>
    <w:p w:rsidR="005F4C9D" w:rsidRPr="00497DBF" w:rsidRDefault="005F4C9D" w:rsidP="00F36F5B">
      <w:pPr>
        <w:pStyle w:val="ad"/>
        <w:numPr>
          <w:ilvl w:val="0"/>
          <w:numId w:val="27"/>
        </w:numPr>
        <w:rPr>
          <w:rFonts w:ascii="Times New Roman" w:hAnsi="Times New Roman"/>
          <w:sz w:val="24"/>
          <w:szCs w:val="24"/>
        </w:rPr>
      </w:pPr>
      <w:r w:rsidRPr="008E7758">
        <w:rPr>
          <w:rFonts w:ascii="Times New Roman" w:hAnsi="Times New Roman"/>
          <w:sz w:val="24"/>
          <w:szCs w:val="24"/>
        </w:rPr>
        <w:t>приобретение опыта ориенти</w:t>
      </w:r>
      <w:r>
        <w:rPr>
          <w:rFonts w:ascii="Times New Roman" w:hAnsi="Times New Roman"/>
          <w:sz w:val="24"/>
          <w:szCs w:val="24"/>
        </w:rPr>
        <w:t>роваться в целях, задачах, сред</w:t>
      </w:r>
      <w:r w:rsidRPr="00497DBF">
        <w:rPr>
          <w:rFonts w:ascii="Times New Roman" w:hAnsi="Times New Roman"/>
          <w:sz w:val="24"/>
          <w:szCs w:val="24"/>
        </w:rPr>
        <w:t xml:space="preserve">ствах и условиях общения, выбирать адекватные </w:t>
      </w:r>
      <w:proofErr w:type="spellStart"/>
      <w:r w:rsidRPr="00497DBF">
        <w:rPr>
          <w:rFonts w:ascii="Times New Roman" w:hAnsi="Times New Roman"/>
          <w:sz w:val="24"/>
          <w:szCs w:val="24"/>
        </w:rPr>
        <w:t>языковыесредства</w:t>
      </w:r>
      <w:proofErr w:type="spellEnd"/>
      <w:r w:rsidRPr="00497DBF">
        <w:rPr>
          <w:rFonts w:ascii="Times New Roman" w:hAnsi="Times New Roman"/>
          <w:sz w:val="24"/>
          <w:szCs w:val="24"/>
        </w:rPr>
        <w:t xml:space="preserve"> для решения коммуникативных задач;</w:t>
      </w:r>
    </w:p>
    <w:p w:rsidR="005F4C9D" w:rsidRPr="00497DBF" w:rsidRDefault="005F4C9D" w:rsidP="00F36F5B">
      <w:pPr>
        <w:pStyle w:val="ad"/>
        <w:numPr>
          <w:ilvl w:val="0"/>
          <w:numId w:val="27"/>
        </w:numPr>
        <w:rPr>
          <w:rFonts w:ascii="Times New Roman" w:hAnsi="Times New Roman"/>
          <w:sz w:val="24"/>
          <w:szCs w:val="24"/>
        </w:rPr>
      </w:pPr>
      <w:r w:rsidRPr="008E7758">
        <w:rPr>
          <w:rFonts w:ascii="Times New Roman" w:hAnsi="Times New Roman"/>
          <w:sz w:val="24"/>
          <w:szCs w:val="24"/>
        </w:rPr>
        <w:t>овладение изучаемыми но</w:t>
      </w:r>
      <w:r>
        <w:rPr>
          <w:rFonts w:ascii="Times New Roman" w:hAnsi="Times New Roman"/>
          <w:sz w:val="24"/>
          <w:szCs w:val="24"/>
        </w:rPr>
        <w:t>рмами русского языка (орфоэпиче</w:t>
      </w:r>
      <w:r w:rsidRPr="00497DBF">
        <w:rPr>
          <w:rFonts w:ascii="Times New Roman" w:hAnsi="Times New Roman"/>
          <w:sz w:val="24"/>
          <w:szCs w:val="24"/>
        </w:rPr>
        <w:t>ские, лексические, грамма</w:t>
      </w:r>
      <w:r>
        <w:rPr>
          <w:rFonts w:ascii="Times New Roman" w:hAnsi="Times New Roman"/>
          <w:sz w:val="24"/>
          <w:szCs w:val="24"/>
        </w:rPr>
        <w:t>тические, орфографические, пунк</w:t>
      </w:r>
      <w:r w:rsidRPr="00497DBF">
        <w:rPr>
          <w:rFonts w:ascii="Times New Roman" w:hAnsi="Times New Roman"/>
          <w:sz w:val="24"/>
          <w:szCs w:val="24"/>
        </w:rPr>
        <w:t>туационные), правилами кул</w:t>
      </w:r>
      <w:r>
        <w:rPr>
          <w:rFonts w:ascii="Times New Roman" w:hAnsi="Times New Roman"/>
          <w:sz w:val="24"/>
          <w:szCs w:val="24"/>
        </w:rPr>
        <w:t>ьтуры речевого поведения (в объ</w:t>
      </w:r>
      <w:r w:rsidRPr="00497DBF">
        <w:rPr>
          <w:rFonts w:ascii="Times New Roman" w:hAnsi="Times New Roman"/>
          <w:sz w:val="24"/>
          <w:szCs w:val="24"/>
        </w:rPr>
        <w:t xml:space="preserve">ёме курса); использование этих норм для успешного </w:t>
      </w:r>
      <w:proofErr w:type="spellStart"/>
      <w:r w:rsidRPr="00497DBF">
        <w:rPr>
          <w:rFonts w:ascii="Times New Roman" w:hAnsi="Times New Roman"/>
          <w:sz w:val="24"/>
          <w:szCs w:val="24"/>
        </w:rPr>
        <w:t>решениякоммуникативных</w:t>
      </w:r>
      <w:proofErr w:type="spellEnd"/>
      <w:r w:rsidRPr="00497DBF">
        <w:rPr>
          <w:rFonts w:ascii="Times New Roman" w:hAnsi="Times New Roman"/>
          <w:sz w:val="24"/>
          <w:szCs w:val="24"/>
        </w:rPr>
        <w:t xml:space="preserve"> задач в си</w:t>
      </w:r>
      <w:r>
        <w:rPr>
          <w:rFonts w:ascii="Times New Roman" w:hAnsi="Times New Roman"/>
          <w:sz w:val="24"/>
          <w:szCs w:val="24"/>
        </w:rPr>
        <w:t>туациях учебной языковой дея</w:t>
      </w:r>
      <w:r w:rsidRPr="00497DBF">
        <w:rPr>
          <w:rFonts w:ascii="Times New Roman" w:hAnsi="Times New Roman"/>
          <w:sz w:val="24"/>
          <w:szCs w:val="24"/>
        </w:rPr>
        <w:t xml:space="preserve">тельности и бытового общения; формирование </w:t>
      </w:r>
      <w:proofErr w:type="spellStart"/>
      <w:r w:rsidRPr="00497DBF">
        <w:rPr>
          <w:rFonts w:ascii="Times New Roman" w:hAnsi="Times New Roman"/>
          <w:sz w:val="24"/>
          <w:szCs w:val="24"/>
        </w:rPr>
        <w:t>сознательногоотношения</w:t>
      </w:r>
      <w:proofErr w:type="spellEnd"/>
      <w:r w:rsidRPr="00497DBF">
        <w:rPr>
          <w:rFonts w:ascii="Times New Roman" w:hAnsi="Times New Roman"/>
          <w:sz w:val="24"/>
          <w:szCs w:val="24"/>
        </w:rPr>
        <w:t xml:space="preserve"> к качеству своей речи, контроля за ней;</w:t>
      </w:r>
    </w:p>
    <w:p w:rsidR="005F4C9D" w:rsidRPr="00497DBF" w:rsidRDefault="005F4C9D" w:rsidP="00F36F5B">
      <w:pPr>
        <w:pStyle w:val="ad"/>
        <w:numPr>
          <w:ilvl w:val="0"/>
          <w:numId w:val="27"/>
        </w:numPr>
        <w:rPr>
          <w:rFonts w:ascii="Times New Roman" w:hAnsi="Times New Roman"/>
          <w:sz w:val="24"/>
          <w:szCs w:val="24"/>
        </w:rPr>
      </w:pPr>
      <w:r w:rsidRPr="008E7758">
        <w:rPr>
          <w:rFonts w:ascii="Times New Roman" w:hAnsi="Times New Roman"/>
          <w:sz w:val="24"/>
          <w:szCs w:val="24"/>
        </w:rPr>
        <w:t xml:space="preserve">овладение основными понятиями и правилами (в </w:t>
      </w:r>
      <w:proofErr w:type="spellStart"/>
      <w:r w:rsidRPr="008E7758">
        <w:rPr>
          <w:rFonts w:ascii="Times New Roman" w:hAnsi="Times New Roman"/>
          <w:sz w:val="24"/>
          <w:szCs w:val="24"/>
        </w:rPr>
        <w:t>объёме</w:t>
      </w:r>
      <w:r w:rsidRPr="00497DBF">
        <w:rPr>
          <w:rFonts w:ascii="Times New Roman" w:hAnsi="Times New Roman"/>
          <w:sz w:val="24"/>
          <w:szCs w:val="24"/>
        </w:rPr>
        <w:t>изучаемого</w:t>
      </w:r>
      <w:proofErr w:type="spellEnd"/>
      <w:r w:rsidRPr="00497DBF">
        <w:rPr>
          <w:rFonts w:ascii="Times New Roman" w:hAnsi="Times New Roman"/>
          <w:sz w:val="24"/>
          <w:szCs w:val="24"/>
        </w:rPr>
        <w:t xml:space="preserve"> курса) из области фонетики, графики, </w:t>
      </w:r>
      <w:proofErr w:type="spellStart"/>
      <w:r w:rsidRPr="00497DBF">
        <w:rPr>
          <w:rFonts w:ascii="Times New Roman" w:hAnsi="Times New Roman"/>
          <w:sz w:val="24"/>
          <w:szCs w:val="24"/>
        </w:rPr>
        <w:t>лексики,морфемики</w:t>
      </w:r>
      <w:proofErr w:type="spellEnd"/>
      <w:r w:rsidRPr="00497DBF">
        <w:rPr>
          <w:rFonts w:ascii="Times New Roman" w:hAnsi="Times New Roman"/>
          <w:sz w:val="24"/>
          <w:szCs w:val="24"/>
        </w:rPr>
        <w:t>, грамматики, орфографии, а также умениями</w:t>
      </w:r>
    </w:p>
    <w:p w:rsidR="005F4C9D" w:rsidRPr="00497DBF" w:rsidRDefault="005F4C9D" w:rsidP="00F36F5B">
      <w:pPr>
        <w:pStyle w:val="ad"/>
        <w:ind w:left="720"/>
        <w:rPr>
          <w:rFonts w:ascii="Times New Roman" w:hAnsi="Times New Roman"/>
          <w:sz w:val="24"/>
          <w:szCs w:val="24"/>
        </w:rPr>
      </w:pPr>
      <w:r w:rsidRPr="008E7758">
        <w:rPr>
          <w:rFonts w:ascii="Times New Roman" w:hAnsi="Times New Roman"/>
          <w:sz w:val="24"/>
          <w:szCs w:val="24"/>
        </w:rPr>
        <w:t>находить, опознавать, хара</w:t>
      </w:r>
      <w:r>
        <w:rPr>
          <w:rFonts w:ascii="Times New Roman" w:hAnsi="Times New Roman"/>
          <w:sz w:val="24"/>
          <w:szCs w:val="24"/>
        </w:rPr>
        <w:t>ктеризовать, сравнивать, класси</w:t>
      </w:r>
      <w:r w:rsidRPr="008E7758">
        <w:rPr>
          <w:rFonts w:ascii="Times New Roman" w:hAnsi="Times New Roman"/>
          <w:sz w:val="24"/>
          <w:szCs w:val="24"/>
        </w:rPr>
        <w:t xml:space="preserve">фицировать основные единицы языка (звуки, буквы, </w:t>
      </w:r>
      <w:proofErr w:type="spellStart"/>
      <w:r w:rsidRPr="008E7758">
        <w:rPr>
          <w:rFonts w:ascii="Times New Roman" w:hAnsi="Times New Roman"/>
          <w:sz w:val="24"/>
          <w:szCs w:val="24"/>
        </w:rPr>
        <w:t>слова,</w:t>
      </w:r>
      <w:r w:rsidRPr="00497DBF">
        <w:rPr>
          <w:rFonts w:ascii="Times New Roman" w:hAnsi="Times New Roman"/>
          <w:sz w:val="24"/>
          <w:szCs w:val="24"/>
        </w:rPr>
        <w:t>предложения</w:t>
      </w:r>
      <w:proofErr w:type="spellEnd"/>
      <w:r w:rsidRPr="00497DBF">
        <w:rPr>
          <w:rFonts w:ascii="Times New Roman" w:hAnsi="Times New Roman"/>
          <w:sz w:val="24"/>
          <w:szCs w:val="24"/>
        </w:rPr>
        <w:t>, тексты); использовать эти знания и умения</w:t>
      </w:r>
    </w:p>
    <w:p w:rsidR="005F4C9D" w:rsidRPr="00497DBF" w:rsidRDefault="005F4C9D" w:rsidP="00F36F5B">
      <w:pPr>
        <w:pStyle w:val="ad"/>
        <w:ind w:left="720"/>
        <w:rPr>
          <w:rFonts w:ascii="Times New Roman" w:hAnsi="Times New Roman"/>
          <w:sz w:val="24"/>
          <w:szCs w:val="24"/>
        </w:rPr>
      </w:pPr>
      <w:r w:rsidRPr="00497DBF">
        <w:rPr>
          <w:rFonts w:ascii="Times New Roman" w:hAnsi="Times New Roman"/>
          <w:sz w:val="24"/>
          <w:szCs w:val="24"/>
        </w:rPr>
        <w:t>для решения познавател</w:t>
      </w:r>
      <w:r>
        <w:rPr>
          <w:rFonts w:ascii="Times New Roman" w:hAnsi="Times New Roman"/>
          <w:sz w:val="24"/>
          <w:szCs w:val="24"/>
        </w:rPr>
        <w:t>ьных, практических и коммуника</w:t>
      </w:r>
      <w:r w:rsidRPr="00497DBF">
        <w:rPr>
          <w:rFonts w:ascii="Times New Roman" w:hAnsi="Times New Roman"/>
          <w:sz w:val="24"/>
          <w:szCs w:val="24"/>
        </w:rPr>
        <w:t>тивных задач;</w:t>
      </w:r>
    </w:p>
    <w:p w:rsidR="005F4C9D" w:rsidRPr="00497DBF"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овладение основами грамо</w:t>
      </w:r>
      <w:r>
        <w:rPr>
          <w:rFonts w:ascii="Times New Roman" w:hAnsi="Times New Roman"/>
          <w:sz w:val="24"/>
          <w:szCs w:val="24"/>
        </w:rPr>
        <w:t>тного письма (в объёме изучаемо</w:t>
      </w:r>
      <w:r w:rsidRPr="00497DBF">
        <w:rPr>
          <w:rFonts w:ascii="Times New Roman" w:hAnsi="Times New Roman"/>
          <w:sz w:val="24"/>
          <w:szCs w:val="24"/>
        </w:rPr>
        <w:t>го курса), основными</w:t>
      </w:r>
      <w:r>
        <w:rPr>
          <w:rFonts w:ascii="Times New Roman" w:hAnsi="Times New Roman"/>
          <w:sz w:val="24"/>
          <w:szCs w:val="24"/>
        </w:rPr>
        <w:t xml:space="preserve"> орфографическими и пунктуацион</w:t>
      </w:r>
      <w:r w:rsidRPr="00497DBF">
        <w:rPr>
          <w:rFonts w:ascii="Times New Roman" w:hAnsi="Times New Roman"/>
          <w:sz w:val="24"/>
          <w:szCs w:val="24"/>
        </w:rPr>
        <w:t>ными умениями; применение прави</w:t>
      </w:r>
      <w:r>
        <w:rPr>
          <w:rFonts w:ascii="Times New Roman" w:hAnsi="Times New Roman"/>
          <w:sz w:val="24"/>
          <w:szCs w:val="24"/>
        </w:rPr>
        <w:t>л орфографии и пункту</w:t>
      </w:r>
      <w:r w:rsidRPr="00497DBF">
        <w:rPr>
          <w:rFonts w:ascii="Times New Roman" w:hAnsi="Times New Roman"/>
          <w:sz w:val="24"/>
          <w:szCs w:val="24"/>
        </w:rPr>
        <w:t>ации в процессе выполнения письменных работ.</w:t>
      </w:r>
    </w:p>
    <w:p w:rsidR="005F4C9D" w:rsidRDefault="005F4C9D" w:rsidP="00F36F5B">
      <w:pPr>
        <w:pStyle w:val="ad"/>
        <w:ind w:left="720"/>
        <w:rPr>
          <w:rFonts w:ascii="Times New Roman" w:hAnsi="Times New Roman"/>
          <w:sz w:val="24"/>
          <w:szCs w:val="24"/>
        </w:rPr>
      </w:pPr>
    </w:p>
    <w:p w:rsidR="005F4C9D" w:rsidRPr="00497DBF" w:rsidRDefault="005F4C9D" w:rsidP="00F36F5B">
      <w:pPr>
        <w:pStyle w:val="ad"/>
        <w:ind w:left="720"/>
        <w:jc w:val="center"/>
        <w:rPr>
          <w:rFonts w:ascii="Times New Roman" w:hAnsi="Times New Roman"/>
          <w:b/>
          <w:sz w:val="24"/>
          <w:szCs w:val="24"/>
        </w:rPr>
      </w:pPr>
      <w:r w:rsidRPr="00497DBF">
        <w:rPr>
          <w:rFonts w:ascii="Times New Roman" w:hAnsi="Times New Roman"/>
          <w:b/>
          <w:sz w:val="24"/>
          <w:szCs w:val="24"/>
        </w:rPr>
        <w:t>ПРЕДМЕТНЫЕ РЕЗУЛЬТАТЫ ОСВОЕНИЯ ОСНОВНЫХ СОДЕРЖАТЕЛЬНЫХ ЛИНИЙ ПРОГРАММЫ</w:t>
      </w:r>
    </w:p>
    <w:p w:rsidR="005F4C9D" w:rsidRPr="00497DBF" w:rsidRDefault="005F4C9D" w:rsidP="00F36F5B">
      <w:pPr>
        <w:pStyle w:val="ad"/>
        <w:rPr>
          <w:rFonts w:ascii="Times New Roman" w:hAnsi="Times New Roman"/>
          <w:b/>
          <w:sz w:val="24"/>
          <w:szCs w:val="24"/>
        </w:rPr>
      </w:pPr>
      <w:r w:rsidRPr="00497DBF">
        <w:rPr>
          <w:rFonts w:ascii="Times New Roman" w:hAnsi="Times New Roman"/>
          <w:b/>
          <w:sz w:val="24"/>
          <w:szCs w:val="24"/>
        </w:rPr>
        <w:t>Развитие речи</w:t>
      </w:r>
    </w:p>
    <w:p w:rsidR="005F4C9D" w:rsidRPr="00497DBF" w:rsidRDefault="005F4C9D" w:rsidP="00F36F5B">
      <w:pPr>
        <w:pStyle w:val="ad"/>
        <w:rPr>
          <w:rFonts w:ascii="Times New Roman" w:hAnsi="Times New Roman"/>
          <w:b/>
          <w:sz w:val="24"/>
          <w:szCs w:val="24"/>
        </w:rPr>
      </w:pPr>
      <w:r w:rsidRPr="00497DBF">
        <w:rPr>
          <w:rFonts w:ascii="Times New Roman" w:hAnsi="Times New Roman"/>
          <w:b/>
          <w:sz w:val="24"/>
          <w:szCs w:val="24"/>
        </w:rPr>
        <w:t>Обучающийся научится:</w:t>
      </w:r>
    </w:p>
    <w:p w:rsidR="005F4C9D" w:rsidRPr="00497DBF"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участвовать в устном об</w:t>
      </w:r>
      <w:r>
        <w:rPr>
          <w:rFonts w:ascii="Times New Roman" w:hAnsi="Times New Roman"/>
          <w:sz w:val="24"/>
          <w:szCs w:val="24"/>
        </w:rPr>
        <w:t>щении на уроке (слушать собесед</w:t>
      </w:r>
      <w:r w:rsidRPr="00497DBF">
        <w:rPr>
          <w:rFonts w:ascii="Times New Roman" w:hAnsi="Times New Roman"/>
          <w:sz w:val="24"/>
          <w:szCs w:val="24"/>
        </w:rPr>
        <w:t xml:space="preserve">ников, говорить на обсуждаемую тему, соблюдать </w:t>
      </w:r>
      <w:proofErr w:type="spellStart"/>
      <w:r w:rsidRPr="00497DBF">
        <w:rPr>
          <w:rFonts w:ascii="Times New Roman" w:hAnsi="Times New Roman"/>
          <w:sz w:val="24"/>
          <w:szCs w:val="24"/>
        </w:rPr>
        <w:t>основныеправила</w:t>
      </w:r>
      <w:proofErr w:type="spellEnd"/>
      <w:r w:rsidRPr="00497DBF">
        <w:rPr>
          <w:rFonts w:ascii="Times New Roman" w:hAnsi="Times New Roman"/>
          <w:sz w:val="24"/>
          <w:szCs w:val="24"/>
        </w:rPr>
        <w:t xml:space="preserve"> речевого повед</w:t>
      </w:r>
      <w:r>
        <w:rPr>
          <w:rFonts w:ascii="Times New Roman" w:hAnsi="Times New Roman"/>
          <w:sz w:val="24"/>
          <w:szCs w:val="24"/>
        </w:rPr>
        <w:t>ения); выражать собственное мне</w:t>
      </w:r>
      <w:r w:rsidRPr="00497DBF">
        <w:rPr>
          <w:rFonts w:ascii="Times New Roman" w:hAnsi="Times New Roman"/>
          <w:sz w:val="24"/>
          <w:szCs w:val="24"/>
        </w:rPr>
        <w:t>ние, обосновывать его с учётом ситуации общения;</w:t>
      </w:r>
    </w:p>
    <w:p w:rsidR="005F4C9D" w:rsidRPr="00497DBF"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 xml:space="preserve">осознавать ситуацию общения: с какой целью, с кем и </w:t>
      </w:r>
      <w:proofErr w:type="spellStart"/>
      <w:r w:rsidRPr="00497DBF">
        <w:rPr>
          <w:rFonts w:ascii="Times New Roman" w:hAnsi="Times New Roman"/>
          <w:sz w:val="24"/>
          <w:szCs w:val="24"/>
        </w:rPr>
        <w:t>гдепроисходит</w:t>
      </w:r>
      <w:proofErr w:type="spellEnd"/>
      <w:r w:rsidRPr="00497DBF">
        <w:rPr>
          <w:rFonts w:ascii="Times New Roman" w:hAnsi="Times New Roman"/>
          <w:sz w:val="24"/>
          <w:szCs w:val="24"/>
        </w:rPr>
        <w:t xml:space="preserve"> общение; вы</w:t>
      </w:r>
      <w:r>
        <w:rPr>
          <w:rFonts w:ascii="Times New Roman" w:hAnsi="Times New Roman"/>
          <w:sz w:val="24"/>
          <w:szCs w:val="24"/>
        </w:rPr>
        <w:t>бирать адекватные языковые и не</w:t>
      </w:r>
      <w:r w:rsidRPr="00497DBF">
        <w:rPr>
          <w:rFonts w:ascii="Times New Roman" w:hAnsi="Times New Roman"/>
          <w:sz w:val="24"/>
          <w:szCs w:val="24"/>
        </w:rPr>
        <w:t>языковые средства в соответствии с конкретной ситуацией</w:t>
      </w:r>
    </w:p>
    <w:p w:rsidR="005F4C9D" w:rsidRPr="00497DBF" w:rsidRDefault="005F4C9D" w:rsidP="00F36F5B">
      <w:pPr>
        <w:pStyle w:val="ad"/>
        <w:ind w:left="720"/>
        <w:rPr>
          <w:rFonts w:ascii="Times New Roman" w:hAnsi="Times New Roman"/>
          <w:sz w:val="24"/>
          <w:szCs w:val="24"/>
        </w:rPr>
      </w:pPr>
      <w:r w:rsidRPr="00497DBF">
        <w:rPr>
          <w:rFonts w:ascii="Times New Roman" w:hAnsi="Times New Roman"/>
          <w:sz w:val="24"/>
          <w:szCs w:val="24"/>
        </w:rPr>
        <w:t>общения;</w:t>
      </w:r>
    </w:p>
    <w:p w:rsidR="005F4C9D" w:rsidRPr="00497DBF"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 xml:space="preserve">применять речевой этикет в ситуациях учебного и </w:t>
      </w:r>
      <w:proofErr w:type="spellStart"/>
      <w:r w:rsidRPr="00497DBF">
        <w:rPr>
          <w:rFonts w:ascii="Times New Roman" w:hAnsi="Times New Roman"/>
          <w:sz w:val="24"/>
          <w:szCs w:val="24"/>
        </w:rPr>
        <w:t>речевогообщения</w:t>
      </w:r>
      <w:proofErr w:type="spellEnd"/>
      <w:r w:rsidRPr="00497DBF">
        <w:rPr>
          <w:rFonts w:ascii="Times New Roman" w:hAnsi="Times New Roman"/>
          <w:sz w:val="24"/>
          <w:szCs w:val="24"/>
        </w:rPr>
        <w:t xml:space="preserve">, в том числе при обращении с помощью </w:t>
      </w:r>
      <w:proofErr w:type="spellStart"/>
      <w:r w:rsidRPr="00497DBF">
        <w:rPr>
          <w:rFonts w:ascii="Times New Roman" w:hAnsi="Times New Roman"/>
          <w:sz w:val="24"/>
          <w:szCs w:val="24"/>
        </w:rPr>
        <w:t>средствИКТ</w:t>
      </w:r>
      <w:proofErr w:type="spellEnd"/>
      <w:r w:rsidRPr="00497DBF">
        <w:rPr>
          <w:rFonts w:ascii="Times New Roman" w:hAnsi="Times New Roman"/>
          <w:sz w:val="24"/>
          <w:szCs w:val="24"/>
        </w:rPr>
        <w:t>; соблюдать правил</w:t>
      </w:r>
      <w:r>
        <w:rPr>
          <w:rFonts w:ascii="Times New Roman" w:hAnsi="Times New Roman"/>
          <w:sz w:val="24"/>
          <w:szCs w:val="24"/>
        </w:rPr>
        <w:t>а вежливости при общении с людь</w:t>
      </w:r>
      <w:r w:rsidRPr="00497DBF">
        <w:rPr>
          <w:rFonts w:ascii="Times New Roman" w:hAnsi="Times New Roman"/>
          <w:sz w:val="24"/>
          <w:szCs w:val="24"/>
        </w:rPr>
        <w:t>ми, плохо владеющими русским языком;</w:t>
      </w:r>
    </w:p>
    <w:p w:rsidR="005F4C9D" w:rsidRPr="00497DBF"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 xml:space="preserve">анализировать свою и чужую речь при слушании себя и </w:t>
      </w:r>
      <w:proofErr w:type="spellStart"/>
      <w:r w:rsidRPr="00497DBF">
        <w:rPr>
          <w:rFonts w:ascii="Times New Roman" w:hAnsi="Times New Roman"/>
          <w:sz w:val="24"/>
          <w:szCs w:val="24"/>
        </w:rPr>
        <w:t>речитоварищей</w:t>
      </w:r>
      <w:proofErr w:type="spellEnd"/>
      <w:r w:rsidRPr="00497DBF">
        <w:rPr>
          <w:rFonts w:ascii="Times New Roman" w:hAnsi="Times New Roman"/>
          <w:sz w:val="24"/>
          <w:szCs w:val="24"/>
        </w:rPr>
        <w:t xml:space="preserve"> (при ответах на поставленный учителем </w:t>
      </w:r>
      <w:proofErr w:type="spellStart"/>
      <w:r w:rsidRPr="00497DBF">
        <w:rPr>
          <w:rFonts w:ascii="Times New Roman" w:hAnsi="Times New Roman"/>
          <w:sz w:val="24"/>
          <w:szCs w:val="24"/>
        </w:rPr>
        <w:t>вопрос,при</w:t>
      </w:r>
      <w:proofErr w:type="spellEnd"/>
      <w:r w:rsidRPr="00497DBF">
        <w:rPr>
          <w:rFonts w:ascii="Times New Roman" w:hAnsi="Times New Roman"/>
          <w:sz w:val="24"/>
          <w:szCs w:val="24"/>
        </w:rPr>
        <w:t xml:space="preserve"> устном или письменном высказывании) с точки зрения</w:t>
      </w:r>
    </w:p>
    <w:p w:rsidR="005F4C9D" w:rsidRPr="00497DBF" w:rsidRDefault="005F4C9D" w:rsidP="00F36F5B">
      <w:pPr>
        <w:pStyle w:val="ad"/>
        <w:ind w:left="720"/>
        <w:rPr>
          <w:rFonts w:ascii="Times New Roman" w:hAnsi="Times New Roman"/>
          <w:sz w:val="24"/>
          <w:szCs w:val="24"/>
        </w:rPr>
      </w:pPr>
      <w:r w:rsidRPr="00497DBF">
        <w:rPr>
          <w:rFonts w:ascii="Times New Roman" w:hAnsi="Times New Roman"/>
          <w:sz w:val="24"/>
          <w:szCs w:val="24"/>
        </w:rPr>
        <w:t>правильности, точности, ясности содержания;</w:t>
      </w:r>
    </w:p>
    <w:p w:rsidR="005F4C9D" w:rsidRPr="00497DBF"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 xml:space="preserve">строить предложения для решения определённой </w:t>
      </w:r>
      <w:proofErr w:type="spellStart"/>
      <w:r w:rsidRPr="00497DBF">
        <w:rPr>
          <w:rFonts w:ascii="Times New Roman" w:hAnsi="Times New Roman"/>
          <w:sz w:val="24"/>
          <w:szCs w:val="24"/>
        </w:rPr>
        <w:t>речевойзадачи</w:t>
      </w:r>
      <w:proofErr w:type="spellEnd"/>
      <w:r w:rsidRPr="00497DBF">
        <w:rPr>
          <w:rFonts w:ascii="Times New Roman" w:hAnsi="Times New Roman"/>
          <w:sz w:val="24"/>
          <w:szCs w:val="24"/>
        </w:rPr>
        <w:t>, для завершения те</w:t>
      </w:r>
      <w:r>
        <w:rPr>
          <w:rFonts w:ascii="Times New Roman" w:hAnsi="Times New Roman"/>
          <w:sz w:val="24"/>
          <w:szCs w:val="24"/>
        </w:rPr>
        <w:t>кста, для передачи основной мыс</w:t>
      </w:r>
      <w:r w:rsidRPr="00497DBF">
        <w:rPr>
          <w:rFonts w:ascii="Times New Roman" w:hAnsi="Times New Roman"/>
          <w:sz w:val="24"/>
          <w:szCs w:val="24"/>
        </w:rPr>
        <w:t>ли текста, для выражения своего отношения к чему-либо;</w:t>
      </w:r>
    </w:p>
    <w:p w:rsidR="005F4C9D" w:rsidRPr="00497DBF"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lastRenderedPageBreak/>
        <w:t xml:space="preserve">понимать содержание читаемого текста, замечать </w:t>
      </w:r>
      <w:r>
        <w:rPr>
          <w:rFonts w:ascii="Times New Roman" w:hAnsi="Times New Roman"/>
          <w:sz w:val="24"/>
          <w:szCs w:val="24"/>
        </w:rPr>
        <w:t>в нём не</w:t>
      </w:r>
      <w:r w:rsidRPr="00497DBF">
        <w:rPr>
          <w:rFonts w:ascii="Times New Roman" w:hAnsi="Times New Roman"/>
          <w:sz w:val="24"/>
          <w:szCs w:val="24"/>
        </w:rPr>
        <w:t xml:space="preserve">знакомые слова, находить в нём новую для себя </w:t>
      </w:r>
      <w:proofErr w:type="spellStart"/>
      <w:r w:rsidRPr="00497DBF">
        <w:rPr>
          <w:rFonts w:ascii="Times New Roman" w:hAnsi="Times New Roman"/>
          <w:sz w:val="24"/>
          <w:szCs w:val="24"/>
        </w:rPr>
        <w:t>информациюдля</w:t>
      </w:r>
      <w:proofErr w:type="spellEnd"/>
      <w:r w:rsidRPr="00497DBF">
        <w:rPr>
          <w:rFonts w:ascii="Times New Roman" w:hAnsi="Times New Roman"/>
          <w:sz w:val="24"/>
          <w:szCs w:val="24"/>
        </w:rPr>
        <w:t xml:space="preserve"> решения познавательной или коммуникативной задачи;</w:t>
      </w:r>
    </w:p>
    <w:p w:rsidR="005F4C9D" w:rsidRPr="00497DBF"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понимать тему и главную мысл</w:t>
      </w:r>
      <w:r>
        <w:rPr>
          <w:rFonts w:ascii="Times New Roman" w:hAnsi="Times New Roman"/>
          <w:sz w:val="24"/>
          <w:szCs w:val="24"/>
        </w:rPr>
        <w:t>ь текста, подбирать к тексту за</w:t>
      </w:r>
      <w:r w:rsidRPr="00497DBF">
        <w:rPr>
          <w:rFonts w:ascii="Times New Roman" w:hAnsi="Times New Roman"/>
          <w:sz w:val="24"/>
          <w:szCs w:val="24"/>
        </w:rPr>
        <w:t xml:space="preserve">головок по его теме или главной мысли, находить части </w:t>
      </w:r>
      <w:proofErr w:type="spellStart"/>
      <w:r w:rsidRPr="00497DBF">
        <w:rPr>
          <w:rFonts w:ascii="Times New Roman" w:hAnsi="Times New Roman"/>
          <w:sz w:val="24"/>
          <w:szCs w:val="24"/>
        </w:rPr>
        <w:t>текста,определять</w:t>
      </w:r>
      <w:proofErr w:type="spellEnd"/>
      <w:r w:rsidRPr="00497DBF">
        <w:rPr>
          <w:rFonts w:ascii="Times New Roman" w:hAnsi="Times New Roman"/>
          <w:sz w:val="24"/>
          <w:szCs w:val="24"/>
        </w:rPr>
        <w:t xml:space="preserve"> их последовательность, озаглавливать части текста;</w:t>
      </w:r>
    </w:p>
    <w:p w:rsidR="005F4C9D" w:rsidRPr="00497DBF"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восстанавливать последов</w:t>
      </w:r>
      <w:r>
        <w:rPr>
          <w:rFonts w:ascii="Times New Roman" w:hAnsi="Times New Roman"/>
          <w:sz w:val="24"/>
          <w:szCs w:val="24"/>
        </w:rPr>
        <w:t>ательность частей или последова</w:t>
      </w:r>
      <w:r w:rsidRPr="00497DBF">
        <w:rPr>
          <w:rFonts w:ascii="Times New Roman" w:hAnsi="Times New Roman"/>
          <w:sz w:val="24"/>
          <w:szCs w:val="24"/>
        </w:rPr>
        <w:t>тельность предложений в тексте повествовательного характера;</w:t>
      </w:r>
    </w:p>
    <w:p w:rsidR="005F4C9D" w:rsidRPr="00497DBF"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распознавать тексты раз</w:t>
      </w:r>
      <w:r>
        <w:rPr>
          <w:rFonts w:ascii="Times New Roman" w:hAnsi="Times New Roman"/>
          <w:sz w:val="24"/>
          <w:szCs w:val="24"/>
        </w:rPr>
        <w:t>ных типов: описание, повествова</w:t>
      </w:r>
      <w:r w:rsidRPr="00497DBF">
        <w:rPr>
          <w:rFonts w:ascii="Times New Roman" w:hAnsi="Times New Roman"/>
          <w:sz w:val="24"/>
          <w:szCs w:val="24"/>
        </w:rPr>
        <w:t>ние, рассуждение;</w:t>
      </w:r>
    </w:p>
    <w:p w:rsidR="005F4C9D"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 xml:space="preserve">замечать в художественном </w:t>
      </w:r>
      <w:r>
        <w:rPr>
          <w:rFonts w:ascii="Times New Roman" w:hAnsi="Times New Roman"/>
          <w:sz w:val="24"/>
          <w:szCs w:val="24"/>
        </w:rPr>
        <w:t>тексте языковые средства, созда</w:t>
      </w:r>
      <w:r w:rsidRPr="00497DBF">
        <w:rPr>
          <w:rFonts w:ascii="Times New Roman" w:hAnsi="Times New Roman"/>
          <w:sz w:val="24"/>
          <w:szCs w:val="24"/>
        </w:rPr>
        <w:t>ющие его выразительность;</w:t>
      </w:r>
    </w:p>
    <w:p w:rsidR="005F4C9D" w:rsidRPr="00497DBF"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знакомиться с жанрами объявления, письма;</w:t>
      </w:r>
    </w:p>
    <w:p w:rsidR="005F4C9D" w:rsidRPr="00497DBF"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 xml:space="preserve">строить монологическое высказывание на определённую </w:t>
      </w:r>
      <w:proofErr w:type="spellStart"/>
      <w:r w:rsidRPr="00497DBF">
        <w:rPr>
          <w:rFonts w:ascii="Times New Roman" w:hAnsi="Times New Roman"/>
          <w:sz w:val="24"/>
          <w:szCs w:val="24"/>
        </w:rPr>
        <w:t>тему,по</w:t>
      </w:r>
      <w:proofErr w:type="spellEnd"/>
      <w:r w:rsidRPr="00497DBF">
        <w:rPr>
          <w:rFonts w:ascii="Times New Roman" w:hAnsi="Times New Roman"/>
          <w:sz w:val="24"/>
          <w:szCs w:val="24"/>
        </w:rPr>
        <w:t xml:space="preserve"> результатам наблюдений за фактами и явлениями языка.</w:t>
      </w:r>
    </w:p>
    <w:p w:rsidR="005F4C9D" w:rsidRPr="00497DBF" w:rsidRDefault="005F4C9D" w:rsidP="00F36F5B">
      <w:pPr>
        <w:pStyle w:val="ad"/>
        <w:rPr>
          <w:rFonts w:ascii="Times New Roman" w:hAnsi="Times New Roman"/>
          <w:b/>
          <w:sz w:val="24"/>
          <w:szCs w:val="24"/>
        </w:rPr>
      </w:pPr>
      <w:r w:rsidRPr="00497DBF">
        <w:rPr>
          <w:rFonts w:ascii="Times New Roman" w:hAnsi="Times New Roman"/>
          <w:b/>
          <w:sz w:val="24"/>
          <w:szCs w:val="24"/>
        </w:rPr>
        <w:t>Обучающийся получит возможность научиться:</w:t>
      </w:r>
    </w:p>
    <w:p w:rsidR="005F4C9D" w:rsidRPr="00497DBF"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 xml:space="preserve">определять последовательность частей текста, </w:t>
      </w:r>
      <w:proofErr w:type="spellStart"/>
      <w:r w:rsidRPr="00497DBF">
        <w:rPr>
          <w:rFonts w:ascii="Times New Roman" w:hAnsi="Times New Roman"/>
          <w:sz w:val="24"/>
          <w:szCs w:val="24"/>
        </w:rPr>
        <w:t>составлятьплан</w:t>
      </w:r>
      <w:proofErr w:type="spellEnd"/>
      <w:r w:rsidRPr="00497DBF">
        <w:rPr>
          <w:rFonts w:ascii="Times New Roman" w:hAnsi="Times New Roman"/>
          <w:sz w:val="24"/>
          <w:szCs w:val="24"/>
        </w:rPr>
        <w:t xml:space="preserve"> текста, составлять </w:t>
      </w:r>
      <w:r>
        <w:rPr>
          <w:rFonts w:ascii="Times New Roman" w:hAnsi="Times New Roman"/>
          <w:sz w:val="24"/>
          <w:szCs w:val="24"/>
        </w:rPr>
        <w:t>собственные тексты по предложен</w:t>
      </w:r>
      <w:r w:rsidRPr="00497DBF">
        <w:rPr>
          <w:rFonts w:ascii="Times New Roman" w:hAnsi="Times New Roman"/>
          <w:sz w:val="24"/>
          <w:szCs w:val="24"/>
        </w:rPr>
        <w:t>ным и самостоятельно составленным планам;</w:t>
      </w:r>
    </w:p>
    <w:p w:rsidR="005F4C9D" w:rsidRPr="00497DBF"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пользоваться самостоятель</w:t>
      </w:r>
      <w:r>
        <w:rPr>
          <w:rFonts w:ascii="Times New Roman" w:hAnsi="Times New Roman"/>
          <w:sz w:val="24"/>
          <w:szCs w:val="24"/>
        </w:rPr>
        <w:t>но памяткой для подготовки и на</w:t>
      </w:r>
      <w:r w:rsidRPr="00497DBF">
        <w:rPr>
          <w:rFonts w:ascii="Times New Roman" w:hAnsi="Times New Roman"/>
          <w:sz w:val="24"/>
          <w:szCs w:val="24"/>
        </w:rPr>
        <w:t>писания письменного изложения учеником;</w:t>
      </w:r>
    </w:p>
    <w:p w:rsidR="005F4C9D" w:rsidRPr="00497DBF"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 xml:space="preserve">письменно (после коллективной подготовки) подробно </w:t>
      </w:r>
      <w:proofErr w:type="spellStart"/>
      <w:r w:rsidRPr="00497DBF">
        <w:rPr>
          <w:rFonts w:ascii="Times New Roman" w:hAnsi="Times New Roman"/>
          <w:sz w:val="24"/>
          <w:szCs w:val="24"/>
        </w:rPr>
        <w:t>иливыборочно</w:t>
      </w:r>
      <w:proofErr w:type="spellEnd"/>
      <w:r w:rsidRPr="00497DBF">
        <w:rPr>
          <w:rFonts w:ascii="Times New Roman" w:hAnsi="Times New Roman"/>
          <w:sz w:val="24"/>
          <w:szCs w:val="24"/>
        </w:rPr>
        <w:t xml:space="preserve"> передавать содержание повествовательного </w:t>
      </w:r>
      <w:proofErr w:type="spellStart"/>
      <w:r w:rsidRPr="00497DBF">
        <w:rPr>
          <w:rFonts w:ascii="Times New Roman" w:hAnsi="Times New Roman"/>
          <w:sz w:val="24"/>
          <w:szCs w:val="24"/>
        </w:rPr>
        <w:t>текста,предъявленного</w:t>
      </w:r>
      <w:proofErr w:type="spellEnd"/>
      <w:r w:rsidRPr="00497DBF">
        <w:rPr>
          <w:rFonts w:ascii="Times New Roman" w:hAnsi="Times New Roman"/>
          <w:sz w:val="24"/>
          <w:szCs w:val="24"/>
        </w:rPr>
        <w:t xml:space="preserve"> на основе зрительного восприятия; </w:t>
      </w:r>
      <w:proofErr w:type="spellStart"/>
      <w:r w:rsidRPr="00497DBF">
        <w:rPr>
          <w:rFonts w:ascii="Times New Roman" w:hAnsi="Times New Roman"/>
          <w:sz w:val="24"/>
          <w:szCs w:val="24"/>
        </w:rPr>
        <w:t>сохранятьосновные</w:t>
      </w:r>
      <w:proofErr w:type="spellEnd"/>
      <w:r w:rsidRPr="00497DBF">
        <w:rPr>
          <w:rFonts w:ascii="Times New Roman" w:hAnsi="Times New Roman"/>
          <w:sz w:val="24"/>
          <w:szCs w:val="24"/>
        </w:rPr>
        <w:t xml:space="preserve"> особенности текста-образца; грамотно </w:t>
      </w:r>
      <w:proofErr w:type="spellStart"/>
      <w:r w:rsidRPr="00497DBF">
        <w:rPr>
          <w:rFonts w:ascii="Times New Roman" w:hAnsi="Times New Roman"/>
          <w:sz w:val="24"/>
          <w:szCs w:val="24"/>
        </w:rPr>
        <w:t>записыватьтекст</w:t>
      </w:r>
      <w:proofErr w:type="spellEnd"/>
      <w:r w:rsidRPr="00497DBF">
        <w:rPr>
          <w:rFonts w:ascii="Times New Roman" w:hAnsi="Times New Roman"/>
          <w:sz w:val="24"/>
          <w:szCs w:val="24"/>
        </w:rPr>
        <w:t>; соблюдать требование каллиграфии при письме;</w:t>
      </w:r>
    </w:p>
    <w:p w:rsidR="005F4C9D" w:rsidRPr="00497DBF"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составлять под руководс</w:t>
      </w:r>
      <w:r>
        <w:rPr>
          <w:rFonts w:ascii="Times New Roman" w:hAnsi="Times New Roman"/>
          <w:sz w:val="24"/>
          <w:szCs w:val="24"/>
        </w:rPr>
        <w:t>твом учителя небольшие повество</w:t>
      </w:r>
      <w:r w:rsidRPr="00497DBF">
        <w:rPr>
          <w:rFonts w:ascii="Times New Roman" w:hAnsi="Times New Roman"/>
          <w:sz w:val="24"/>
          <w:szCs w:val="24"/>
        </w:rPr>
        <w:t xml:space="preserve">вательный и описательный тексты на близкую </w:t>
      </w:r>
      <w:proofErr w:type="spellStart"/>
      <w:r w:rsidRPr="00497DBF">
        <w:rPr>
          <w:rFonts w:ascii="Times New Roman" w:hAnsi="Times New Roman"/>
          <w:sz w:val="24"/>
          <w:szCs w:val="24"/>
        </w:rPr>
        <w:t>жизненномуопыту</w:t>
      </w:r>
      <w:proofErr w:type="spellEnd"/>
      <w:r w:rsidRPr="00497DBF">
        <w:rPr>
          <w:rFonts w:ascii="Times New Roman" w:hAnsi="Times New Roman"/>
          <w:sz w:val="24"/>
          <w:szCs w:val="24"/>
        </w:rPr>
        <w:t xml:space="preserve"> детей тему, по рис</w:t>
      </w:r>
      <w:r>
        <w:rPr>
          <w:rFonts w:ascii="Times New Roman" w:hAnsi="Times New Roman"/>
          <w:sz w:val="24"/>
          <w:szCs w:val="24"/>
        </w:rPr>
        <w:t>унку, репродукциям картин худож</w:t>
      </w:r>
      <w:r w:rsidRPr="00497DBF">
        <w:rPr>
          <w:rFonts w:ascii="Times New Roman" w:hAnsi="Times New Roman"/>
          <w:sz w:val="24"/>
          <w:szCs w:val="24"/>
        </w:rPr>
        <w:t xml:space="preserve">ников (в «Картинной галерее» учебника) и опорным </w:t>
      </w:r>
      <w:proofErr w:type="spellStart"/>
      <w:r w:rsidRPr="00497DBF">
        <w:rPr>
          <w:rFonts w:ascii="Times New Roman" w:hAnsi="Times New Roman"/>
          <w:sz w:val="24"/>
          <w:szCs w:val="24"/>
        </w:rPr>
        <w:t>словам,на</w:t>
      </w:r>
      <w:proofErr w:type="spellEnd"/>
      <w:r w:rsidRPr="00497DBF">
        <w:rPr>
          <w:rFonts w:ascii="Times New Roman" w:hAnsi="Times New Roman"/>
          <w:sz w:val="24"/>
          <w:szCs w:val="24"/>
        </w:rPr>
        <w:t xml:space="preserve"> тему выбранной учениками пословицы или поговорки;</w:t>
      </w:r>
    </w:p>
    <w:p w:rsidR="005F4C9D" w:rsidRPr="00497DBF"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 xml:space="preserve">использовать в монологическом высказывании разные </w:t>
      </w:r>
      <w:proofErr w:type="spellStart"/>
      <w:r w:rsidRPr="00497DBF">
        <w:rPr>
          <w:rFonts w:ascii="Times New Roman" w:hAnsi="Times New Roman"/>
          <w:sz w:val="24"/>
          <w:szCs w:val="24"/>
        </w:rPr>
        <w:t>типыречи</w:t>
      </w:r>
      <w:proofErr w:type="spellEnd"/>
      <w:r w:rsidRPr="00497DBF">
        <w:rPr>
          <w:rFonts w:ascii="Times New Roman" w:hAnsi="Times New Roman"/>
          <w:sz w:val="24"/>
          <w:szCs w:val="24"/>
        </w:rPr>
        <w:t>: описание, рассуждение, повествование;</w:t>
      </w:r>
    </w:p>
    <w:p w:rsidR="005F4C9D" w:rsidRPr="00497DBF"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пользоваться специальной</w:t>
      </w:r>
      <w:r>
        <w:rPr>
          <w:rFonts w:ascii="Times New Roman" w:hAnsi="Times New Roman"/>
          <w:sz w:val="24"/>
          <w:szCs w:val="24"/>
        </w:rPr>
        <w:t>, справочной литературой, слова</w:t>
      </w:r>
      <w:r w:rsidRPr="00497DBF">
        <w:rPr>
          <w:rFonts w:ascii="Times New Roman" w:hAnsi="Times New Roman"/>
          <w:sz w:val="24"/>
          <w:szCs w:val="24"/>
        </w:rPr>
        <w:t xml:space="preserve">рями, журналами, Интернетом при создании </w:t>
      </w:r>
      <w:proofErr w:type="spellStart"/>
      <w:r w:rsidRPr="00497DBF">
        <w:rPr>
          <w:rFonts w:ascii="Times New Roman" w:hAnsi="Times New Roman"/>
          <w:sz w:val="24"/>
          <w:szCs w:val="24"/>
        </w:rPr>
        <w:t>собственныхречевых</w:t>
      </w:r>
      <w:proofErr w:type="spellEnd"/>
      <w:r w:rsidRPr="00497DBF">
        <w:rPr>
          <w:rFonts w:ascii="Times New Roman" w:hAnsi="Times New Roman"/>
          <w:sz w:val="24"/>
          <w:szCs w:val="24"/>
        </w:rPr>
        <w:t xml:space="preserve"> произведений на</w:t>
      </w:r>
      <w:r>
        <w:rPr>
          <w:rFonts w:ascii="Times New Roman" w:hAnsi="Times New Roman"/>
          <w:sz w:val="24"/>
          <w:szCs w:val="24"/>
        </w:rPr>
        <w:t xml:space="preserve"> заданную или самостоятельно вы</w:t>
      </w:r>
      <w:r w:rsidRPr="00497DBF">
        <w:rPr>
          <w:rFonts w:ascii="Times New Roman" w:hAnsi="Times New Roman"/>
          <w:sz w:val="24"/>
          <w:szCs w:val="24"/>
        </w:rPr>
        <w:t>бранную тему;</w:t>
      </w:r>
    </w:p>
    <w:p w:rsidR="005F4C9D" w:rsidRPr="00497DBF"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 xml:space="preserve">находить и исправлять в </w:t>
      </w:r>
      <w:r>
        <w:rPr>
          <w:rFonts w:ascii="Times New Roman" w:hAnsi="Times New Roman"/>
          <w:sz w:val="24"/>
          <w:szCs w:val="24"/>
        </w:rPr>
        <w:t>предъявленных предложениях, тек</w:t>
      </w:r>
      <w:r w:rsidRPr="00497DBF">
        <w:rPr>
          <w:rFonts w:ascii="Times New Roman" w:hAnsi="Times New Roman"/>
          <w:sz w:val="24"/>
          <w:szCs w:val="24"/>
        </w:rPr>
        <w:t>стах нарушения правильности, точности, богатства речи;</w:t>
      </w:r>
    </w:p>
    <w:p w:rsidR="005F4C9D" w:rsidRPr="00497DBF"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 xml:space="preserve">проверять правильность своей письменной речи, </w:t>
      </w:r>
      <w:proofErr w:type="spellStart"/>
      <w:r w:rsidRPr="00497DBF">
        <w:rPr>
          <w:rFonts w:ascii="Times New Roman" w:hAnsi="Times New Roman"/>
          <w:sz w:val="24"/>
          <w:szCs w:val="24"/>
        </w:rPr>
        <w:t>исправлятьдопущенные</w:t>
      </w:r>
      <w:proofErr w:type="spellEnd"/>
      <w:r w:rsidRPr="00497DBF">
        <w:rPr>
          <w:rFonts w:ascii="Times New Roman" w:hAnsi="Times New Roman"/>
          <w:sz w:val="24"/>
          <w:szCs w:val="24"/>
        </w:rPr>
        <w:t xml:space="preserve"> орфографические и пунктуационные ошибки.</w:t>
      </w:r>
    </w:p>
    <w:p w:rsidR="005F4C9D" w:rsidRPr="00497DBF" w:rsidRDefault="005F4C9D" w:rsidP="00F36F5B">
      <w:pPr>
        <w:pStyle w:val="ad"/>
        <w:rPr>
          <w:rFonts w:ascii="Times New Roman" w:hAnsi="Times New Roman"/>
          <w:b/>
          <w:sz w:val="24"/>
          <w:szCs w:val="24"/>
        </w:rPr>
      </w:pPr>
      <w:r w:rsidRPr="00497DBF">
        <w:rPr>
          <w:rFonts w:ascii="Times New Roman" w:hAnsi="Times New Roman"/>
          <w:b/>
          <w:sz w:val="24"/>
          <w:szCs w:val="24"/>
        </w:rPr>
        <w:t>Система языка</w:t>
      </w:r>
    </w:p>
    <w:p w:rsidR="005F4C9D" w:rsidRPr="00873EC0" w:rsidRDefault="005F4C9D" w:rsidP="00F36F5B">
      <w:pPr>
        <w:pStyle w:val="ad"/>
        <w:rPr>
          <w:rFonts w:ascii="Times New Roman" w:hAnsi="Times New Roman"/>
          <w:b/>
          <w:sz w:val="24"/>
          <w:szCs w:val="24"/>
        </w:rPr>
      </w:pPr>
      <w:r w:rsidRPr="00873EC0">
        <w:rPr>
          <w:rFonts w:ascii="Times New Roman" w:hAnsi="Times New Roman"/>
          <w:b/>
          <w:sz w:val="24"/>
          <w:szCs w:val="24"/>
        </w:rPr>
        <w:t>Фонетика, орфоэпия, графика</w:t>
      </w:r>
    </w:p>
    <w:p w:rsidR="005F4C9D" w:rsidRPr="00873EC0" w:rsidRDefault="005F4C9D" w:rsidP="00F36F5B">
      <w:pPr>
        <w:pStyle w:val="ad"/>
        <w:rPr>
          <w:rFonts w:ascii="Times New Roman" w:hAnsi="Times New Roman"/>
          <w:b/>
          <w:sz w:val="24"/>
          <w:szCs w:val="24"/>
        </w:rPr>
      </w:pPr>
      <w:r w:rsidRPr="00873EC0">
        <w:rPr>
          <w:rFonts w:ascii="Times New Roman" w:hAnsi="Times New Roman"/>
          <w:b/>
          <w:sz w:val="24"/>
          <w:szCs w:val="24"/>
        </w:rPr>
        <w:t>Обучающийся научится:</w:t>
      </w:r>
    </w:p>
    <w:p w:rsidR="005F4C9D" w:rsidRPr="00873EC0"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 xml:space="preserve">характеризовать звуки русского языка: гласный — </w:t>
      </w:r>
      <w:proofErr w:type="spellStart"/>
      <w:r w:rsidRPr="00497DBF">
        <w:rPr>
          <w:rFonts w:ascii="Times New Roman" w:hAnsi="Times New Roman"/>
          <w:sz w:val="24"/>
          <w:szCs w:val="24"/>
        </w:rPr>
        <w:t>согласный,</w:t>
      </w:r>
      <w:r w:rsidRPr="00873EC0">
        <w:rPr>
          <w:rFonts w:ascii="Times New Roman" w:hAnsi="Times New Roman"/>
          <w:sz w:val="24"/>
          <w:szCs w:val="24"/>
        </w:rPr>
        <w:t>гласный</w:t>
      </w:r>
      <w:proofErr w:type="spellEnd"/>
      <w:r w:rsidRPr="00873EC0">
        <w:rPr>
          <w:rFonts w:ascii="Times New Roman" w:hAnsi="Times New Roman"/>
          <w:sz w:val="24"/>
          <w:szCs w:val="24"/>
        </w:rPr>
        <w:t xml:space="preserve"> ударный — безу</w:t>
      </w:r>
      <w:r>
        <w:rPr>
          <w:rFonts w:ascii="Times New Roman" w:hAnsi="Times New Roman"/>
          <w:sz w:val="24"/>
          <w:szCs w:val="24"/>
        </w:rPr>
        <w:t>дарный, согласный твёрдый — мяг</w:t>
      </w:r>
      <w:r w:rsidRPr="00873EC0">
        <w:rPr>
          <w:rFonts w:ascii="Times New Roman" w:hAnsi="Times New Roman"/>
          <w:sz w:val="24"/>
          <w:szCs w:val="24"/>
        </w:rPr>
        <w:t xml:space="preserve">кий, парный — непарный, согласный глухой — </w:t>
      </w:r>
      <w:proofErr w:type="spellStart"/>
      <w:r w:rsidRPr="00873EC0">
        <w:rPr>
          <w:rFonts w:ascii="Times New Roman" w:hAnsi="Times New Roman"/>
          <w:sz w:val="24"/>
          <w:szCs w:val="24"/>
        </w:rPr>
        <w:t>звонкий,парный</w:t>
      </w:r>
      <w:proofErr w:type="spellEnd"/>
      <w:r w:rsidRPr="00873EC0">
        <w:rPr>
          <w:rFonts w:ascii="Times New Roman" w:hAnsi="Times New Roman"/>
          <w:sz w:val="24"/>
          <w:szCs w:val="24"/>
        </w:rPr>
        <w:t xml:space="preserve"> — непарный (в объёме изученного);</w:t>
      </w:r>
    </w:p>
    <w:p w:rsidR="005F4C9D" w:rsidRPr="00873EC0"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 xml:space="preserve">определять функцию разделительного твёрдого знака (ъ) </w:t>
      </w:r>
      <w:proofErr w:type="spellStart"/>
      <w:r w:rsidRPr="00497DBF">
        <w:rPr>
          <w:rFonts w:ascii="Times New Roman" w:hAnsi="Times New Roman"/>
          <w:sz w:val="24"/>
          <w:szCs w:val="24"/>
        </w:rPr>
        <w:t>в</w:t>
      </w:r>
      <w:r w:rsidRPr="00873EC0">
        <w:rPr>
          <w:rFonts w:ascii="Times New Roman" w:hAnsi="Times New Roman"/>
          <w:sz w:val="24"/>
          <w:szCs w:val="24"/>
        </w:rPr>
        <w:t>словах</w:t>
      </w:r>
      <w:proofErr w:type="spellEnd"/>
      <w:r w:rsidRPr="00873EC0">
        <w:rPr>
          <w:rFonts w:ascii="Times New Roman" w:hAnsi="Times New Roman"/>
          <w:sz w:val="24"/>
          <w:szCs w:val="24"/>
        </w:rPr>
        <w:t>;</w:t>
      </w:r>
    </w:p>
    <w:p w:rsidR="005F4C9D" w:rsidRDefault="005F4C9D" w:rsidP="00F36F5B">
      <w:pPr>
        <w:pStyle w:val="ad"/>
        <w:numPr>
          <w:ilvl w:val="0"/>
          <w:numId w:val="27"/>
        </w:numPr>
        <w:rPr>
          <w:rFonts w:ascii="Times New Roman" w:hAnsi="Times New Roman"/>
          <w:sz w:val="24"/>
          <w:szCs w:val="24"/>
        </w:rPr>
      </w:pPr>
      <w:r w:rsidRPr="00497DBF">
        <w:rPr>
          <w:rFonts w:ascii="Times New Roman" w:hAnsi="Times New Roman"/>
          <w:sz w:val="24"/>
          <w:szCs w:val="24"/>
        </w:rPr>
        <w:t xml:space="preserve">устанавливать соотношение звукового и буквенного </w:t>
      </w:r>
      <w:proofErr w:type="spellStart"/>
      <w:r w:rsidRPr="00497DBF">
        <w:rPr>
          <w:rFonts w:ascii="Times New Roman" w:hAnsi="Times New Roman"/>
          <w:sz w:val="24"/>
          <w:szCs w:val="24"/>
        </w:rPr>
        <w:t>состава</w:t>
      </w:r>
      <w:r w:rsidRPr="00873EC0">
        <w:rPr>
          <w:rFonts w:ascii="Times New Roman" w:hAnsi="Times New Roman"/>
          <w:sz w:val="24"/>
          <w:szCs w:val="24"/>
        </w:rPr>
        <w:t>в</w:t>
      </w:r>
      <w:proofErr w:type="spellEnd"/>
      <w:r w:rsidRPr="00873EC0">
        <w:rPr>
          <w:rFonts w:ascii="Times New Roman" w:hAnsi="Times New Roman"/>
          <w:sz w:val="24"/>
          <w:szCs w:val="24"/>
        </w:rPr>
        <w:t xml:space="preserve"> словах типа мороз, ключ,</w:t>
      </w:r>
      <w:r>
        <w:rPr>
          <w:rFonts w:ascii="Times New Roman" w:hAnsi="Times New Roman"/>
          <w:sz w:val="24"/>
          <w:szCs w:val="24"/>
        </w:rPr>
        <w:t xml:space="preserve"> коньки, в словах с йотированны</w:t>
      </w:r>
      <w:r w:rsidRPr="00873EC0">
        <w:rPr>
          <w:rFonts w:ascii="Times New Roman" w:hAnsi="Times New Roman"/>
          <w:sz w:val="24"/>
          <w:szCs w:val="24"/>
        </w:rPr>
        <w:t>ми гласными е, ё, ю, я (</w:t>
      </w:r>
      <w:r>
        <w:rPr>
          <w:rFonts w:ascii="Times New Roman" w:hAnsi="Times New Roman"/>
          <w:sz w:val="24"/>
          <w:szCs w:val="24"/>
        </w:rPr>
        <w:t>ёлка, поют), в словах с раздели</w:t>
      </w:r>
      <w:r w:rsidRPr="00873EC0">
        <w:rPr>
          <w:rFonts w:ascii="Times New Roman" w:hAnsi="Times New Roman"/>
          <w:sz w:val="24"/>
          <w:szCs w:val="24"/>
        </w:rPr>
        <w:t xml:space="preserve">тельными ь, ъ (вьюга, съел), в словах с </w:t>
      </w:r>
      <w:proofErr w:type="spellStart"/>
      <w:r w:rsidRPr="00873EC0">
        <w:rPr>
          <w:rFonts w:ascii="Times New Roman" w:hAnsi="Times New Roman"/>
          <w:sz w:val="24"/>
          <w:szCs w:val="24"/>
        </w:rPr>
        <w:t>непроизносимымисогласными</w:t>
      </w:r>
      <w:proofErr w:type="spellEnd"/>
      <w:r w:rsidRPr="00873EC0">
        <w:rPr>
          <w:rFonts w:ascii="Times New Roman" w:hAnsi="Times New Roman"/>
          <w:sz w:val="24"/>
          <w:szCs w:val="24"/>
        </w:rPr>
        <w:t>;</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осуществлять </w:t>
      </w:r>
      <w:proofErr w:type="spellStart"/>
      <w:r w:rsidRPr="00873EC0">
        <w:rPr>
          <w:rFonts w:ascii="Times New Roman" w:hAnsi="Times New Roman"/>
          <w:sz w:val="24"/>
          <w:szCs w:val="24"/>
        </w:rPr>
        <w:t>звуко</w:t>
      </w:r>
      <w:proofErr w:type="spellEnd"/>
      <w:r w:rsidRPr="00873EC0">
        <w:rPr>
          <w:rFonts w:ascii="Times New Roman" w:hAnsi="Times New Roman"/>
          <w:sz w:val="24"/>
          <w:szCs w:val="24"/>
        </w:rPr>
        <w:t xml:space="preserve">-буквенный анализ доступных по </w:t>
      </w:r>
      <w:proofErr w:type="spellStart"/>
      <w:r w:rsidRPr="00873EC0">
        <w:rPr>
          <w:rFonts w:ascii="Times New Roman" w:hAnsi="Times New Roman"/>
          <w:sz w:val="24"/>
          <w:szCs w:val="24"/>
        </w:rPr>
        <w:t>составуслов</w:t>
      </w:r>
      <w:proofErr w:type="spellEnd"/>
      <w:r w:rsidRPr="00873EC0">
        <w:rPr>
          <w:rFonts w:ascii="Times New Roman" w:hAnsi="Times New Roman"/>
          <w:sz w:val="24"/>
          <w:szCs w:val="24"/>
        </w:rPr>
        <w:t>;</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произносить звуки и сочета</w:t>
      </w:r>
      <w:r>
        <w:rPr>
          <w:rFonts w:ascii="Times New Roman" w:hAnsi="Times New Roman"/>
          <w:sz w:val="24"/>
          <w:szCs w:val="24"/>
        </w:rPr>
        <w:t>ния звуков в соответствии с нор</w:t>
      </w:r>
      <w:r w:rsidRPr="00873EC0">
        <w:rPr>
          <w:rFonts w:ascii="Times New Roman" w:hAnsi="Times New Roman"/>
          <w:sz w:val="24"/>
          <w:szCs w:val="24"/>
        </w:rPr>
        <w:t xml:space="preserve">мами литературного языка (круг слов определён </w:t>
      </w:r>
      <w:proofErr w:type="spellStart"/>
      <w:r w:rsidRPr="00873EC0">
        <w:rPr>
          <w:rFonts w:ascii="Times New Roman" w:hAnsi="Times New Roman"/>
          <w:sz w:val="24"/>
          <w:szCs w:val="24"/>
        </w:rPr>
        <w:t>словарёмпроизношения</w:t>
      </w:r>
      <w:proofErr w:type="spellEnd"/>
      <w:r w:rsidRPr="00873EC0">
        <w:rPr>
          <w:rFonts w:ascii="Times New Roman" w:hAnsi="Times New Roman"/>
          <w:sz w:val="24"/>
          <w:szCs w:val="24"/>
        </w:rPr>
        <w:t xml:space="preserve"> в учебнике);</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использовать знание алфавита для упорядочивания слов </w:t>
      </w:r>
      <w:proofErr w:type="spellStart"/>
      <w:r w:rsidRPr="00873EC0">
        <w:rPr>
          <w:rFonts w:ascii="Times New Roman" w:hAnsi="Times New Roman"/>
          <w:sz w:val="24"/>
          <w:szCs w:val="24"/>
        </w:rPr>
        <w:t>ипри</w:t>
      </w:r>
      <w:proofErr w:type="spellEnd"/>
      <w:r w:rsidRPr="00873EC0">
        <w:rPr>
          <w:rFonts w:ascii="Times New Roman" w:hAnsi="Times New Roman"/>
          <w:sz w:val="24"/>
          <w:szCs w:val="24"/>
        </w:rPr>
        <w:t xml:space="preserve"> работе со словарями и справочниками;</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lastRenderedPageBreak/>
        <w:t>применять знания фонетического ма</w:t>
      </w:r>
      <w:r>
        <w:rPr>
          <w:rFonts w:ascii="Times New Roman" w:hAnsi="Times New Roman"/>
          <w:sz w:val="24"/>
          <w:szCs w:val="24"/>
        </w:rPr>
        <w:t>териала при использо</w:t>
      </w:r>
      <w:r w:rsidRPr="00873EC0">
        <w:rPr>
          <w:rFonts w:ascii="Times New Roman" w:hAnsi="Times New Roman"/>
          <w:sz w:val="24"/>
          <w:szCs w:val="24"/>
        </w:rPr>
        <w:t>вании правил правописания;</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пользоваться при письме</w:t>
      </w:r>
      <w:r>
        <w:rPr>
          <w:rFonts w:ascii="Times New Roman" w:hAnsi="Times New Roman"/>
          <w:sz w:val="24"/>
          <w:szCs w:val="24"/>
        </w:rPr>
        <w:t xml:space="preserve"> небуквенными графическими сред</w:t>
      </w:r>
      <w:r w:rsidRPr="00873EC0">
        <w:rPr>
          <w:rFonts w:ascii="Times New Roman" w:hAnsi="Times New Roman"/>
          <w:sz w:val="24"/>
          <w:szCs w:val="24"/>
        </w:rPr>
        <w:t>ствами: пробелом между словами, знаком переноса, абзаца.</w:t>
      </w:r>
    </w:p>
    <w:p w:rsidR="005F4C9D" w:rsidRPr="00873EC0" w:rsidRDefault="005F4C9D" w:rsidP="00F36F5B">
      <w:pPr>
        <w:pStyle w:val="ad"/>
        <w:rPr>
          <w:rFonts w:ascii="Times New Roman" w:hAnsi="Times New Roman"/>
          <w:b/>
          <w:sz w:val="24"/>
          <w:szCs w:val="24"/>
        </w:rPr>
      </w:pPr>
      <w:r w:rsidRPr="00873EC0">
        <w:rPr>
          <w:rFonts w:ascii="Times New Roman" w:hAnsi="Times New Roman"/>
          <w:b/>
          <w:sz w:val="24"/>
          <w:szCs w:val="24"/>
        </w:rPr>
        <w:t>Обучающийся получит возможность научиться:</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осуществлять </w:t>
      </w:r>
      <w:proofErr w:type="spellStart"/>
      <w:r w:rsidRPr="00873EC0">
        <w:rPr>
          <w:rFonts w:ascii="Times New Roman" w:hAnsi="Times New Roman"/>
          <w:sz w:val="24"/>
          <w:szCs w:val="24"/>
        </w:rPr>
        <w:t>звуко</w:t>
      </w:r>
      <w:proofErr w:type="spellEnd"/>
      <w:r w:rsidRPr="00873EC0">
        <w:rPr>
          <w:rFonts w:ascii="Times New Roman" w:hAnsi="Times New Roman"/>
          <w:sz w:val="24"/>
          <w:szCs w:val="24"/>
        </w:rPr>
        <w:t xml:space="preserve">-буквенный разбор слова </w:t>
      </w:r>
      <w:proofErr w:type="spellStart"/>
      <w:r w:rsidRPr="00873EC0">
        <w:rPr>
          <w:rFonts w:ascii="Times New Roman" w:hAnsi="Times New Roman"/>
          <w:sz w:val="24"/>
          <w:szCs w:val="24"/>
        </w:rPr>
        <w:t>самостоятельнопо</w:t>
      </w:r>
      <w:proofErr w:type="spellEnd"/>
      <w:r w:rsidRPr="00873EC0">
        <w:rPr>
          <w:rFonts w:ascii="Times New Roman" w:hAnsi="Times New Roman"/>
          <w:sz w:val="24"/>
          <w:szCs w:val="24"/>
        </w:rPr>
        <w:t xml:space="preserve"> предложенному в учебнике алгоритму;</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оценивать правильность </w:t>
      </w:r>
      <w:r>
        <w:rPr>
          <w:rFonts w:ascii="Times New Roman" w:hAnsi="Times New Roman"/>
          <w:sz w:val="24"/>
          <w:szCs w:val="24"/>
        </w:rPr>
        <w:t xml:space="preserve">проведения </w:t>
      </w:r>
      <w:proofErr w:type="spellStart"/>
      <w:r>
        <w:rPr>
          <w:rFonts w:ascii="Times New Roman" w:hAnsi="Times New Roman"/>
          <w:sz w:val="24"/>
          <w:szCs w:val="24"/>
        </w:rPr>
        <w:t>звуко</w:t>
      </w:r>
      <w:proofErr w:type="spellEnd"/>
      <w:r>
        <w:rPr>
          <w:rFonts w:ascii="Times New Roman" w:hAnsi="Times New Roman"/>
          <w:sz w:val="24"/>
          <w:szCs w:val="24"/>
        </w:rPr>
        <w:t>-буквенного ана</w:t>
      </w:r>
      <w:r w:rsidRPr="00873EC0">
        <w:rPr>
          <w:rFonts w:ascii="Times New Roman" w:hAnsi="Times New Roman"/>
          <w:sz w:val="24"/>
          <w:szCs w:val="24"/>
        </w:rPr>
        <w:t>лиза слова;</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соблюдать нормы русского языка в собственной речи </w:t>
      </w:r>
      <w:proofErr w:type="spellStart"/>
      <w:r w:rsidRPr="00873EC0">
        <w:rPr>
          <w:rFonts w:ascii="Times New Roman" w:hAnsi="Times New Roman"/>
          <w:sz w:val="24"/>
          <w:szCs w:val="24"/>
        </w:rPr>
        <w:t>иоценивать</w:t>
      </w:r>
      <w:proofErr w:type="spellEnd"/>
      <w:r w:rsidRPr="00873EC0">
        <w:rPr>
          <w:rFonts w:ascii="Times New Roman" w:hAnsi="Times New Roman"/>
          <w:sz w:val="24"/>
          <w:szCs w:val="24"/>
        </w:rPr>
        <w:t xml:space="preserve"> соблюдение этих норм в речи собеседников(в объёме орфоэпического словаря учебника);</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пользоваться орфоэпическим словарём при </w:t>
      </w:r>
      <w:proofErr w:type="spellStart"/>
      <w:r w:rsidRPr="00873EC0">
        <w:rPr>
          <w:rFonts w:ascii="Times New Roman" w:hAnsi="Times New Roman"/>
          <w:sz w:val="24"/>
          <w:szCs w:val="24"/>
        </w:rPr>
        <w:t>определенииправильного</w:t>
      </w:r>
      <w:proofErr w:type="spellEnd"/>
      <w:r w:rsidRPr="00873EC0">
        <w:rPr>
          <w:rFonts w:ascii="Times New Roman" w:hAnsi="Times New Roman"/>
          <w:sz w:val="24"/>
          <w:szCs w:val="24"/>
        </w:rPr>
        <w:t xml:space="preserve"> произноше</w:t>
      </w:r>
      <w:r>
        <w:rPr>
          <w:rFonts w:ascii="Times New Roman" w:hAnsi="Times New Roman"/>
          <w:sz w:val="24"/>
          <w:szCs w:val="24"/>
        </w:rPr>
        <w:t>ния слова (или обращаться за по</w:t>
      </w:r>
      <w:r w:rsidRPr="00873EC0">
        <w:rPr>
          <w:rFonts w:ascii="Times New Roman" w:hAnsi="Times New Roman"/>
          <w:sz w:val="24"/>
          <w:szCs w:val="24"/>
        </w:rPr>
        <w:t xml:space="preserve">мощью к другим орфоэпическим словарям русского </w:t>
      </w:r>
      <w:proofErr w:type="spellStart"/>
      <w:r w:rsidRPr="00873EC0">
        <w:rPr>
          <w:rFonts w:ascii="Times New Roman" w:hAnsi="Times New Roman"/>
          <w:sz w:val="24"/>
          <w:szCs w:val="24"/>
        </w:rPr>
        <w:t>языкаили</w:t>
      </w:r>
      <w:proofErr w:type="spellEnd"/>
      <w:r w:rsidRPr="00873EC0">
        <w:rPr>
          <w:rFonts w:ascii="Times New Roman" w:hAnsi="Times New Roman"/>
          <w:sz w:val="24"/>
          <w:szCs w:val="24"/>
        </w:rPr>
        <w:t xml:space="preserve"> к учителю, родителям и др.).</w:t>
      </w:r>
    </w:p>
    <w:p w:rsidR="005F4C9D" w:rsidRPr="00873EC0" w:rsidRDefault="005F4C9D" w:rsidP="00F36F5B">
      <w:pPr>
        <w:pStyle w:val="ad"/>
        <w:rPr>
          <w:rFonts w:ascii="Times New Roman" w:hAnsi="Times New Roman"/>
          <w:b/>
          <w:sz w:val="24"/>
          <w:szCs w:val="24"/>
        </w:rPr>
      </w:pPr>
      <w:r w:rsidRPr="00873EC0">
        <w:rPr>
          <w:rFonts w:ascii="Times New Roman" w:hAnsi="Times New Roman"/>
          <w:b/>
          <w:sz w:val="24"/>
          <w:szCs w:val="24"/>
        </w:rPr>
        <w:t>Лексика</w:t>
      </w:r>
    </w:p>
    <w:p w:rsidR="005F4C9D" w:rsidRPr="00873EC0" w:rsidRDefault="005F4C9D" w:rsidP="00F36F5B">
      <w:pPr>
        <w:pStyle w:val="ad"/>
        <w:rPr>
          <w:rFonts w:ascii="Times New Roman" w:hAnsi="Times New Roman"/>
          <w:b/>
          <w:sz w:val="24"/>
          <w:szCs w:val="24"/>
        </w:rPr>
      </w:pPr>
      <w:r w:rsidRPr="00873EC0">
        <w:rPr>
          <w:rFonts w:ascii="Times New Roman" w:hAnsi="Times New Roman"/>
          <w:b/>
          <w:sz w:val="24"/>
          <w:szCs w:val="24"/>
        </w:rPr>
        <w:t>Обучающийся научится:</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находить в предложении и </w:t>
      </w:r>
      <w:r>
        <w:rPr>
          <w:rFonts w:ascii="Times New Roman" w:hAnsi="Times New Roman"/>
          <w:sz w:val="24"/>
          <w:szCs w:val="24"/>
        </w:rPr>
        <w:t>тексте незнакомое слово, опреде</w:t>
      </w:r>
      <w:r w:rsidRPr="00873EC0">
        <w:rPr>
          <w:rFonts w:ascii="Times New Roman" w:hAnsi="Times New Roman"/>
          <w:sz w:val="24"/>
          <w:szCs w:val="24"/>
        </w:rPr>
        <w:t>лять его значение по тек</w:t>
      </w:r>
      <w:r>
        <w:rPr>
          <w:rFonts w:ascii="Times New Roman" w:hAnsi="Times New Roman"/>
          <w:sz w:val="24"/>
          <w:szCs w:val="24"/>
        </w:rPr>
        <w:t>сту или толковому словарю; спра</w:t>
      </w:r>
      <w:r w:rsidRPr="00873EC0">
        <w:rPr>
          <w:rFonts w:ascii="Times New Roman" w:hAnsi="Times New Roman"/>
          <w:sz w:val="24"/>
          <w:szCs w:val="24"/>
        </w:rPr>
        <w:t>шивать о значении слова учителя;</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наблюдать за употреблением синонимов и антонимов </w:t>
      </w:r>
      <w:proofErr w:type="spellStart"/>
      <w:r w:rsidRPr="00873EC0">
        <w:rPr>
          <w:rFonts w:ascii="Times New Roman" w:hAnsi="Times New Roman"/>
          <w:sz w:val="24"/>
          <w:szCs w:val="24"/>
        </w:rPr>
        <w:t>вречи</w:t>
      </w:r>
      <w:proofErr w:type="spellEnd"/>
      <w:r w:rsidRPr="00873EC0">
        <w:rPr>
          <w:rFonts w:ascii="Times New Roman" w:hAnsi="Times New Roman"/>
          <w:sz w:val="24"/>
          <w:szCs w:val="24"/>
        </w:rPr>
        <w:t xml:space="preserve">, подбирать синонимы и антонимы к словам </w:t>
      </w:r>
      <w:proofErr w:type="spellStart"/>
      <w:r w:rsidRPr="00873EC0">
        <w:rPr>
          <w:rFonts w:ascii="Times New Roman" w:hAnsi="Times New Roman"/>
          <w:sz w:val="24"/>
          <w:szCs w:val="24"/>
        </w:rPr>
        <w:t>разныхчастей</w:t>
      </w:r>
      <w:proofErr w:type="spellEnd"/>
      <w:r w:rsidRPr="00873EC0">
        <w:rPr>
          <w:rFonts w:ascii="Times New Roman" w:hAnsi="Times New Roman"/>
          <w:sz w:val="24"/>
          <w:szCs w:val="24"/>
        </w:rPr>
        <w:t xml:space="preserve"> речи, уточнять их значение;</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иметь представление об</w:t>
      </w:r>
      <w:r>
        <w:rPr>
          <w:rFonts w:ascii="Times New Roman" w:hAnsi="Times New Roman"/>
          <w:sz w:val="24"/>
          <w:szCs w:val="24"/>
        </w:rPr>
        <w:t xml:space="preserve"> омонимах; приобретать опыт раз</w:t>
      </w:r>
      <w:r w:rsidRPr="00873EC0">
        <w:rPr>
          <w:rFonts w:ascii="Times New Roman" w:hAnsi="Times New Roman"/>
          <w:sz w:val="24"/>
          <w:szCs w:val="24"/>
        </w:rPr>
        <w:t>личения в предложениях и текстах омонимов;</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иметь представление о фразеологиз</w:t>
      </w:r>
      <w:r>
        <w:rPr>
          <w:rFonts w:ascii="Times New Roman" w:hAnsi="Times New Roman"/>
          <w:sz w:val="24"/>
          <w:szCs w:val="24"/>
        </w:rPr>
        <w:t>мах (устойчивых сочета</w:t>
      </w:r>
      <w:r w:rsidRPr="00873EC0">
        <w:rPr>
          <w:rFonts w:ascii="Times New Roman" w:hAnsi="Times New Roman"/>
          <w:sz w:val="24"/>
          <w:szCs w:val="24"/>
        </w:rPr>
        <w:t xml:space="preserve">ниях слов); приобретать опыт различения в предложениях </w:t>
      </w:r>
      <w:proofErr w:type="spellStart"/>
      <w:r w:rsidRPr="00873EC0">
        <w:rPr>
          <w:rFonts w:ascii="Times New Roman" w:hAnsi="Times New Roman"/>
          <w:sz w:val="24"/>
          <w:szCs w:val="24"/>
        </w:rPr>
        <w:t>итекстах</w:t>
      </w:r>
      <w:proofErr w:type="spellEnd"/>
      <w:r w:rsidRPr="00873EC0">
        <w:rPr>
          <w:rFonts w:ascii="Times New Roman" w:hAnsi="Times New Roman"/>
          <w:sz w:val="24"/>
          <w:szCs w:val="24"/>
        </w:rPr>
        <w:t xml:space="preserve"> фразеологизмов;</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наблюдать за использова</w:t>
      </w:r>
      <w:r>
        <w:rPr>
          <w:rFonts w:ascii="Times New Roman" w:hAnsi="Times New Roman"/>
          <w:sz w:val="24"/>
          <w:szCs w:val="24"/>
        </w:rPr>
        <w:t>нием фразеологизмов в упражнени</w:t>
      </w:r>
      <w:r w:rsidRPr="00873EC0">
        <w:rPr>
          <w:rFonts w:ascii="Times New Roman" w:hAnsi="Times New Roman"/>
          <w:sz w:val="24"/>
          <w:szCs w:val="24"/>
        </w:rPr>
        <w:t xml:space="preserve">ях учебника, осознавать их значение в тексте и </w:t>
      </w:r>
      <w:proofErr w:type="spellStart"/>
      <w:r w:rsidRPr="00873EC0">
        <w:rPr>
          <w:rFonts w:ascii="Times New Roman" w:hAnsi="Times New Roman"/>
          <w:sz w:val="24"/>
          <w:szCs w:val="24"/>
        </w:rPr>
        <w:t>разговорнойречи</w:t>
      </w:r>
      <w:proofErr w:type="spellEnd"/>
      <w:r w:rsidRPr="00873EC0">
        <w:rPr>
          <w:rFonts w:ascii="Times New Roman" w:hAnsi="Times New Roman"/>
          <w:sz w:val="24"/>
          <w:szCs w:val="24"/>
        </w:rPr>
        <w:t>;</w:t>
      </w:r>
    </w:p>
    <w:p w:rsidR="005F4C9D"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распознавать слова, употреблённые в прямом и </w:t>
      </w:r>
      <w:proofErr w:type="spellStart"/>
      <w:r w:rsidRPr="00873EC0">
        <w:rPr>
          <w:rFonts w:ascii="Times New Roman" w:hAnsi="Times New Roman"/>
          <w:sz w:val="24"/>
          <w:szCs w:val="24"/>
        </w:rPr>
        <w:t>переносномзначении</w:t>
      </w:r>
      <w:proofErr w:type="spellEnd"/>
      <w:r w:rsidRPr="00873EC0">
        <w:rPr>
          <w:rFonts w:ascii="Times New Roman" w:hAnsi="Times New Roman"/>
          <w:sz w:val="24"/>
          <w:szCs w:val="24"/>
        </w:rPr>
        <w:t xml:space="preserve"> (простые случаи);</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иметь представление о некоторых устаревших словах </w:t>
      </w:r>
      <w:proofErr w:type="spellStart"/>
      <w:r w:rsidRPr="00873EC0">
        <w:rPr>
          <w:rFonts w:ascii="Times New Roman" w:hAnsi="Times New Roman"/>
          <w:sz w:val="24"/>
          <w:szCs w:val="24"/>
        </w:rPr>
        <w:t>иих</w:t>
      </w:r>
      <w:proofErr w:type="spellEnd"/>
      <w:r w:rsidRPr="00873EC0">
        <w:rPr>
          <w:rFonts w:ascii="Times New Roman" w:hAnsi="Times New Roman"/>
          <w:sz w:val="24"/>
          <w:szCs w:val="24"/>
        </w:rPr>
        <w:t xml:space="preserve"> использовании в речи;</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пользоваться словарями при решении языковых и речевых</w:t>
      </w:r>
      <w:r>
        <w:rPr>
          <w:rFonts w:ascii="Times New Roman" w:hAnsi="Times New Roman"/>
          <w:sz w:val="24"/>
          <w:szCs w:val="24"/>
        </w:rPr>
        <w:t xml:space="preserve"> </w:t>
      </w:r>
      <w:r w:rsidRPr="00873EC0">
        <w:rPr>
          <w:rFonts w:ascii="Times New Roman" w:hAnsi="Times New Roman"/>
          <w:sz w:val="24"/>
          <w:szCs w:val="24"/>
        </w:rPr>
        <w:t>задач.</w:t>
      </w:r>
    </w:p>
    <w:p w:rsidR="005F4C9D" w:rsidRPr="00873EC0" w:rsidRDefault="005F4C9D" w:rsidP="00F36F5B">
      <w:pPr>
        <w:pStyle w:val="ad"/>
        <w:rPr>
          <w:rFonts w:ascii="Times New Roman" w:hAnsi="Times New Roman"/>
          <w:b/>
          <w:sz w:val="24"/>
          <w:szCs w:val="24"/>
        </w:rPr>
      </w:pPr>
      <w:r w:rsidRPr="00873EC0">
        <w:rPr>
          <w:rFonts w:ascii="Times New Roman" w:hAnsi="Times New Roman"/>
          <w:b/>
          <w:sz w:val="24"/>
          <w:szCs w:val="24"/>
        </w:rPr>
        <w:t>Обучающийся получит возможность научиться:</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осознавать, что понимани</w:t>
      </w:r>
      <w:r>
        <w:rPr>
          <w:rFonts w:ascii="Times New Roman" w:hAnsi="Times New Roman"/>
          <w:sz w:val="24"/>
          <w:szCs w:val="24"/>
        </w:rPr>
        <w:t>е значения слова — одно из усло</w:t>
      </w:r>
      <w:r w:rsidRPr="00873EC0">
        <w:rPr>
          <w:rFonts w:ascii="Times New Roman" w:hAnsi="Times New Roman"/>
          <w:sz w:val="24"/>
          <w:szCs w:val="24"/>
        </w:rPr>
        <w:t>вий умелого его использования в устной и письменной речи;</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замечать в художественном тексте слова, употреблённые </w:t>
      </w:r>
      <w:proofErr w:type="spellStart"/>
      <w:r w:rsidRPr="00873EC0">
        <w:rPr>
          <w:rFonts w:ascii="Times New Roman" w:hAnsi="Times New Roman"/>
          <w:sz w:val="24"/>
          <w:szCs w:val="24"/>
        </w:rPr>
        <w:t>впереносном</w:t>
      </w:r>
      <w:proofErr w:type="spellEnd"/>
      <w:r w:rsidRPr="00873EC0">
        <w:rPr>
          <w:rFonts w:ascii="Times New Roman" w:hAnsi="Times New Roman"/>
          <w:sz w:val="24"/>
          <w:szCs w:val="24"/>
        </w:rPr>
        <w:t xml:space="preserve"> значении, а также эмоционально-</w:t>
      </w:r>
      <w:proofErr w:type="spellStart"/>
      <w:r w:rsidRPr="00873EC0">
        <w:rPr>
          <w:rFonts w:ascii="Times New Roman" w:hAnsi="Times New Roman"/>
          <w:sz w:val="24"/>
          <w:szCs w:val="24"/>
        </w:rPr>
        <w:t>оценочныеслова</w:t>
      </w:r>
      <w:proofErr w:type="spellEnd"/>
      <w:r w:rsidRPr="00873EC0">
        <w:rPr>
          <w:rFonts w:ascii="Times New Roman" w:hAnsi="Times New Roman"/>
          <w:sz w:val="24"/>
          <w:szCs w:val="24"/>
        </w:rPr>
        <w:t>, сравнения, олицетворения (без терминологии);</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оценивать уместность использования слов в тексте;</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подбирать синонимы для устранения повторов в тексте;</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выбирать слова из ряда </w:t>
      </w:r>
      <w:r>
        <w:rPr>
          <w:rFonts w:ascii="Times New Roman" w:hAnsi="Times New Roman"/>
          <w:sz w:val="24"/>
          <w:szCs w:val="24"/>
        </w:rPr>
        <w:t>предложенных для успешного реше</w:t>
      </w:r>
      <w:r w:rsidRPr="00873EC0">
        <w:rPr>
          <w:rFonts w:ascii="Times New Roman" w:hAnsi="Times New Roman"/>
          <w:sz w:val="24"/>
          <w:szCs w:val="24"/>
        </w:rPr>
        <w:t>ния коммуникативных задач;</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размышлять над этимологией некоторых слов-названий;</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приобретать опыт реда</w:t>
      </w:r>
      <w:r>
        <w:rPr>
          <w:rFonts w:ascii="Times New Roman" w:hAnsi="Times New Roman"/>
          <w:sz w:val="24"/>
          <w:szCs w:val="24"/>
        </w:rPr>
        <w:t>ктирования употреблённых в пред</w:t>
      </w:r>
      <w:r w:rsidRPr="00873EC0">
        <w:rPr>
          <w:rFonts w:ascii="Times New Roman" w:hAnsi="Times New Roman"/>
          <w:sz w:val="24"/>
          <w:szCs w:val="24"/>
        </w:rPr>
        <w:t>ложении (тексте) слов.</w:t>
      </w:r>
    </w:p>
    <w:p w:rsidR="005F4C9D" w:rsidRPr="00873EC0" w:rsidRDefault="005F4C9D" w:rsidP="00F36F5B">
      <w:pPr>
        <w:pStyle w:val="ad"/>
        <w:rPr>
          <w:rFonts w:ascii="Times New Roman" w:hAnsi="Times New Roman"/>
          <w:b/>
          <w:sz w:val="24"/>
          <w:szCs w:val="24"/>
        </w:rPr>
      </w:pPr>
      <w:r w:rsidRPr="00873EC0">
        <w:rPr>
          <w:rFonts w:ascii="Times New Roman" w:hAnsi="Times New Roman"/>
          <w:b/>
          <w:sz w:val="24"/>
          <w:szCs w:val="24"/>
        </w:rPr>
        <w:t>Состав слова (</w:t>
      </w:r>
      <w:proofErr w:type="spellStart"/>
      <w:r w:rsidRPr="00873EC0">
        <w:rPr>
          <w:rFonts w:ascii="Times New Roman" w:hAnsi="Times New Roman"/>
          <w:b/>
          <w:sz w:val="24"/>
          <w:szCs w:val="24"/>
        </w:rPr>
        <w:t>морфемика</w:t>
      </w:r>
      <w:proofErr w:type="spellEnd"/>
      <w:r w:rsidRPr="00873EC0">
        <w:rPr>
          <w:rFonts w:ascii="Times New Roman" w:hAnsi="Times New Roman"/>
          <w:b/>
          <w:sz w:val="24"/>
          <w:szCs w:val="24"/>
        </w:rPr>
        <w:t>)</w:t>
      </w:r>
    </w:p>
    <w:p w:rsidR="005F4C9D" w:rsidRPr="00873EC0" w:rsidRDefault="005F4C9D" w:rsidP="00F36F5B">
      <w:pPr>
        <w:pStyle w:val="ad"/>
        <w:rPr>
          <w:rFonts w:ascii="Times New Roman" w:hAnsi="Times New Roman"/>
          <w:b/>
          <w:sz w:val="24"/>
          <w:szCs w:val="24"/>
        </w:rPr>
      </w:pPr>
      <w:r w:rsidRPr="00873EC0">
        <w:rPr>
          <w:rFonts w:ascii="Times New Roman" w:hAnsi="Times New Roman"/>
          <w:b/>
          <w:sz w:val="24"/>
          <w:szCs w:val="24"/>
        </w:rPr>
        <w:t>Обучающийся научится:</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владеть опознавательными признаками однокоренных слов;</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различать однокоренные слова и различные формы </w:t>
      </w:r>
      <w:proofErr w:type="spellStart"/>
      <w:r w:rsidRPr="00873EC0">
        <w:rPr>
          <w:rFonts w:ascii="Times New Roman" w:hAnsi="Times New Roman"/>
          <w:sz w:val="24"/>
          <w:szCs w:val="24"/>
        </w:rPr>
        <w:t>одногои</w:t>
      </w:r>
      <w:proofErr w:type="spellEnd"/>
      <w:r w:rsidRPr="00873EC0">
        <w:rPr>
          <w:rFonts w:ascii="Times New Roman" w:hAnsi="Times New Roman"/>
          <w:sz w:val="24"/>
          <w:szCs w:val="24"/>
        </w:rPr>
        <w:t xml:space="preserve"> того же слова;</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различать однокоренные слова и слова с </w:t>
      </w:r>
      <w:proofErr w:type="spellStart"/>
      <w:r w:rsidRPr="00873EC0">
        <w:rPr>
          <w:rFonts w:ascii="Times New Roman" w:hAnsi="Times New Roman"/>
          <w:sz w:val="24"/>
          <w:szCs w:val="24"/>
        </w:rPr>
        <w:t>омонимичнымикорнями</w:t>
      </w:r>
      <w:proofErr w:type="spellEnd"/>
      <w:r w:rsidRPr="00873EC0">
        <w:rPr>
          <w:rFonts w:ascii="Times New Roman" w:hAnsi="Times New Roman"/>
          <w:sz w:val="24"/>
          <w:szCs w:val="24"/>
        </w:rPr>
        <w:t>, однокоренные слова и синонимы;</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находить в словах с однозначно выделяемыми </w:t>
      </w:r>
      <w:proofErr w:type="spellStart"/>
      <w:r w:rsidRPr="00873EC0">
        <w:rPr>
          <w:rFonts w:ascii="Times New Roman" w:hAnsi="Times New Roman"/>
          <w:sz w:val="24"/>
          <w:szCs w:val="24"/>
        </w:rPr>
        <w:t>морфемамиокончание</w:t>
      </w:r>
      <w:proofErr w:type="spellEnd"/>
      <w:r w:rsidRPr="00873EC0">
        <w:rPr>
          <w:rFonts w:ascii="Times New Roman" w:hAnsi="Times New Roman"/>
          <w:sz w:val="24"/>
          <w:szCs w:val="24"/>
        </w:rPr>
        <w:t xml:space="preserve">, основу (простые случаи), корень, </w:t>
      </w:r>
      <w:proofErr w:type="spellStart"/>
      <w:r w:rsidRPr="00873EC0">
        <w:rPr>
          <w:rFonts w:ascii="Times New Roman" w:hAnsi="Times New Roman"/>
          <w:sz w:val="24"/>
          <w:szCs w:val="24"/>
        </w:rPr>
        <w:t>приставку,суффикс</w:t>
      </w:r>
      <w:proofErr w:type="spellEnd"/>
      <w:r w:rsidRPr="00873EC0">
        <w:rPr>
          <w:rFonts w:ascii="Times New Roman" w:hAnsi="Times New Roman"/>
          <w:sz w:val="24"/>
          <w:szCs w:val="24"/>
        </w:rPr>
        <w:t>;</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выделять нулевое окончание;</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подбирать слова с заданной морфемой;</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lastRenderedPageBreak/>
        <w:t>образовывать слова с помощью приставки (или суффикса),осознавать значение новых слов.</w:t>
      </w:r>
    </w:p>
    <w:p w:rsidR="005F4C9D" w:rsidRPr="00873EC0" w:rsidRDefault="005F4C9D" w:rsidP="00F36F5B">
      <w:pPr>
        <w:pStyle w:val="ad"/>
        <w:rPr>
          <w:rFonts w:ascii="Times New Roman" w:hAnsi="Times New Roman"/>
          <w:b/>
          <w:sz w:val="24"/>
          <w:szCs w:val="24"/>
        </w:rPr>
      </w:pPr>
      <w:r w:rsidRPr="00873EC0">
        <w:rPr>
          <w:rFonts w:ascii="Times New Roman" w:hAnsi="Times New Roman"/>
          <w:b/>
          <w:sz w:val="24"/>
          <w:szCs w:val="24"/>
        </w:rPr>
        <w:t>Обучающийся получит возможность научиться:</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находить корень в одноко</w:t>
      </w:r>
      <w:r>
        <w:rPr>
          <w:rFonts w:ascii="Times New Roman" w:hAnsi="Times New Roman"/>
          <w:sz w:val="24"/>
          <w:szCs w:val="24"/>
        </w:rPr>
        <w:t>ренных словах с чередованием со</w:t>
      </w:r>
      <w:r w:rsidRPr="00873EC0">
        <w:rPr>
          <w:rFonts w:ascii="Times New Roman" w:hAnsi="Times New Roman"/>
          <w:sz w:val="24"/>
          <w:szCs w:val="24"/>
        </w:rPr>
        <w:t>гласных в корне;</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различать изменяемые и неизменяемые слова;</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узнавать сложные слова (типа вездеход, вертолёт и др.),выделять в них корни; находить соединительные гласные(интерфиксы) в сложных словах;</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сравнивать, классифицировать слова по их составу;</w:t>
      </w:r>
    </w:p>
    <w:p w:rsidR="005F4C9D"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соотносить слова с предъявляем</w:t>
      </w:r>
      <w:r>
        <w:rPr>
          <w:rFonts w:ascii="Times New Roman" w:hAnsi="Times New Roman"/>
          <w:sz w:val="24"/>
          <w:szCs w:val="24"/>
        </w:rPr>
        <w:t>ыми к ним моделям, выби</w:t>
      </w:r>
      <w:r w:rsidRPr="00873EC0">
        <w:rPr>
          <w:rFonts w:ascii="Times New Roman" w:hAnsi="Times New Roman"/>
          <w:sz w:val="24"/>
          <w:szCs w:val="24"/>
        </w:rPr>
        <w:t>рать из предложенных сл</w:t>
      </w:r>
      <w:r>
        <w:rPr>
          <w:rFonts w:ascii="Times New Roman" w:hAnsi="Times New Roman"/>
          <w:sz w:val="24"/>
          <w:szCs w:val="24"/>
        </w:rPr>
        <w:t>ов слово, соответствующее задан</w:t>
      </w:r>
      <w:r w:rsidRPr="00873EC0">
        <w:rPr>
          <w:rFonts w:ascii="Times New Roman" w:hAnsi="Times New Roman"/>
          <w:sz w:val="24"/>
          <w:szCs w:val="24"/>
        </w:rPr>
        <w:t>ной модели, составлять модель заданного слова;</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осознавать значения, вн</w:t>
      </w:r>
      <w:r>
        <w:rPr>
          <w:rFonts w:ascii="Times New Roman" w:hAnsi="Times New Roman"/>
          <w:sz w:val="24"/>
          <w:szCs w:val="24"/>
        </w:rPr>
        <w:t>осимые в слово суффиксами и при</w:t>
      </w:r>
      <w:r w:rsidRPr="00873EC0">
        <w:rPr>
          <w:rFonts w:ascii="Times New Roman" w:hAnsi="Times New Roman"/>
          <w:sz w:val="24"/>
          <w:szCs w:val="24"/>
        </w:rPr>
        <w:t>ставками (простые случаи);</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наблюдать за способами образования слов при </w:t>
      </w:r>
      <w:r>
        <w:rPr>
          <w:rFonts w:ascii="Times New Roman" w:hAnsi="Times New Roman"/>
          <w:sz w:val="24"/>
          <w:szCs w:val="24"/>
        </w:rPr>
        <w:t>помощи при</w:t>
      </w:r>
      <w:r w:rsidRPr="00873EC0">
        <w:rPr>
          <w:rFonts w:ascii="Times New Roman" w:hAnsi="Times New Roman"/>
          <w:sz w:val="24"/>
          <w:szCs w:val="24"/>
        </w:rPr>
        <w:t>ставки (или суффикса);</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разбирать по составу сло</w:t>
      </w:r>
      <w:r>
        <w:rPr>
          <w:rFonts w:ascii="Times New Roman" w:hAnsi="Times New Roman"/>
          <w:sz w:val="24"/>
          <w:szCs w:val="24"/>
        </w:rPr>
        <w:t>ва с однозначно выделяемыми мор</w:t>
      </w:r>
      <w:r w:rsidRPr="00873EC0">
        <w:rPr>
          <w:rFonts w:ascii="Times New Roman" w:hAnsi="Times New Roman"/>
          <w:sz w:val="24"/>
          <w:szCs w:val="24"/>
        </w:rPr>
        <w:t xml:space="preserve">фемами в соответствии с </w:t>
      </w:r>
      <w:r>
        <w:rPr>
          <w:rFonts w:ascii="Times New Roman" w:hAnsi="Times New Roman"/>
          <w:sz w:val="24"/>
          <w:szCs w:val="24"/>
        </w:rPr>
        <w:t>предложенным в учебнике алгорит</w:t>
      </w:r>
      <w:r w:rsidRPr="00873EC0">
        <w:rPr>
          <w:rFonts w:ascii="Times New Roman" w:hAnsi="Times New Roman"/>
          <w:sz w:val="24"/>
          <w:szCs w:val="24"/>
        </w:rPr>
        <w:t>мом, оценивать правильность проведения разбора по составу;</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подбирать однокоренные слова и формы одного и того </w:t>
      </w:r>
      <w:proofErr w:type="spellStart"/>
      <w:r w:rsidRPr="00873EC0">
        <w:rPr>
          <w:rFonts w:ascii="Times New Roman" w:hAnsi="Times New Roman"/>
          <w:sz w:val="24"/>
          <w:szCs w:val="24"/>
        </w:rPr>
        <w:t>жеслова</w:t>
      </w:r>
      <w:proofErr w:type="spellEnd"/>
      <w:r w:rsidRPr="00873EC0">
        <w:rPr>
          <w:rFonts w:ascii="Times New Roman" w:hAnsi="Times New Roman"/>
          <w:sz w:val="24"/>
          <w:szCs w:val="24"/>
        </w:rPr>
        <w:t xml:space="preserve"> с целью проверки </w:t>
      </w:r>
      <w:r>
        <w:rPr>
          <w:rFonts w:ascii="Times New Roman" w:hAnsi="Times New Roman"/>
          <w:sz w:val="24"/>
          <w:szCs w:val="24"/>
        </w:rPr>
        <w:t>изучаемых орфограмм в корне сло</w:t>
      </w:r>
      <w:r w:rsidRPr="00873EC0">
        <w:rPr>
          <w:rFonts w:ascii="Times New Roman" w:hAnsi="Times New Roman"/>
          <w:sz w:val="24"/>
          <w:szCs w:val="24"/>
        </w:rPr>
        <w:t xml:space="preserve">ва, использовать графический образ изучаемых приставок </w:t>
      </w:r>
      <w:proofErr w:type="spellStart"/>
      <w:r w:rsidRPr="00873EC0">
        <w:rPr>
          <w:rFonts w:ascii="Times New Roman" w:hAnsi="Times New Roman"/>
          <w:sz w:val="24"/>
          <w:szCs w:val="24"/>
        </w:rPr>
        <w:t>исуффиксов</w:t>
      </w:r>
      <w:proofErr w:type="spellEnd"/>
      <w:r w:rsidRPr="00873EC0">
        <w:rPr>
          <w:rFonts w:ascii="Times New Roman" w:hAnsi="Times New Roman"/>
          <w:sz w:val="24"/>
          <w:szCs w:val="24"/>
        </w:rPr>
        <w:t xml:space="preserve"> для правописания слов с этими приставками </w:t>
      </w:r>
      <w:proofErr w:type="spellStart"/>
      <w:r w:rsidRPr="00873EC0">
        <w:rPr>
          <w:rFonts w:ascii="Times New Roman" w:hAnsi="Times New Roman"/>
          <w:sz w:val="24"/>
          <w:szCs w:val="24"/>
        </w:rPr>
        <w:t>исуффиксами</w:t>
      </w:r>
      <w:proofErr w:type="spellEnd"/>
      <w:r w:rsidRPr="00873EC0">
        <w:rPr>
          <w:rFonts w:ascii="Times New Roman" w:hAnsi="Times New Roman"/>
          <w:sz w:val="24"/>
          <w:szCs w:val="24"/>
        </w:rPr>
        <w:t>.</w:t>
      </w:r>
    </w:p>
    <w:p w:rsidR="005F4C9D" w:rsidRPr="00873EC0" w:rsidRDefault="005F4C9D" w:rsidP="00F36F5B">
      <w:pPr>
        <w:pStyle w:val="ad"/>
        <w:rPr>
          <w:rFonts w:ascii="Times New Roman" w:hAnsi="Times New Roman"/>
          <w:b/>
          <w:sz w:val="24"/>
          <w:szCs w:val="24"/>
        </w:rPr>
      </w:pPr>
      <w:r w:rsidRPr="00873EC0">
        <w:rPr>
          <w:rFonts w:ascii="Times New Roman" w:hAnsi="Times New Roman"/>
          <w:b/>
          <w:sz w:val="24"/>
          <w:szCs w:val="24"/>
        </w:rPr>
        <w:t>Морфология</w:t>
      </w:r>
    </w:p>
    <w:p w:rsidR="005F4C9D" w:rsidRPr="00873EC0" w:rsidRDefault="005F4C9D" w:rsidP="00F36F5B">
      <w:pPr>
        <w:pStyle w:val="ad"/>
        <w:rPr>
          <w:rFonts w:ascii="Times New Roman" w:hAnsi="Times New Roman"/>
          <w:b/>
          <w:sz w:val="24"/>
          <w:szCs w:val="24"/>
        </w:rPr>
      </w:pPr>
      <w:r w:rsidRPr="00873EC0">
        <w:rPr>
          <w:rFonts w:ascii="Times New Roman" w:hAnsi="Times New Roman"/>
          <w:b/>
          <w:sz w:val="24"/>
          <w:szCs w:val="24"/>
        </w:rPr>
        <w:t>Обучающийся научится:</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распознавать части речи на основе усвоенных признаков(в объёме программы);</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распознавать имена существительные; находить </w:t>
      </w:r>
      <w:proofErr w:type="spellStart"/>
      <w:r w:rsidRPr="00873EC0">
        <w:rPr>
          <w:rFonts w:ascii="Times New Roman" w:hAnsi="Times New Roman"/>
          <w:sz w:val="24"/>
          <w:szCs w:val="24"/>
        </w:rPr>
        <w:t>начальнуюформу</w:t>
      </w:r>
      <w:proofErr w:type="spellEnd"/>
      <w:r w:rsidRPr="00873EC0">
        <w:rPr>
          <w:rFonts w:ascii="Times New Roman" w:hAnsi="Times New Roman"/>
          <w:sz w:val="24"/>
          <w:szCs w:val="24"/>
        </w:rPr>
        <w:t xml:space="preserve"> имени существительного; определять </w:t>
      </w:r>
      <w:proofErr w:type="spellStart"/>
      <w:r w:rsidRPr="00873EC0">
        <w:rPr>
          <w:rFonts w:ascii="Times New Roman" w:hAnsi="Times New Roman"/>
          <w:sz w:val="24"/>
          <w:szCs w:val="24"/>
        </w:rPr>
        <w:t>грамматическиепризнаки</w:t>
      </w:r>
      <w:proofErr w:type="spellEnd"/>
      <w:r w:rsidRPr="00873EC0">
        <w:rPr>
          <w:rFonts w:ascii="Times New Roman" w:hAnsi="Times New Roman"/>
          <w:sz w:val="24"/>
          <w:szCs w:val="24"/>
        </w:rPr>
        <w:t xml:space="preserve"> (род, число, </w:t>
      </w:r>
      <w:r>
        <w:rPr>
          <w:rFonts w:ascii="Times New Roman" w:hAnsi="Times New Roman"/>
          <w:sz w:val="24"/>
          <w:szCs w:val="24"/>
        </w:rPr>
        <w:t>падеж); изменять имена существи</w:t>
      </w:r>
      <w:r w:rsidRPr="00873EC0">
        <w:rPr>
          <w:rFonts w:ascii="Times New Roman" w:hAnsi="Times New Roman"/>
          <w:sz w:val="24"/>
          <w:szCs w:val="24"/>
        </w:rPr>
        <w:t>тельные по числам и падежам;</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распознавать имена прилагательные; определять </w:t>
      </w:r>
      <w:proofErr w:type="spellStart"/>
      <w:r w:rsidRPr="00873EC0">
        <w:rPr>
          <w:rFonts w:ascii="Times New Roman" w:hAnsi="Times New Roman"/>
          <w:sz w:val="24"/>
          <w:szCs w:val="24"/>
        </w:rPr>
        <w:t>зависимостьимени</w:t>
      </w:r>
      <w:proofErr w:type="spellEnd"/>
      <w:r w:rsidRPr="00873EC0">
        <w:rPr>
          <w:rFonts w:ascii="Times New Roman" w:hAnsi="Times New Roman"/>
          <w:sz w:val="24"/>
          <w:szCs w:val="24"/>
        </w:rPr>
        <w:t xml:space="preserve"> прилагательного от формы имени </w:t>
      </w:r>
      <w:proofErr w:type="spellStart"/>
      <w:r w:rsidRPr="00873EC0">
        <w:rPr>
          <w:rFonts w:ascii="Times New Roman" w:hAnsi="Times New Roman"/>
          <w:sz w:val="24"/>
          <w:szCs w:val="24"/>
        </w:rPr>
        <w:t>существительного;находить</w:t>
      </w:r>
      <w:proofErr w:type="spellEnd"/>
      <w:r w:rsidRPr="00873EC0">
        <w:rPr>
          <w:rFonts w:ascii="Times New Roman" w:hAnsi="Times New Roman"/>
          <w:sz w:val="24"/>
          <w:szCs w:val="24"/>
        </w:rPr>
        <w:t xml:space="preserve"> начальную форм</w:t>
      </w:r>
      <w:r>
        <w:rPr>
          <w:rFonts w:ascii="Times New Roman" w:hAnsi="Times New Roman"/>
          <w:sz w:val="24"/>
          <w:szCs w:val="24"/>
        </w:rPr>
        <w:t>у имени прилагательного; опреде</w:t>
      </w:r>
      <w:r w:rsidRPr="00873EC0">
        <w:rPr>
          <w:rFonts w:ascii="Times New Roman" w:hAnsi="Times New Roman"/>
          <w:sz w:val="24"/>
          <w:szCs w:val="24"/>
        </w:rPr>
        <w:t>лять грамматические при</w:t>
      </w:r>
      <w:r>
        <w:rPr>
          <w:rFonts w:ascii="Times New Roman" w:hAnsi="Times New Roman"/>
          <w:sz w:val="24"/>
          <w:szCs w:val="24"/>
        </w:rPr>
        <w:t>знаки (род, число, падеж); изме</w:t>
      </w:r>
      <w:r w:rsidRPr="00873EC0">
        <w:rPr>
          <w:rFonts w:ascii="Times New Roman" w:hAnsi="Times New Roman"/>
          <w:sz w:val="24"/>
          <w:szCs w:val="24"/>
        </w:rPr>
        <w:t>нять имена прилагательные по ч</w:t>
      </w:r>
      <w:r>
        <w:rPr>
          <w:rFonts w:ascii="Times New Roman" w:hAnsi="Times New Roman"/>
          <w:sz w:val="24"/>
          <w:szCs w:val="24"/>
        </w:rPr>
        <w:t>ислам, родам (в единствен</w:t>
      </w:r>
      <w:r w:rsidRPr="00873EC0">
        <w:rPr>
          <w:rFonts w:ascii="Times New Roman" w:hAnsi="Times New Roman"/>
          <w:sz w:val="24"/>
          <w:szCs w:val="24"/>
        </w:rPr>
        <w:t>ном числе), падежам (первое представление);</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распознавать глаголы;</w:t>
      </w:r>
      <w:r>
        <w:rPr>
          <w:rFonts w:ascii="Times New Roman" w:hAnsi="Times New Roman"/>
          <w:sz w:val="24"/>
          <w:szCs w:val="24"/>
        </w:rPr>
        <w:t xml:space="preserve"> определять начальную (неопреде</w:t>
      </w:r>
      <w:r w:rsidRPr="00873EC0">
        <w:rPr>
          <w:rFonts w:ascii="Times New Roman" w:hAnsi="Times New Roman"/>
          <w:sz w:val="24"/>
          <w:szCs w:val="24"/>
        </w:rPr>
        <w:t xml:space="preserve">лённую) форму глаголов (первое представление), </w:t>
      </w:r>
      <w:proofErr w:type="spellStart"/>
      <w:r w:rsidRPr="00873EC0">
        <w:rPr>
          <w:rFonts w:ascii="Times New Roman" w:hAnsi="Times New Roman"/>
          <w:sz w:val="24"/>
          <w:szCs w:val="24"/>
        </w:rPr>
        <w:t>различатьглаголы</w:t>
      </w:r>
      <w:proofErr w:type="spellEnd"/>
      <w:r w:rsidRPr="00873EC0">
        <w:rPr>
          <w:rFonts w:ascii="Times New Roman" w:hAnsi="Times New Roman"/>
          <w:sz w:val="24"/>
          <w:szCs w:val="24"/>
        </w:rPr>
        <w:t>, отвечающие на в</w:t>
      </w:r>
      <w:r>
        <w:rPr>
          <w:rFonts w:ascii="Times New Roman" w:hAnsi="Times New Roman"/>
          <w:sz w:val="24"/>
          <w:szCs w:val="24"/>
        </w:rPr>
        <w:t>опросы «что делать?» и «что сде</w:t>
      </w:r>
      <w:r w:rsidRPr="00873EC0">
        <w:rPr>
          <w:rFonts w:ascii="Times New Roman" w:hAnsi="Times New Roman"/>
          <w:sz w:val="24"/>
          <w:szCs w:val="24"/>
        </w:rPr>
        <w:t>лать?»; определять грамма</w:t>
      </w:r>
      <w:r>
        <w:rPr>
          <w:rFonts w:ascii="Times New Roman" w:hAnsi="Times New Roman"/>
          <w:sz w:val="24"/>
          <w:szCs w:val="24"/>
        </w:rPr>
        <w:t>тические признаки глагола — фор</w:t>
      </w:r>
      <w:r w:rsidRPr="00873EC0">
        <w:rPr>
          <w:rFonts w:ascii="Times New Roman" w:hAnsi="Times New Roman"/>
          <w:sz w:val="24"/>
          <w:szCs w:val="24"/>
        </w:rPr>
        <w:t>му времени, число, род (в прошедшем времени);</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распознавать личные местоимения (в начальной форме),определять грамматические признаки: лицо, число, род(у местоимений 3-го лица</w:t>
      </w:r>
      <w:r>
        <w:rPr>
          <w:rFonts w:ascii="Times New Roman" w:hAnsi="Times New Roman"/>
          <w:sz w:val="24"/>
          <w:szCs w:val="24"/>
        </w:rPr>
        <w:t>); использовать личные местоиме</w:t>
      </w:r>
      <w:r w:rsidRPr="00873EC0">
        <w:rPr>
          <w:rFonts w:ascii="Times New Roman" w:hAnsi="Times New Roman"/>
          <w:sz w:val="24"/>
          <w:szCs w:val="24"/>
        </w:rPr>
        <w:t>ния для устранения неоправданных повторов;</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узнавать имена числительн</w:t>
      </w:r>
      <w:r>
        <w:rPr>
          <w:rFonts w:ascii="Times New Roman" w:hAnsi="Times New Roman"/>
          <w:sz w:val="24"/>
          <w:szCs w:val="24"/>
        </w:rPr>
        <w:t>ые (общее представление); распо</w:t>
      </w:r>
      <w:r w:rsidRPr="00873EC0">
        <w:rPr>
          <w:rFonts w:ascii="Times New Roman" w:hAnsi="Times New Roman"/>
          <w:sz w:val="24"/>
          <w:szCs w:val="24"/>
        </w:rPr>
        <w:t>знавать количественные и порядковые имена числительные;</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устанавливать отличие пред</w:t>
      </w:r>
      <w:r>
        <w:rPr>
          <w:rFonts w:ascii="Times New Roman" w:hAnsi="Times New Roman"/>
          <w:sz w:val="24"/>
          <w:szCs w:val="24"/>
        </w:rPr>
        <w:t>логов от приставок, значение ча</w:t>
      </w:r>
      <w:r w:rsidRPr="00873EC0">
        <w:rPr>
          <w:rFonts w:ascii="Times New Roman" w:hAnsi="Times New Roman"/>
          <w:sz w:val="24"/>
          <w:szCs w:val="24"/>
        </w:rPr>
        <w:t>стицы не;</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узнавать союзы и, а, но и понимать их роль в предложении;</w:t>
      </w:r>
    </w:p>
    <w:p w:rsidR="005F4C9D"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подбирать примеры сло</w:t>
      </w:r>
      <w:r>
        <w:rPr>
          <w:rFonts w:ascii="Times New Roman" w:hAnsi="Times New Roman"/>
          <w:sz w:val="24"/>
          <w:szCs w:val="24"/>
        </w:rPr>
        <w:t>в и форм разных частей речи; на</w:t>
      </w:r>
      <w:r w:rsidRPr="00873EC0">
        <w:rPr>
          <w:rFonts w:ascii="Times New Roman" w:hAnsi="Times New Roman"/>
          <w:sz w:val="24"/>
          <w:szCs w:val="24"/>
        </w:rPr>
        <w:t xml:space="preserve">блюдать их употребление в тексте и устной речи, </w:t>
      </w:r>
      <w:proofErr w:type="spellStart"/>
      <w:r w:rsidRPr="00873EC0">
        <w:rPr>
          <w:rFonts w:ascii="Times New Roman" w:hAnsi="Times New Roman"/>
          <w:sz w:val="24"/>
          <w:szCs w:val="24"/>
        </w:rPr>
        <w:t>правильноупотреблять</w:t>
      </w:r>
      <w:proofErr w:type="spellEnd"/>
      <w:r w:rsidRPr="00873EC0">
        <w:rPr>
          <w:rFonts w:ascii="Times New Roman" w:hAnsi="Times New Roman"/>
          <w:sz w:val="24"/>
          <w:szCs w:val="24"/>
        </w:rPr>
        <w:t xml:space="preserve"> в речи части речи и их формы.</w:t>
      </w:r>
    </w:p>
    <w:p w:rsidR="005F4C9D" w:rsidRPr="00D0372C" w:rsidRDefault="005F4C9D" w:rsidP="00F36F5B">
      <w:pPr>
        <w:pStyle w:val="ad"/>
        <w:rPr>
          <w:rFonts w:ascii="Times New Roman" w:hAnsi="Times New Roman"/>
          <w:b/>
          <w:sz w:val="24"/>
          <w:szCs w:val="24"/>
        </w:rPr>
      </w:pPr>
      <w:r w:rsidRPr="00D0372C">
        <w:rPr>
          <w:rFonts w:ascii="Times New Roman" w:hAnsi="Times New Roman"/>
          <w:b/>
          <w:sz w:val="24"/>
          <w:szCs w:val="24"/>
        </w:rPr>
        <w:t>Обучающийся получит возможность научиться:</w:t>
      </w:r>
    </w:p>
    <w:p w:rsidR="005F4C9D" w:rsidRPr="00D0372C"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производить морфологический раз</w:t>
      </w:r>
      <w:r>
        <w:rPr>
          <w:rFonts w:ascii="Times New Roman" w:hAnsi="Times New Roman"/>
          <w:sz w:val="24"/>
          <w:szCs w:val="24"/>
        </w:rPr>
        <w:t>бор изучаемых самостоя</w:t>
      </w:r>
      <w:r w:rsidRPr="00D0372C">
        <w:rPr>
          <w:rFonts w:ascii="Times New Roman" w:hAnsi="Times New Roman"/>
          <w:sz w:val="24"/>
          <w:szCs w:val="24"/>
        </w:rPr>
        <w:t>тельных частей речи (в об</w:t>
      </w:r>
      <w:r>
        <w:rPr>
          <w:rFonts w:ascii="Times New Roman" w:hAnsi="Times New Roman"/>
          <w:sz w:val="24"/>
          <w:szCs w:val="24"/>
        </w:rPr>
        <w:t>ъёме программы), пользуясь алго</w:t>
      </w:r>
      <w:r w:rsidRPr="00D0372C">
        <w:rPr>
          <w:rFonts w:ascii="Times New Roman" w:hAnsi="Times New Roman"/>
          <w:sz w:val="24"/>
          <w:szCs w:val="24"/>
        </w:rPr>
        <w:t>ритмом разбора в учебнике;</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наблюдать за словообразованием частей речи;</w:t>
      </w:r>
    </w:p>
    <w:p w:rsidR="005F4C9D" w:rsidRPr="00D0372C"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замечать в устной и пись</w:t>
      </w:r>
      <w:r>
        <w:rPr>
          <w:rFonts w:ascii="Times New Roman" w:hAnsi="Times New Roman"/>
          <w:sz w:val="24"/>
          <w:szCs w:val="24"/>
        </w:rPr>
        <w:t>менной речи речевые ошибки и не</w:t>
      </w:r>
      <w:r w:rsidRPr="00D0372C">
        <w:rPr>
          <w:rFonts w:ascii="Times New Roman" w:hAnsi="Times New Roman"/>
          <w:sz w:val="24"/>
          <w:szCs w:val="24"/>
        </w:rPr>
        <w:t>дочёты в употреблении изучаемых форм частей речи.</w:t>
      </w:r>
    </w:p>
    <w:p w:rsidR="005F4C9D" w:rsidRPr="00D0372C" w:rsidRDefault="005F4C9D" w:rsidP="00F36F5B">
      <w:pPr>
        <w:pStyle w:val="ad"/>
        <w:rPr>
          <w:rFonts w:ascii="Times New Roman" w:hAnsi="Times New Roman"/>
          <w:b/>
          <w:sz w:val="24"/>
          <w:szCs w:val="24"/>
        </w:rPr>
      </w:pPr>
      <w:r w:rsidRPr="00D0372C">
        <w:rPr>
          <w:rFonts w:ascii="Times New Roman" w:hAnsi="Times New Roman"/>
          <w:b/>
          <w:sz w:val="24"/>
          <w:szCs w:val="24"/>
        </w:rPr>
        <w:t>Синтаксис</w:t>
      </w:r>
    </w:p>
    <w:p w:rsidR="005F4C9D" w:rsidRPr="00D0372C" w:rsidRDefault="005F4C9D" w:rsidP="00F36F5B">
      <w:pPr>
        <w:pStyle w:val="ad"/>
        <w:rPr>
          <w:rFonts w:ascii="Times New Roman" w:hAnsi="Times New Roman"/>
          <w:b/>
          <w:sz w:val="24"/>
          <w:szCs w:val="24"/>
        </w:rPr>
      </w:pPr>
      <w:r w:rsidRPr="00D0372C">
        <w:rPr>
          <w:rFonts w:ascii="Times New Roman" w:hAnsi="Times New Roman"/>
          <w:b/>
          <w:sz w:val="24"/>
          <w:szCs w:val="24"/>
        </w:rPr>
        <w:t>Обучающийся научится:</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lastRenderedPageBreak/>
        <w:t>различать предложение, словосочетание и слово;</w:t>
      </w:r>
    </w:p>
    <w:p w:rsidR="005F4C9D" w:rsidRPr="00D0372C"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выделять предложения из потока устной и письменной </w:t>
      </w:r>
      <w:proofErr w:type="spellStart"/>
      <w:r w:rsidRPr="00873EC0">
        <w:rPr>
          <w:rFonts w:ascii="Times New Roman" w:hAnsi="Times New Roman"/>
          <w:sz w:val="24"/>
          <w:szCs w:val="24"/>
        </w:rPr>
        <w:t>речи,</w:t>
      </w:r>
      <w:r w:rsidRPr="00D0372C">
        <w:rPr>
          <w:rFonts w:ascii="Times New Roman" w:hAnsi="Times New Roman"/>
          <w:sz w:val="24"/>
          <w:szCs w:val="24"/>
        </w:rPr>
        <w:t>оформлять</w:t>
      </w:r>
      <w:proofErr w:type="spellEnd"/>
      <w:r w:rsidRPr="00D0372C">
        <w:rPr>
          <w:rFonts w:ascii="Times New Roman" w:hAnsi="Times New Roman"/>
          <w:sz w:val="24"/>
          <w:szCs w:val="24"/>
        </w:rPr>
        <w:t xml:space="preserve"> их границы;</w:t>
      </w:r>
    </w:p>
    <w:p w:rsidR="005F4C9D" w:rsidRPr="00D0372C"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определять вид предложений по цели высказыван</w:t>
      </w:r>
      <w:r>
        <w:rPr>
          <w:rFonts w:ascii="Times New Roman" w:hAnsi="Times New Roman"/>
          <w:sz w:val="24"/>
          <w:szCs w:val="24"/>
        </w:rPr>
        <w:t>ия (пове</w:t>
      </w:r>
      <w:r w:rsidRPr="00D0372C">
        <w:rPr>
          <w:rFonts w:ascii="Times New Roman" w:hAnsi="Times New Roman"/>
          <w:sz w:val="24"/>
          <w:szCs w:val="24"/>
        </w:rPr>
        <w:t>ствовательные, вопроситель</w:t>
      </w:r>
      <w:r>
        <w:rPr>
          <w:rFonts w:ascii="Times New Roman" w:hAnsi="Times New Roman"/>
          <w:sz w:val="24"/>
          <w:szCs w:val="24"/>
        </w:rPr>
        <w:t>ные, побудительные) и по интона</w:t>
      </w:r>
      <w:r w:rsidRPr="00D0372C">
        <w:rPr>
          <w:rFonts w:ascii="Times New Roman" w:hAnsi="Times New Roman"/>
          <w:sz w:val="24"/>
          <w:szCs w:val="24"/>
        </w:rPr>
        <w:t>ции (восклицательные и н</w:t>
      </w:r>
      <w:r>
        <w:rPr>
          <w:rFonts w:ascii="Times New Roman" w:hAnsi="Times New Roman"/>
          <w:sz w:val="24"/>
          <w:szCs w:val="24"/>
        </w:rPr>
        <w:t>евосклицательные), правильно ин</w:t>
      </w:r>
      <w:r w:rsidRPr="00D0372C">
        <w:rPr>
          <w:rFonts w:ascii="Times New Roman" w:hAnsi="Times New Roman"/>
          <w:sz w:val="24"/>
          <w:szCs w:val="24"/>
        </w:rPr>
        <w:t>тонировать эти предложения; составлять такие предложения;</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различать понятия «члены предложения» и «части речи»;</w:t>
      </w:r>
    </w:p>
    <w:p w:rsidR="005F4C9D" w:rsidRPr="00D0372C"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находить главные (подлеж</w:t>
      </w:r>
      <w:r>
        <w:rPr>
          <w:rFonts w:ascii="Times New Roman" w:hAnsi="Times New Roman"/>
          <w:sz w:val="24"/>
          <w:szCs w:val="24"/>
        </w:rPr>
        <w:t>ащее и сказуемое) и второстепен</w:t>
      </w:r>
      <w:r w:rsidRPr="00D0372C">
        <w:rPr>
          <w:rFonts w:ascii="Times New Roman" w:hAnsi="Times New Roman"/>
          <w:sz w:val="24"/>
          <w:szCs w:val="24"/>
        </w:rPr>
        <w:t>ные члены предложения (без деления на виды);</w:t>
      </w:r>
    </w:p>
    <w:p w:rsidR="005F4C9D" w:rsidRPr="00D0372C"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устанавливать при помощи вопросов связь между словами </w:t>
      </w:r>
      <w:proofErr w:type="spellStart"/>
      <w:r w:rsidRPr="00873EC0">
        <w:rPr>
          <w:rFonts w:ascii="Times New Roman" w:hAnsi="Times New Roman"/>
          <w:sz w:val="24"/>
          <w:szCs w:val="24"/>
        </w:rPr>
        <w:t>в</w:t>
      </w:r>
      <w:r w:rsidRPr="00D0372C">
        <w:rPr>
          <w:rFonts w:ascii="Times New Roman" w:hAnsi="Times New Roman"/>
          <w:sz w:val="24"/>
          <w:szCs w:val="24"/>
        </w:rPr>
        <w:t>предложении</w:t>
      </w:r>
      <w:proofErr w:type="spellEnd"/>
      <w:r w:rsidRPr="00D0372C">
        <w:rPr>
          <w:rFonts w:ascii="Times New Roman" w:hAnsi="Times New Roman"/>
          <w:sz w:val="24"/>
          <w:szCs w:val="24"/>
        </w:rPr>
        <w:t>; отражать её в схеме;</w:t>
      </w:r>
    </w:p>
    <w:p w:rsidR="005F4C9D" w:rsidRPr="00D0372C"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соотносить предложени</w:t>
      </w:r>
      <w:r>
        <w:rPr>
          <w:rFonts w:ascii="Times New Roman" w:hAnsi="Times New Roman"/>
          <w:sz w:val="24"/>
          <w:szCs w:val="24"/>
        </w:rPr>
        <w:t>я со схемами, выбирать предложе</w:t>
      </w:r>
      <w:r w:rsidRPr="00D0372C">
        <w:rPr>
          <w:rFonts w:ascii="Times New Roman" w:hAnsi="Times New Roman"/>
          <w:sz w:val="24"/>
          <w:szCs w:val="24"/>
        </w:rPr>
        <w:t>ние, соответствующее схеме;</w:t>
      </w:r>
    </w:p>
    <w:p w:rsidR="005F4C9D" w:rsidRPr="00D0372C"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различать распростран</w:t>
      </w:r>
      <w:r>
        <w:rPr>
          <w:rFonts w:ascii="Times New Roman" w:hAnsi="Times New Roman"/>
          <w:sz w:val="24"/>
          <w:szCs w:val="24"/>
        </w:rPr>
        <w:t>ённые и нераспространённые пред</w:t>
      </w:r>
      <w:r w:rsidRPr="00D0372C">
        <w:rPr>
          <w:rFonts w:ascii="Times New Roman" w:hAnsi="Times New Roman"/>
          <w:sz w:val="24"/>
          <w:szCs w:val="24"/>
        </w:rPr>
        <w:t>ложения, составлять такие предложения;</w:t>
      </w:r>
    </w:p>
    <w:p w:rsidR="005F4C9D" w:rsidRPr="00D0372C"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отличать основу предложения от словосочетания; выделять </w:t>
      </w:r>
      <w:proofErr w:type="spellStart"/>
      <w:r w:rsidRPr="00873EC0">
        <w:rPr>
          <w:rFonts w:ascii="Times New Roman" w:hAnsi="Times New Roman"/>
          <w:sz w:val="24"/>
          <w:szCs w:val="24"/>
        </w:rPr>
        <w:t>в</w:t>
      </w:r>
      <w:r w:rsidRPr="00D0372C">
        <w:rPr>
          <w:rFonts w:ascii="Times New Roman" w:hAnsi="Times New Roman"/>
          <w:sz w:val="24"/>
          <w:szCs w:val="24"/>
        </w:rPr>
        <w:t>предложении</w:t>
      </w:r>
      <w:proofErr w:type="spellEnd"/>
      <w:r w:rsidRPr="00D0372C">
        <w:rPr>
          <w:rFonts w:ascii="Times New Roman" w:hAnsi="Times New Roman"/>
          <w:sz w:val="24"/>
          <w:szCs w:val="24"/>
        </w:rPr>
        <w:t xml:space="preserve"> словосочетания;</w:t>
      </w:r>
    </w:p>
    <w:p w:rsidR="005F4C9D" w:rsidRPr="00D0372C"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разбирать предложение по чл</w:t>
      </w:r>
      <w:r>
        <w:rPr>
          <w:rFonts w:ascii="Times New Roman" w:hAnsi="Times New Roman"/>
          <w:sz w:val="24"/>
          <w:szCs w:val="24"/>
        </w:rPr>
        <w:t>енам предложения: находить грам</w:t>
      </w:r>
      <w:r w:rsidRPr="00D0372C">
        <w:rPr>
          <w:rFonts w:ascii="Times New Roman" w:hAnsi="Times New Roman"/>
          <w:sz w:val="24"/>
          <w:szCs w:val="24"/>
        </w:rPr>
        <w:t>матическую основу (подлежа</w:t>
      </w:r>
      <w:r>
        <w:rPr>
          <w:rFonts w:ascii="Times New Roman" w:hAnsi="Times New Roman"/>
          <w:sz w:val="24"/>
          <w:szCs w:val="24"/>
        </w:rPr>
        <w:t>щее и сказуемое), ставить вопро</w:t>
      </w:r>
      <w:r w:rsidRPr="00D0372C">
        <w:rPr>
          <w:rFonts w:ascii="Times New Roman" w:hAnsi="Times New Roman"/>
          <w:sz w:val="24"/>
          <w:szCs w:val="24"/>
        </w:rPr>
        <w:t xml:space="preserve">сы к второстепенным членам предложения, определять, </w:t>
      </w:r>
      <w:proofErr w:type="spellStart"/>
      <w:r w:rsidRPr="00D0372C">
        <w:rPr>
          <w:rFonts w:ascii="Times New Roman" w:hAnsi="Times New Roman"/>
          <w:sz w:val="24"/>
          <w:szCs w:val="24"/>
        </w:rPr>
        <w:t>какиеиз</w:t>
      </w:r>
      <w:proofErr w:type="spellEnd"/>
      <w:r w:rsidRPr="00D0372C">
        <w:rPr>
          <w:rFonts w:ascii="Times New Roman" w:hAnsi="Times New Roman"/>
          <w:sz w:val="24"/>
          <w:szCs w:val="24"/>
        </w:rPr>
        <w:t xml:space="preserve"> них поясняют подлежаще</w:t>
      </w:r>
      <w:r>
        <w:rPr>
          <w:rFonts w:ascii="Times New Roman" w:hAnsi="Times New Roman"/>
          <w:sz w:val="24"/>
          <w:szCs w:val="24"/>
        </w:rPr>
        <w:t>е или сказуемое, или другие вто</w:t>
      </w:r>
      <w:r w:rsidRPr="00D0372C">
        <w:rPr>
          <w:rFonts w:ascii="Times New Roman" w:hAnsi="Times New Roman"/>
          <w:sz w:val="24"/>
          <w:szCs w:val="24"/>
        </w:rPr>
        <w:t>ростепенные члены, выделять из предложения словосочетания.</w:t>
      </w:r>
    </w:p>
    <w:p w:rsidR="005F4C9D" w:rsidRPr="00D0372C" w:rsidRDefault="005F4C9D" w:rsidP="00F36F5B">
      <w:pPr>
        <w:pStyle w:val="ad"/>
        <w:rPr>
          <w:rFonts w:ascii="Times New Roman" w:hAnsi="Times New Roman"/>
          <w:b/>
          <w:sz w:val="24"/>
          <w:szCs w:val="24"/>
        </w:rPr>
      </w:pPr>
      <w:r w:rsidRPr="00D0372C">
        <w:rPr>
          <w:rFonts w:ascii="Times New Roman" w:hAnsi="Times New Roman"/>
          <w:b/>
          <w:sz w:val="24"/>
          <w:szCs w:val="24"/>
        </w:rPr>
        <w:t>Обучающийся получит возможность научиться:</w:t>
      </w:r>
    </w:p>
    <w:p w:rsidR="005F4C9D" w:rsidRPr="00D0372C"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устанавливать в словосоче</w:t>
      </w:r>
      <w:r>
        <w:rPr>
          <w:rFonts w:ascii="Times New Roman" w:hAnsi="Times New Roman"/>
          <w:sz w:val="24"/>
          <w:szCs w:val="24"/>
        </w:rPr>
        <w:t>тании связь главного слова с за</w:t>
      </w:r>
      <w:r w:rsidRPr="00D0372C">
        <w:rPr>
          <w:rFonts w:ascii="Times New Roman" w:hAnsi="Times New Roman"/>
          <w:sz w:val="24"/>
          <w:szCs w:val="24"/>
        </w:rPr>
        <w:t>висимым при помощи вопросов;</w:t>
      </w:r>
    </w:p>
    <w:p w:rsidR="005F4C9D" w:rsidRPr="00873EC0"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выделять в предложении основу и словосочетания;</w:t>
      </w:r>
    </w:p>
    <w:p w:rsidR="005F4C9D" w:rsidRPr="00D0372C"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 xml:space="preserve">находить в предложении обращение (в начале, в </w:t>
      </w:r>
      <w:proofErr w:type="spellStart"/>
      <w:r w:rsidRPr="00873EC0">
        <w:rPr>
          <w:rFonts w:ascii="Times New Roman" w:hAnsi="Times New Roman"/>
          <w:sz w:val="24"/>
          <w:szCs w:val="24"/>
        </w:rPr>
        <w:t>середине,</w:t>
      </w:r>
      <w:r w:rsidRPr="00D0372C">
        <w:rPr>
          <w:rFonts w:ascii="Times New Roman" w:hAnsi="Times New Roman"/>
          <w:sz w:val="24"/>
          <w:szCs w:val="24"/>
        </w:rPr>
        <w:t>в</w:t>
      </w:r>
      <w:proofErr w:type="spellEnd"/>
      <w:r w:rsidRPr="00D0372C">
        <w:rPr>
          <w:rFonts w:ascii="Times New Roman" w:hAnsi="Times New Roman"/>
          <w:sz w:val="24"/>
          <w:szCs w:val="24"/>
        </w:rPr>
        <w:t xml:space="preserve"> конце);</w:t>
      </w:r>
    </w:p>
    <w:p w:rsidR="005F4C9D" w:rsidRPr="00D0372C"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опознавать простое и сло</w:t>
      </w:r>
      <w:r>
        <w:rPr>
          <w:rFonts w:ascii="Times New Roman" w:hAnsi="Times New Roman"/>
          <w:sz w:val="24"/>
          <w:szCs w:val="24"/>
        </w:rPr>
        <w:t>жное предложения, определять ча</w:t>
      </w:r>
      <w:r w:rsidRPr="00D0372C">
        <w:rPr>
          <w:rFonts w:ascii="Times New Roman" w:hAnsi="Times New Roman"/>
          <w:sz w:val="24"/>
          <w:szCs w:val="24"/>
        </w:rPr>
        <w:t>сти сложного предложения;</w:t>
      </w:r>
    </w:p>
    <w:p w:rsidR="005F4C9D" w:rsidRDefault="005F4C9D" w:rsidP="00F36F5B">
      <w:pPr>
        <w:pStyle w:val="ad"/>
        <w:numPr>
          <w:ilvl w:val="0"/>
          <w:numId w:val="27"/>
        </w:numPr>
        <w:rPr>
          <w:rFonts w:ascii="Times New Roman" w:hAnsi="Times New Roman"/>
          <w:sz w:val="24"/>
          <w:szCs w:val="24"/>
        </w:rPr>
      </w:pPr>
      <w:r w:rsidRPr="00873EC0">
        <w:rPr>
          <w:rFonts w:ascii="Times New Roman" w:hAnsi="Times New Roman"/>
          <w:sz w:val="24"/>
          <w:szCs w:val="24"/>
        </w:rPr>
        <w:t>выполнять в соответствии</w:t>
      </w:r>
      <w:r>
        <w:rPr>
          <w:rFonts w:ascii="Times New Roman" w:hAnsi="Times New Roman"/>
          <w:sz w:val="24"/>
          <w:szCs w:val="24"/>
        </w:rPr>
        <w:t xml:space="preserve"> с предложенным в учебнике алго</w:t>
      </w:r>
      <w:r w:rsidRPr="00D0372C">
        <w:rPr>
          <w:rFonts w:ascii="Times New Roman" w:hAnsi="Times New Roman"/>
          <w:sz w:val="24"/>
          <w:szCs w:val="24"/>
        </w:rPr>
        <w:t>ритмом разбор простого п</w:t>
      </w:r>
      <w:r>
        <w:rPr>
          <w:rFonts w:ascii="Times New Roman" w:hAnsi="Times New Roman"/>
          <w:sz w:val="24"/>
          <w:szCs w:val="24"/>
        </w:rPr>
        <w:t>редложения (по членам, синтакси</w:t>
      </w:r>
      <w:r w:rsidRPr="00D0372C">
        <w:rPr>
          <w:rFonts w:ascii="Times New Roman" w:hAnsi="Times New Roman"/>
          <w:sz w:val="24"/>
          <w:szCs w:val="24"/>
        </w:rPr>
        <w:t>ческий), оценивать правильность разбора.</w:t>
      </w:r>
    </w:p>
    <w:p w:rsidR="005F4C9D" w:rsidRPr="00D0372C" w:rsidRDefault="005F4C9D" w:rsidP="00F36F5B">
      <w:pPr>
        <w:pStyle w:val="ad"/>
        <w:rPr>
          <w:rFonts w:ascii="Times New Roman" w:hAnsi="Times New Roman"/>
          <w:b/>
          <w:sz w:val="24"/>
          <w:szCs w:val="24"/>
        </w:rPr>
      </w:pPr>
      <w:r w:rsidRPr="00D0372C">
        <w:rPr>
          <w:rFonts w:ascii="Times New Roman" w:hAnsi="Times New Roman"/>
          <w:b/>
          <w:sz w:val="24"/>
          <w:szCs w:val="24"/>
        </w:rPr>
        <w:t>Орфография и пунктуация</w:t>
      </w:r>
    </w:p>
    <w:p w:rsidR="005F4C9D" w:rsidRPr="00D0372C" w:rsidRDefault="005F4C9D" w:rsidP="00F36F5B">
      <w:pPr>
        <w:pStyle w:val="ad"/>
        <w:rPr>
          <w:rFonts w:ascii="Times New Roman" w:hAnsi="Times New Roman"/>
          <w:b/>
          <w:sz w:val="24"/>
          <w:szCs w:val="24"/>
        </w:rPr>
      </w:pPr>
      <w:r w:rsidRPr="00D0372C">
        <w:rPr>
          <w:rFonts w:ascii="Times New Roman" w:hAnsi="Times New Roman"/>
          <w:b/>
          <w:sz w:val="24"/>
          <w:szCs w:val="24"/>
        </w:rPr>
        <w:t>Обучающийся научится:</w:t>
      </w:r>
    </w:p>
    <w:p w:rsidR="005F4C9D" w:rsidRPr="00D0372C" w:rsidRDefault="005F4C9D" w:rsidP="00F36F5B">
      <w:pPr>
        <w:pStyle w:val="ad"/>
        <w:rPr>
          <w:rFonts w:ascii="Times New Roman" w:hAnsi="Times New Roman"/>
          <w:sz w:val="24"/>
          <w:szCs w:val="24"/>
        </w:rPr>
      </w:pPr>
      <w:r w:rsidRPr="00D0372C">
        <w:rPr>
          <w:rFonts w:ascii="Times New Roman" w:hAnsi="Times New Roman"/>
          <w:sz w:val="24"/>
          <w:szCs w:val="24"/>
        </w:rPr>
        <w:t xml:space="preserve">а) применять ранее изученные правила </w:t>
      </w:r>
      <w:proofErr w:type="spellStart"/>
      <w:r w:rsidRPr="00D0372C">
        <w:rPr>
          <w:rFonts w:ascii="Times New Roman" w:hAnsi="Times New Roman"/>
          <w:sz w:val="24"/>
          <w:szCs w:val="24"/>
        </w:rPr>
        <w:t>правописания,а</w:t>
      </w:r>
      <w:proofErr w:type="spellEnd"/>
      <w:r w:rsidRPr="00D0372C">
        <w:rPr>
          <w:rFonts w:ascii="Times New Roman" w:hAnsi="Times New Roman"/>
          <w:sz w:val="24"/>
          <w:szCs w:val="24"/>
        </w:rPr>
        <w:t xml:space="preserve"> также:</w:t>
      </w:r>
    </w:p>
    <w:p w:rsidR="005F4C9D" w:rsidRPr="00D0372C" w:rsidRDefault="005F4C9D" w:rsidP="00F36F5B">
      <w:pPr>
        <w:pStyle w:val="ad"/>
        <w:numPr>
          <w:ilvl w:val="0"/>
          <w:numId w:val="27"/>
        </w:numPr>
        <w:rPr>
          <w:rFonts w:ascii="Times New Roman" w:hAnsi="Times New Roman"/>
          <w:sz w:val="24"/>
          <w:szCs w:val="24"/>
        </w:rPr>
      </w:pPr>
      <w:r w:rsidRPr="00D0372C">
        <w:rPr>
          <w:rFonts w:ascii="Times New Roman" w:hAnsi="Times New Roman"/>
          <w:sz w:val="24"/>
          <w:szCs w:val="24"/>
        </w:rPr>
        <w:t>непроизносимые согласные;</w:t>
      </w:r>
    </w:p>
    <w:p w:rsidR="005F4C9D" w:rsidRPr="00D0372C" w:rsidRDefault="005F4C9D" w:rsidP="00F36F5B">
      <w:pPr>
        <w:pStyle w:val="ad"/>
        <w:numPr>
          <w:ilvl w:val="0"/>
          <w:numId w:val="27"/>
        </w:numPr>
        <w:rPr>
          <w:rFonts w:ascii="Times New Roman" w:hAnsi="Times New Roman"/>
          <w:sz w:val="24"/>
          <w:szCs w:val="24"/>
        </w:rPr>
      </w:pPr>
      <w:r w:rsidRPr="00D0372C">
        <w:rPr>
          <w:rFonts w:ascii="Times New Roman" w:hAnsi="Times New Roman"/>
          <w:sz w:val="24"/>
          <w:szCs w:val="24"/>
        </w:rPr>
        <w:t>разделительный твёрдый знак (ъ);</w:t>
      </w:r>
    </w:p>
    <w:p w:rsidR="005F4C9D" w:rsidRPr="00D0372C" w:rsidRDefault="005F4C9D" w:rsidP="00F36F5B">
      <w:pPr>
        <w:pStyle w:val="ad"/>
        <w:numPr>
          <w:ilvl w:val="0"/>
          <w:numId w:val="27"/>
        </w:numPr>
        <w:rPr>
          <w:rFonts w:ascii="Times New Roman" w:hAnsi="Times New Roman"/>
          <w:sz w:val="24"/>
          <w:szCs w:val="24"/>
        </w:rPr>
      </w:pPr>
      <w:r w:rsidRPr="00D0372C">
        <w:rPr>
          <w:rFonts w:ascii="Times New Roman" w:hAnsi="Times New Roman"/>
          <w:sz w:val="24"/>
          <w:szCs w:val="24"/>
        </w:rPr>
        <w:t xml:space="preserve">непроверяемые гласные и согласные в корне слова, в </w:t>
      </w:r>
      <w:proofErr w:type="spellStart"/>
      <w:r w:rsidRPr="00D0372C">
        <w:rPr>
          <w:rFonts w:ascii="Times New Roman" w:hAnsi="Times New Roman"/>
          <w:sz w:val="24"/>
          <w:szCs w:val="24"/>
        </w:rPr>
        <w:t>томчисле</w:t>
      </w:r>
      <w:proofErr w:type="spellEnd"/>
      <w:r w:rsidRPr="00D0372C">
        <w:rPr>
          <w:rFonts w:ascii="Times New Roman" w:hAnsi="Times New Roman"/>
          <w:sz w:val="24"/>
          <w:szCs w:val="24"/>
        </w:rPr>
        <w:t xml:space="preserve"> с удвоенными согласными (перечень см. в </w:t>
      </w:r>
      <w:proofErr w:type="spellStart"/>
      <w:r w:rsidRPr="00D0372C">
        <w:rPr>
          <w:rFonts w:ascii="Times New Roman" w:hAnsi="Times New Roman"/>
          <w:sz w:val="24"/>
          <w:szCs w:val="24"/>
        </w:rPr>
        <w:t>словареучебника</w:t>
      </w:r>
      <w:proofErr w:type="spellEnd"/>
      <w:r w:rsidRPr="00D0372C">
        <w:rPr>
          <w:rFonts w:ascii="Times New Roman" w:hAnsi="Times New Roman"/>
          <w:sz w:val="24"/>
          <w:szCs w:val="24"/>
        </w:rPr>
        <w:t>);</w:t>
      </w:r>
    </w:p>
    <w:p w:rsidR="005F4C9D" w:rsidRPr="00D0372C" w:rsidRDefault="005F4C9D" w:rsidP="00F36F5B">
      <w:pPr>
        <w:pStyle w:val="ad"/>
        <w:numPr>
          <w:ilvl w:val="0"/>
          <w:numId w:val="27"/>
        </w:numPr>
        <w:rPr>
          <w:rFonts w:ascii="Times New Roman" w:hAnsi="Times New Roman"/>
          <w:sz w:val="24"/>
          <w:szCs w:val="24"/>
        </w:rPr>
      </w:pPr>
      <w:r w:rsidRPr="00D0372C">
        <w:rPr>
          <w:rFonts w:ascii="Times New Roman" w:hAnsi="Times New Roman"/>
          <w:sz w:val="24"/>
          <w:szCs w:val="24"/>
        </w:rPr>
        <w:t xml:space="preserve">гласные и согласные в неизменяемых на письме </w:t>
      </w:r>
      <w:proofErr w:type="spellStart"/>
      <w:r w:rsidRPr="00D0372C">
        <w:rPr>
          <w:rFonts w:ascii="Times New Roman" w:hAnsi="Times New Roman"/>
          <w:sz w:val="24"/>
          <w:szCs w:val="24"/>
        </w:rPr>
        <w:t>приставкахи</w:t>
      </w:r>
      <w:proofErr w:type="spellEnd"/>
      <w:r w:rsidRPr="00D0372C">
        <w:rPr>
          <w:rFonts w:ascii="Times New Roman" w:hAnsi="Times New Roman"/>
          <w:sz w:val="24"/>
          <w:szCs w:val="24"/>
        </w:rPr>
        <w:t xml:space="preserve"> суффиксах;</w:t>
      </w:r>
    </w:p>
    <w:p w:rsidR="005F4C9D" w:rsidRPr="00D0372C" w:rsidRDefault="005F4C9D" w:rsidP="00F36F5B">
      <w:pPr>
        <w:pStyle w:val="ad"/>
        <w:numPr>
          <w:ilvl w:val="0"/>
          <w:numId w:val="27"/>
        </w:numPr>
        <w:rPr>
          <w:rFonts w:ascii="Times New Roman" w:hAnsi="Times New Roman"/>
          <w:sz w:val="24"/>
          <w:szCs w:val="24"/>
        </w:rPr>
      </w:pPr>
      <w:r w:rsidRPr="00D0372C">
        <w:rPr>
          <w:rFonts w:ascii="Times New Roman" w:hAnsi="Times New Roman"/>
          <w:sz w:val="24"/>
          <w:szCs w:val="24"/>
        </w:rPr>
        <w:t>мягкий знак после шип</w:t>
      </w:r>
      <w:r>
        <w:rPr>
          <w:rFonts w:ascii="Times New Roman" w:hAnsi="Times New Roman"/>
          <w:sz w:val="24"/>
          <w:szCs w:val="24"/>
        </w:rPr>
        <w:t>ящих на конце имён существитель</w:t>
      </w:r>
      <w:r w:rsidRPr="00D0372C">
        <w:rPr>
          <w:rFonts w:ascii="Times New Roman" w:hAnsi="Times New Roman"/>
          <w:sz w:val="24"/>
          <w:szCs w:val="24"/>
        </w:rPr>
        <w:t>ных (речь, брошь, мышь);</w:t>
      </w:r>
    </w:p>
    <w:p w:rsidR="005F4C9D" w:rsidRPr="00D0372C" w:rsidRDefault="005F4C9D" w:rsidP="00F36F5B">
      <w:pPr>
        <w:pStyle w:val="ad"/>
        <w:numPr>
          <w:ilvl w:val="0"/>
          <w:numId w:val="27"/>
        </w:numPr>
        <w:rPr>
          <w:rFonts w:ascii="Times New Roman" w:hAnsi="Times New Roman"/>
          <w:sz w:val="24"/>
          <w:szCs w:val="24"/>
        </w:rPr>
      </w:pPr>
      <w:r w:rsidRPr="00D0372C">
        <w:rPr>
          <w:rFonts w:ascii="Times New Roman" w:hAnsi="Times New Roman"/>
          <w:sz w:val="24"/>
          <w:szCs w:val="24"/>
        </w:rPr>
        <w:t>безударные родовые окончания имён прилагательных;</w:t>
      </w:r>
    </w:p>
    <w:p w:rsidR="005F4C9D" w:rsidRPr="00D0372C" w:rsidRDefault="005F4C9D" w:rsidP="00F36F5B">
      <w:pPr>
        <w:pStyle w:val="ad"/>
        <w:numPr>
          <w:ilvl w:val="0"/>
          <w:numId w:val="27"/>
        </w:numPr>
        <w:rPr>
          <w:rFonts w:ascii="Times New Roman" w:hAnsi="Times New Roman"/>
          <w:sz w:val="24"/>
          <w:szCs w:val="24"/>
        </w:rPr>
      </w:pPr>
      <w:r w:rsidRPr="00D0372C">
        <w:rPr>
          <w:rFonts w:ascii="Times New Roman" w:hAnsi="Times New Roman"/>
          <w:sz w:val="24"/>
          <w:szCs w:val="24"/>
        </w:rPr>
        <w:t>раздельное написание предлогов и слитное написан</w:t>
      </w:r>
      <w:r>
        <w:rPr>
          <w:rFonts w:ascii="Times New Roman" w:hAnsi="Times New Roman"/>
          <w:sz w:val="24"/>
          <w:szCs w:val="24"/>
        </w:rPr>
        <w:t>ие при</w:t>
      </w:r>
      <w:r w:rsidRPr="00D0372C">
        <w:rPr>
          <w:rFonts w:ascii="Times New Roman" w:hAnsi="Times New Roman"/>
          <w:sz w:val="24"/>
          <w:szCs w:val="24"/>
        </w:rPr>
        <w:t>ставок;</w:t>
      </w:r>
    </w:p>
    <w:p w:rsidR="005F4C9D" w:rsidRPr="00D0372C" w:rsidRDefault="005F4C9D" w:rsidP="00F36F5B">
      <w:pPr>
        <w:pStyle w:val="ad"/>
        <w:numPr>
          <w:ilvl w:val="0"/>
          <w:numId w:val="27"/>
        </w:numPr>
        <w:rPr>
          <w:rFonts w:ascii="Times New Roman" w:hAnsi="Times New Roman"/>
          <w:sz w:val="24"/>
          <w:szCs w:val="24"/>
        </w:rPr>
      </w:pPr>
      <w:r w:rsidRPr="00D0372C">
        <w:rPr>
          <w:rFonts w:ascii="Times New Roman" w:hAnsi="Times New Roman"/>
          <w:sz w:val="24"/>
          <w:szCs w:val="24"/>
        </w:rPr>
        <w:t>раздельное написание частицы не с глаголами;</w:t>
      </w:r>
    </w:p>
    <w:p w:rsidR="005F4C9D" w:rsidRPr="00D0372C" w:rsidRDefault="005F4C9D" w:rsidP="00F36F5B">
      <w:pPr>
        <w:pStyle w:val="ad"/>
        <w:rPr>
          <w:rFonts w:ascii="Times New Roman" w:hAnsi="Times New Roman"/>
          <w:sz w:val="24"/>
          <w:szCs w:val="24"/>
        </w:rPr>
      </w:pPr>
      <w:r w:rsidRPr="00D0372C">
        <w:rPr>
          <w:rFonts w:ascii="Times New Roman" w:hAnsi="Times New Roman"/>
          <w:sz w:val="24"/>
          <w:szCs w:val="24"/>
        </w:rPr>
        <w:t>б) подбирать примеры с определённой орфограммой;</w:t>
      </w:r>
    </w:p>
    <w:p w:rsidR="005F4C9D" w:rsidRPr="00D0372C" w:rsidRDefault="005F4C9D" w:rsidP="00F36F5B">
      <w:pPr>
        <w:pStyle w:val="ad"/>
        <w:rPr>
          <w:rFonts w:ascii="Times New Roman" w:hAnsi="Times New Roman"/>
          <w:sz w:val="24"/>
          <w:szCs w:val="24"/>
        </w:rPr>
      </w:pPr>
      <w:r w:rsidRPr="00D0372C">
        <w:rPr>
          <w:rFonts w:ascii="Times New Roman" w:hAnsi="Times New Roman"/>
          <w:sz w:val="24"/>
          <w:szCs w:val="24"/>
        </w:rPr>
        <w:t>в) обнаруживать орфогр</w:t>
      </w:r>
      <w:r>
        <w:rPr>
          <w:rFonts w:ascii="Times New Roman" w:hAnsi="Times New Roman"/>
          <w:sz w:val="24"/>
          <w:szCs w:val="24"/>
        </w:rPr>
        <w:t>аммы по освоенным опознаватель</w:t>
      </w:r>
      <w:r w:rsidRPr="00D0372C">
        <w:rPr>
          <w:rFonts w:ascii="Times New Roman" w:hAnsi="Times New Roman"/>
          <w:sz w:val="24"/>
          <w:szCs w:val="24"/>
        </w:rPr>
        <w:t>ным признакам в указанных у</w:t>
      </w:r>
      <w:r>
        <w:rPr>
          <w:rFonts w:ascii="Times New Roman" w:hAnsi="Times New Roman"/>
          <w:sz w:val="24"/>
          <w:szCs w:val="24"/>
        </w:rPr>
        <w:t>чителем словах (в объёме изуча</w:t>
      </w:r>
      <w:r w:rsidRPr="00D0372C">
        <w:rPr>
          <w:rFonts w:ascii="Times New Roman" w:hAnsi="Times New Roman"/>
          <w:sz w:val="24"/>
          <w:szCs w:val="24"/>
        </w:rPr>
        <w:t>емого курса);</w:t>
      </w:r>
    </w:p>
    <w:p w:rsidR="005F4C9D" w:rsidRPr="00D0372C" w:rsidRDefault="005F4C9D" w:rsidP="00F36F5B">
      <w:pPr>
        <w:pStyle w:val="ad"/>
        <w:rPr>
          <w:rFonts w:ascii="Times New Roman" w:hAnsi="Times New Roman"/>
          <w:sz w:val="24"/>
          <w:szCs w:val="24"/>
        </w:rPr>
      </w:pPr>
      <w:r w:rsidRPr="00D0372C">
        <w:rPr>
          <w:rFonts w:ascii="Times New Roman" w:hAnsi="Times New Roman"/>
          <w:sz w:val="24"/>
          <w:szCs w:val="24"/>
        </w:rPr>
        <w:t>г) определять разновидно</w:t>
      </w:r>
      <w:r>
        <w:rPr>
          <w:rFonts w:ascii="Times New Roman" w:hAnsi="Times New Roman"/>
          <w:sz w:val="24"/>
          <w:szCs w:val="24"/>
        </w:rPr>
        <w:t xml:space="preserve">сти орфограмм и соотносить их с </w:t>
      </w:r>
      <w:r w:rsidRPr="00D0372C">
        <w:rPr>
          <w:rFonts w:ascii="Times New Roman" w:hAnsi="Times New Roman"/>
          <w:sz w:val="24"/>
          <w:szCs w:val="24"/>
        </w:rPr>
        <w:t>изученными правилами;</w:t>
      </w:r>
    </w:p>
    <w:p w:rsidR="005F4C9D" w:rsidRPr="00D0372C" w:rsidRDefault="005F4C9D" w:rsidP="00F36F5B">
      <w:pPr>
        <w:pStyle w:val="ad"/>
        <w:rPr>
          <w:rFonts w:ascii="Times New Roman" w:hAnsi="Times New Roman"/>
          <w:sz w:val="24"/>
          <w:szCs w:val="24"/>
        </w:rPr>
      </w:pPr>
      <w:r w:rsidRPr="00D0372C">
        <w:rPr>
          <w:rFonts w:ascii="Times New Roman" w:hAnsi="Times New Roman"/>
          <w:sz w:val="24"/>
          <w:szCs w:val="24"/>
        </w:rPr>
        <w:t>д) применять разные способы проверки правописания слов:</w:t>
      </w:r>
    </w:p>
    <w:p w:rsidR="005F4C9D" w:rsidRPr="00D0372C" w:rsidRDefault="005F4C9D" w:rsidP="00F36F5B">
      <w:pPr>
        <w:pStyle w:val="ad"/>
        <w:numPr>
          <w:ilvl w:val="0"/>
          <w:numId w:val="27"/>
        </w:numPr>
        <w:rPr>
          <w:rFonts w:ascii="Times New Roman" w:hAnsi="Times New Roman"/>
          <w:sz w:val="24"/>
          <w:szCs w:val="24"/>
        </w:rPr>
      </w:pPr>
      <w:r w:rsidRPr="00D0372C">
        <w:rPr>
          <w:rFonts w:ascii="Times New Roman" w:hAnsi="Times New Roman"/>
          <w:sz w:val="24"/>
          <w:szCs w:val="24"/>
        </w:rPr>
        <w:t>изменение формы слова, п</w:t>
      </w:r>
      <w:r>
        <w:rPr>
          <w:rFonts w:ascii="Times New Roman" w:hAnsi="Times New Roman"/>
          <w:sz w:val="24"/>
          <w:szCs w:val="24"/>
        </w:rPr>
        <w:t>одбор однокоренных слов, исполь</w:t>
      </w:r>
      <w:r w:rsidRPr="00D0372C">
        <w:rPr>
          <w:rFonts w:ascii="Times New Roman" w:hAnsi="Times New Roman"/>
          <w:sz w:val="24"/>
          <w:szCs w:val="24"/>
        </w:rPr>
        <w:t>зование орфографического словаря;</w:t>
      </w:r>
    </w:p>
    <w:p w:rsidR="005F4C9D" w:rsidRPr="00D0372C" w:rsidRDefault="005F4C9D" w:rsidP="00F36F5B">
      <w:pPr>
        <w:pStyle w:val="ad"/>
        <w:rPr>
          <w:rFonts w:ascii="Times New Roman" w:hAnsi="Times New Roman"/>
          <w:sz w:val="24"/>
          <w:szCs w:val="24"/>
        </w:rPr>
      </w:pPr>
      <w:r w:rsidRPr="00D0372C">
        <w:rPr>
          <w:rFonts w:ascii="Times New Roman" w:hAnsi="Times New Roman"/>
          <w:sz w:val="24"/>
          <w:szCs w:val="24"/>
        </w:rPr>
        <w:lastRenderedPageBreak/>
        <w:t xml:space="preserve">е) безошибочно списывать текст </w:t>
      </w:r>
      <w:r>
        <w:rPr>
          <w:rFonts w:ascii="Times New Roman" w:hAnsi="Times New Roman"/>
          <w:sz w:val="24"/>
          <w:szCs w:val="24"/>
        </w:rPr>
        <w:t>с доски и учебника (объ</w:t>
      </w:r>
      <w:r w:rsidRPr="00D0372C">
        <w:rPr>
          <w:rFonts w:ascii="Times New Roman" w:hAnsi="Times New Roman"/>
          <w:sz w:val="24"/>
          <w:szCs w:val="24"/>
        </w:rPr>
        <w:t>ёмом 65—70 слов);</w:t>
      </w:r>
    </w:p>
    <w:p w:rsidR="005F4C9D" w:rsidRPr="00D0372C" w:rsidRDefault="005F4C9D" w:rsidP="00F36F5B">
      <w:pPr>
        <w:pStyle w:val="ad"/>
        <w:rPr>
          <w:rFonts w:ascii="Times New Roman" w:hAnsi="Times New Roman"/>
          <w:sz w:val="24"/>
          <w:szCs w:val="24"/>
        </w:rPr>
      </w:pPr>
      <w:r w:rsidRPr="00D0372C">
        <w:rPr>
          <w:rFonts w:ascii="Times New Roman" w:hAnsi="Times New Roman"/>
          <w:sz w:val="24"/>
          <w:szCs w:val="24"/>
        </w:rPr>
        <w:t>ж) писать под диктовку тек</w:t>
      </w:r>
      <w:r>
        <w:rPr>
          <w:rFonts w:ascii="Times New Roman" w:hAnsi="Times New Roman"/>
          <w:sz w:val="24"/>
          <w:szCs w:val="24"/>
        </w:rPr>
        <w:t>ст (объёмом 55—60 слов) в соот</w:t>
      </w:r>
      <w:r w:rsidRPr="00D0372C">
        <w:rPr>
          <w:rFonts w:ascii="Times New Roman" w:hAnsi="Times New Roman"/>
          <w:sz w:val="24"/>
          <w:szCs w:val="24"/>
        </w:rPr>
        <w:t>ветствии с изученными правилами правописания;</w:t>
      </w:r>
    </w:p>
    <w:p w:rsidR="005F4C9D" w:rsidRPr="00D0372C" w:rsidRDefault="005F4C9D" w:rsidP="00F36F5B">
      <w:pPr>
        <w:pStyle w:val="ad"/>
        <w:rPr>
          <w:rFonts w:ascii="Times New Roman" w:hAnsi="Times New Roman"/>
          <w:sz w:val="24"/>
          <w:szCs w:val="24"/>
        </w:rPr>
      </w:pPr>
      <w:r w:rsidRPr="00D0372C">
        <w:rPr>
          <w:rFonts w:ascii="Times New Roman" w:hAnsi="Times New Roman"/>
          <w:sz w:val="24"/>
          <w:szCs w:val="24"/>
        </w:rPr>
        <w:t>з) проверять собственный</w:t>
      </w:r>
      <w:r>
        <w:rPr>
          <w:rFonts w:ascii="Times New Roman" w:hAnsi="Times New Roman"/>
          <w:sz w:val="24"/>
          <w:szCs w:val="24"/>
        </w:rPr>
        <w:t xml:space="preserve"> и предложенный текст, находить </w:t>
      </w:r>
      <w:r w:rsidRPr="00D0372C">
        <w:rPr>
          <w:rFonts w:ascii="Times New Roman" w:hAnsi="Times New Roman"/>
          <w:sz w:val="24"/>
          <w:szCs w:val="24"/>
        </w:rPr>
        <w:t>и исправлять орфографические и пунктуационные ошибки.</w:t>
      </w:r>
    </w:p>
    <w:p w:rsidR="005F4C9D" w:rsidRPr="00D0372C" w:rsidRDefault="005F4C9D" w:rsidP="00F36F5B">
      <w:pPr>
        <w:pStyle w:val="ad"/>
        <w:rPr>
          <w:rFonts w:ascii="Times New Roman" w:hAnsi="Times New Roman"/>
          <w:b/>
          <w:sz w:val="24"/>
          <w:szCs w:val="24"/>
        </w:rPr>
      </w:pPr>
      <w:r w:rsidRPr="00D0372C">
        <w:rPr>
          <w:rFonts w:ascii="Times New Roman" w:hAnsi="Times New Roman"/>
          <w:b/>
          <w:sz w:val="24"/>
          <w:szCs w:val="24"/>
        </w:rPr>
        <w:t>Обучающийся получит возможность научиться:</w:t>
      </w:r>
    </w:p>
    <w:p w:rsidR="005F4C9D" w:rsidRPr="00D0372C" w:rsidRDefault="005F4C9D" w:rsidP="00F36F5B">
      <w:pPr>
        <w:pStyle w:val="ad"/>
        <w:rPr>
          <w:rFonts w:ascii="Times New Roman" w:hAnsi="Times New Roman"/>
          <w:sz w:val="24"/>
          <w:szCs w:val="24"/>
        </w:rPr>
      </w:pPr>
      <w:r w:rsidRPr="00D0372C">
        <w:rPr>
          <w:rFonts w:ascii="Times New Roman" w:hAnsi="Times New Roman"/>
          <w:sz w:val="24"/>
          <w:szCs w:val="24"/>
        </w:rPr>
        <w:t>а) применять правила правописания:</w:t>
      </w:r>
    </w:p>
    <w:p w:rsidR="005F4C9D" w:rsidRPr="00D0372C" w:rsidRDefault="005F4C9D" w:rsidP="00F36F5B">
      <w:pPr>
        <w:pStyle w:val="ad"/>
        <w:numPr>
          <w:ilvl w:val="0"/>
          <w:numId w:val="27"/>
        </w:numPr>
        <w:rPr>
          <w:rFonts w:ascii="Times New Roman" w:hAnsi="Times New Roman"/>
          <w:sz w:val="24"/>
          <w:szCs w:val="24"/>
        </w:rPr>
      </w:pPr>
      <w:r w:rsidRPr="00D0372C">
        <w:rPr>
          <w:rFonts w:ascii="Times New Roman" w:hAnsi="Times New Roman"/>
          <w:sz w:val="24"/>
          <w:szCs w:val="24"/>
        </w:rPr>
        <w:t>соединительные о и е в сложных словах (самолёт, вездеход);</w:t>
      </w:r>
    </w:p>
    <w:p w:rsidR="005F4C9D" w:rsidRPr="00D0372C" w:rsidRDefault="005F4C9D" w:rsidP="00F36F5B">
      <w:pPr>
        <w:pStyle w:val="ad"/>
        <w:numPr>
          <w:ilvl w:val="0"/>
          <w:numId w:val="27"/>
        </w:numPr>
        <w:rPr>
          <w:rFonts w:ascii="Times New Roman" w:hAnsi="Times New Roman"/>
          <w:sz w:val="24"/>
          <w:szCs w:val="24"/>
        </w:rPr>
      </w:pPr>
      <w:r w:rsidRPr="00D0372C">
        <w:rPr>
          <w:rFonts w:ascii="Times New Roman" w:hAnsi="Times New Roman"/>
          <w:sz w:val="24"/>
          <w:szCs w:val="24"/>
        </w:rPr>
        <w:t xml:space="preserve">е и </w:t>
      </w:r>
      <w:proofErr w:type="spellStart"/>
      <w:r w:rsidRPr="00D0372C">
        <w:rPr>
          <w:rFonts w:ascii="Times New Roman" w:hAnsi="Times New Roman"/>
          <w:sz w:val="24"/>
          <w:szCs w:val="24"/>
        </w:rPr>
        <w:t>и</w:t>
      </w:r>
      <w:proofErr w:type="spellEnd"/>
      <w:r w:rsidRPr="00D0372C">
        <w:rPr>
          <w:rFonts w:ascii="Times New Roman" w:hAnsi="Times New Roman"/>
          <w:sz w:val="24"/>
          <w:szCs w:val="24"/>
        </w:rPr>
        <w:t xml:space="preserve"> в суффиксах имё</w:t>
      </w:r>
      <w:r>
        <w:rPr>
          <w:rFonts w:ascii="Times New Roman" w:hAnsi="Times New Roman"/>
          <w:sz w:val="24"/>
          <w:szCs w:val="24"/>
        </w:rPr>
        <w:t>н существительных (ключик — клю</w:t>
      </w:r>
      <w:r w:rsidRPr="00D0372C">
        <w:rPr>
          <w:rFonts w:ascii="Times New Roman" w:hAnsi="Times New Roman"/>
          <w:sz w:val="24"/>
          <w:szCs w:val="24"/>
        </w:rPr>
        <w:t>чика, замочек — замочка);</w:t>
      </w:r>
    </w:p>
    <w:p w:rsidR="005F4C9D" w:rsidRPr="00D0372C" w:rsidRDefault="005F4C9D" w:rsidP="00F36F5B">
      <w:pPr>
        <w:pStyle w:val="ad"/>
        <w:numPr>
          <w:ilvl w:val="0"/>
          <w:numId w:val="27"/>
        </w:numPr>
        <w:rPr>
          <w:rFonts w:ascii="Times New Roman" w:hAnsi="Times New Roman"/>
          <w:sz w:val="24"/>
          <w:szCs w:val="24"/>
        </w:rPr>
      </w:pPr>
      <w:r w:rsidRPr="00D0372C">
        <w:rPr>
          <w:rFonts w:ascii="Times New Roman" w:hAnsi="Times New Roman"/>
          <w:sz w:val="24"/>
          <w:szCs w:val="24"/>
        </w:rPr>
        <w:t>запятая при обращении;</w:t>
      </w:r>
    </w:p>
    <w:p w:rsidR="005F4C9D" w:rsidRPr="00D0372C" w:rsidRDefault="005F4C9D" w:rsidP="00F36F5B">
      <w:pPr>
        <w:pStyle w:val="ad"/>
        <w:numPr>
          <w:ilvl w:val="0"/>
          <w:numId w:val="27"/>
        </w:numPr>
        <w:rPr>
          <w:rFonts w:ascii="Times New Roman" w:hAnsi="Times New Roman"/>
          <w:sz w:val="24"/>
          <w:szCs w:val="24"/>
        </w:rPr>
      </w:pPr>
      <w:r w:rsidRPr="00D0372C">
        <w:rPr>
          <w:rFonts w:ascii="Times New Roman" w:hAnsi="Times New Roman"/>
          <w:sz w:val="24"/>
          <w:szCs w:val="24"/>
        </w:rPr>
        <w:t>запятая между частями в сложном предложении;</w:t>
      </w:r>
    </w:p>
    <w:p w:rsidR="005F4C9D" w:rsidRPr="00D0372C" w:rsidRDefault="005F4C9D" w:rsidP="00F36F5B">
      <w:pPr>
        <w:pStyle w:val="ad"/>
        <w:numPr>
          <w:ilvl w:val="0"/>
          <w:numId w:val="27"/>
        </w:numPr>
        <w:rPr>
          <w:rFonts w:ascii="Times New Roman" w:hAnsi="Times New Roman"/>
          <w:sz w:val="24"/>
          <w:szCs w:val="24"/>
        </w:rPr>
      </w:pPr>
      <w:r w:rsidRPr="00D0372C">
        <w:rPr>
          <w:rFonts w:ascii="Times New Roman" w:hAnsi="Times New Roman"/>
          <w:sz w:val="24"/>
          <w:szCs w:val="24"/>
        </w:rPr>
        <w:t>безударные родовые оконч</w:t>
      </w:r>
      <w:r>
        <w:rPr>
          <w:rFonts w:ascii="Times New Roman" w:hAnsi="Times New Roman"/>
          <w:sz w:val="24"/>
          <w:szCs w:val="24"/>
        </w:rPr>
        <w:t>ания имён прилагательных, глаго</w:t>
      </w:r>
      <w:r w:rsidRPr="00D0372C">
        <w:rPr>
          <w:rFonts w:ascii="Times New Roman" w:hAnsi="Times New Roman"/>
          <w:sz w:val="24"/>
          <w:szCs w:val="24"/>
        </w:rPr>
        <w:t>лов в прошедшем времени;</w:t>
      </w:r>
    </w:p>
    <w:p w:rsidR="005F4C9D" w:rsidRDefault="005F4C9D" w:rsidP="00F36F5B">
      <w:pPr>
        <w:pStyle w:val="ad"/>
        <w:rPr>
          <w:rFonts w:ascii="Times New Roman" w:hAnsi="Times New Roman"/>
          <w:sz w:val="24"/>
          <w:szCs w:val="24"/>
        </w:rPr>
      </w:pPr>
      <w:r w:rsidRPr="00D0372C">
        <w:rPr>
          <w:rFonts w:ascii="Times New Roman" w:hAnsi="Times New Roman"/>
          <w:sz w:val="24"/>
          <w:szCs w:val="24"/>
        </w:rPr>
        <w:t>б) при составлении собст</w:t>
      </w:r>
      <w:r>
        <w:rPr>
          <w:rFonts w:ascii="Times New Roman" w:hAnsi="Times New Roman"/>
          <w:sz w:val="24"/>
          <w:szCs w:val="24"/>
        </w:rPr>
        <w:t>венных текстов использовать по</w:t>
      </w:r>
      <w:r w:rsidRPr="00D0372C">
        <w:rPr>
          <w:rFonts w:ascii="Times New Roman" w:hAnsi="Times New Roman"/>
          <w:sz w:val="24"/>
          <w:szCs w:val="24"/>
        </w:rPr>
        <w:t>мощь взрослого или словарь,</w:t>
      </w:r>
      <w:r>
        <w:rPr>
          <w:rFonts w:ascii="Times New Roman" w:hAnsi="Times New Roman"/>
          <w:sz w:val="24"/>
          <w:szCs w:val="24"/>
        </w:rPr>
        <w:t xml:space="preserve"> пропуск орфограммы или </w:t>
      </w:r>
      <w:proofErr w:type="spellStart"/>
      <w:r>
        <w:rPr>
          <w:rFonts w:ascii="Times New Roman" w:hAnsi="Times New Roman"/>
          <w:sz w:val="24"/>
          <w:szCs w:val="24"/>
        </w:rPr>
        <w:t>пункто</w:t>
      </w:r>
      <w:r w:rsidRPr="00D0372C">
        <w:rPr>
          <w:rFonts w:ascii="Times New Roman" w:hAnsi="Times New Roman"/>
          <w:sz w:val="24"/>
          <w:szCs w:val="24"/>
        </w:rPr>
        <w:t>граммы</w:t>
      </w:r>
      <w:proofErr w:type="spellEnd"/>
      <w:r w:rsidRPr="00D0372C">
        <w:rPr>
          <w:rFonts w:ascii="Times New Roman" w:hAnsi="Times New Roman"/>
          <w:sz w:val="24"/>
          <w:szCs w:val="24"/>
        </w:rPr>
        <w:t xml:space="preserve"> (чтобы избежать орфографической ошибки).</w:t>
      </w:r>
    </w:p>
    <w:p w:rsidR="005F4C9D" w:rsidRDefault="005F4C9D" w:rsidP="00F36F5B">
      <w:pPr>
        <w:pStyle w:val="ad"/>
        <w:rPr>
          <w:rFonts w:ascii="Times New Roman" w:hAnsi="Times New Roman"/>
          <w:sz w:val="24"/>
          <w:szCs w:val="24"/>
        </w:rPr>
      </w:pPr>
    </w:p>
    <w:p w:rsidR="005F4C9D" w:rsidRPr="00EA46ED" w:rsidRDefault="005F4C9D" w:rsidP="00F36F5B">
      <w:pPr>
        <w:pStyle w:val="p28"/>
        <w:shd w:val="clear" w:color="auto" w:fill="FFFFFF"/>
        <w:spacing w:before="0" w:after="0"/>
        <w:ind w:firstLine="709"/>
        <w:jc w:val="both"/>
        <w:rPr>
          <w:b/>
          <w:i/>
          <w:color w:val="FF0000"/>
        </w:rPr>
      </w:pPr>
    </w:p>
    <w:p w:rsidR="005F4C9D" w:rsidRDefault="005F4C9D" w:rsidP="00F36F5B">
      <w:pPr>
        <w:pStyle w:val="ad"/>
        <w:jc w:val="center"/>
        <w:rPr>
          <w:rFonts w:ascii="Times New Roman" w:hAnsi="Times New Roman"/>
          <w:b/>
          <w:sz w:val="24"/>
          <w:szCs w:val="24"/>
        </w:rPr>
      </w:pPr>
      <w:r w:rsidRPr="00D0372C">
        <w:rPr>
          <w:rFonts w:ascii="Times New Roman" w:hAnsi="Times New Roman"/>
          <w:b/>
          <w:sz w:val="24"/>
          <w:szCs w:val="24"/>
        </w:rPr>
        <w:t>Математика</w:t>
      </w:r>
    </w:p>
    <w:p w:rsidR="005F4C9D" w:rsidRDefault="005F4C9D" w:rsidP="00F36F5B">
      <w:pPr>
        <w:pStyle w:val="ad"/>
        <w:jc w:val="center"/>
        <w:rPr>
          <w:rFonts w:ascii="Times New Roman" w:hAnsi="Times New Roman"/>
          <w:b/>
          <w:sz w:val="24"/>
          <w:szCs w:val="24"/>
        </w:rPr>
      </w:pPr>
    </w:p>
    <w:p w:rsidR="005F4C9D" w:rsidRDefault="005F4C9D" w:rsidP="00F36F5B">
      <w:pPr>
        <w:pStyle w:val="ad"/>
        <w:jc w:val="center"/>
        <w:rPr>
          <w:rFonts w:ascii="Times New Roman" w:hAnsi="Times New Roman"/>
          <w:b/>
          <w:sz w:val="24"/>
          <w:szCs w:val="24"/>
        </w:rPr>
      </w:pPr>
      <w:r>
        <w:rPr>
          <w:rFonts w:ascii="Times New Roman" w:hAnsi="Times New Roman"/>
          <w:b/>
          <w:sz w:val="24"/>
          <w:szCs w:val="24"/>
        </w:rPr>
        <w:t>Планируемые р</w:t>
      </w:r>
      <w:r w:rsidRPr="00BC6923">
        <w:rPr>
          <w:rFonts w:ascii="Times New Roman" w:hAnsi="Times New Roman"/>
          <w:b/>
          <w:sz w:val="24"/>
          <w:szCs w:val="24"/>
        </w:rPr>
        <w:t xml:space="preserve">езультаты </w:t>
      </w:r>
    </w:p>
    <w:p w:rsidR="005F4C9D" w:rsidRPr="00BC6923" w:rsidRDefault="005F4C9D" w:rsidP="00F36F5B">
      <w:pPr>
        <w:pStyle w:val="ad"/>
        <w:jc w:val="center"/>
        <w:rPr>
          <w:rFonts w:ascii="Times New Roman" w:hAnsi="Times New Roman"/>
          <w:b/>
          <w:sz w:val="24"/>
          <w:szCs w:val="24"/>
        </w:rPr>
      </w:pPr>
    </w:p>
    <w:p w:rsidR="005F4C9D" w:rsidRPr="00323FBD" w:rsidRDefault="005F4C9D" w:rsidP="00F36F5B">
      <w:pPr>
        <w:pStyle w:val="ad"/>
        <w:jc w:val="center"/>
        <w:rPr>
          <w:rFonts w:ascii="Times New Roman" w:hAnsi="Times New Roman"/>
          <w:b/>
          <w:sz w:val="24"/>
          <w:szCs w:val="24"/>
        </w:rPr>
      </w:pPr>
      <w:r w:rsidRPr="00323FBD">
        <w:rPr>
          <w:rFonts w:ascii="Times New Roman" w:hAnsi="Times New Roman"/>
          <w:b/>
          <w:sz w:val="24"/>
          <w:szCs w:val="24"/>
        </w:rPr>
        <w:t>Личностные</w:t>
      </w:r>
    </w:p>
    <w:p w:rsidR="005F4C9D" w:rsidRPr="006F1C71" w:rsidRDefault="005F4C9D" w:rsidP="00F36F5B">
      <w:pPr>
        <w:pStyle w:val="ad"/>
        <w:rPr>
          <w:rFonts w:ascii="Times New Roman" w:hAnsi="Times New Roman"/>
          <w:b/>
          <w:sz w:val="24"/>
          <w:szCs w:val="24"/>
        </w:rPr>
      </w:pPr>
      <w:r w:rsidRPr="006F1C71">
        <w:rPr>
          <w:rFonts w:ascii="Times New Roman" w:hAnsi="Times New Roman"/>
          <w:b/>
          <w:sz w:val="24"/>
          <w:szCs w:val="24"/>
        </w:rPr>
        <w:t>У учащегося будут сформированы:</w:t>
      </w:r>
    </w:p>
    <w:p w:rsidR="005F4C9D" w:rsidRDefault="005F4C9D" w:rsidP="00F36F5B">
      <w:pPr>
        <w:pStyle w:val="ad"/>
        <w:numPr>
          <w:ilvl w:val="0"/>
          <w:numId w:val="28"/>
        </w:numPr>
        <w:rPr>
          <w:rFonts w:ascii="Times New Roman" w:hAnsi="Times New Roman"/>
          <w:sz w:val="24"/>
          <w:szCs w:val="24"/>
        </w:rPr>
      </w:pPr>
      <w:r w:rsidRPr="00D0372C">
        <w:rPr>
          <w:rFonts w:ascii="Times New Roman" w:hAnsi="Times New Roman"/>
          <w:sz w:val="24"/>
          <w:szCs w:val="24"/>
        </w:rPr>
        <w:t>навыки в проведении с</w:t>
      </w:r>
      <w:r>
        <w:rPr>
          <w:rFonts w:ascii="Times New Roman" w:hAnsi="Times New Roman"/>
          <w:sz w:val="24"/>
          <w:szCs w:val="24"/>
        </w:rPr>
        <w:t>амоконтроля и самооценки резуль</w:t>
      </w:r>
      <w:r w:rsidRPr="006F1C71">
        <w:rPr>
          <w:rFonts w:ascii="Times New Roman" w:hAnsi="Times New Roman"/>
          <w:sz w:val="24"/>
          <w:szCs w:val="24"/>
        </w:rPr>
        <w:t>татов своей учебной деятельности;</w:t>
      </w:r>
    </w:p>
    <w:p w:rsidR="005F4C9D" w:rsidRDefault="005F4C9D" w:rsidP="00F36F5B">
      <w:pPr>
        <w:pStyle w:val="ad"/>
        <w:numPr>
          <w:ilvl w:val="0"/>
          <w:numId w:val="28"/>
        </w:numPr>
        <w:rPr>
          <w:rFonts w:ascii="Times New Roman" w:hAnsi="Times New Roman"/>
          <w:sz w:val="24"/>
          <w:szCs w:val="24"/>
        </w:rPr>
      </w:pPr>
      <w:r w:rsidRPr="006F1C71">
        <w:rPr>
          <w:rFonts w:ascii="Times New Roman" w:hAnsi="Times New Roman"/>
          <w:sz w:val="24"/>
          <w:szCs w:val="24"/>
        </w:rPr>
        <w:t xml:space="preserve">основы мотивации учебной деятельности и </w:t>
      </w:r>
      <w:proofErr w:type="spellStart"/>
      <w:r w:rsidRPr="006F1C71">
        <w:rPr>
          <w:rFonts w:ascii="Times New Roman" w:hAnsi="Times New Roman"/>
          <w:sz w:val="24"/>
          <w:szCs w:val="24"/>
        </w:rPr>
        <w:t>личностногосмысла</w:t>
      </w:r>
      <w:proofErr w:type="spellEnd"/>
      <w:r w:rsidRPr="006F1C71">
        <w:rPr>
          <w:rFonts w:ascii="Times New Roman" w:hAnsi="Times New Roman"/>
          <w:sz w:val="24"/>
          <w:szCs w:val="24"/>
        </w:rPr>
        <w:t xml:space="preserve"> изучения матема</w:t>
      </w:r>
      <w:r>
        <w:rPr>
          <w:rFonts w:ascii="Times New Roman" w:hAnsi="Times New Roman"/>
          <w:sz w:val="24"/>
          <w:szCs w:val="24"/>
        </w:rPr>
        <w:t>тики, интерес, переходящий в по</w:t>
      </w:r>
      <w:r w:rsidRPr="006F1C71">
        <w:rPr>
          <w:rFonts w:ascii="Times New Roman" w:hAnsi="Times New Roman"/>
          <w:sz w:val="24"/>
          <w:szCs w:val="24"/>
        </w:rPr>
        <w:t xml:space="preserve">требность к расширению знаний, к применению </w:t>
      </w:r>
      <w:proofErr w:type="spellStart"/>
      <w:r w:rsidRPr="006F1C71">
        <w:rPr>
          <w:rFonts w:ascii="Times New Roman" w:hAnsi="Times New Roman"/>
          <w:sz w:val="24"/>
          <w:szCs w:val="24"/>
        </w:rPr>
        <w:t>поисковыхи</w:t>
      </w:r>
      <w:proofErr w:type="spellEnd"/>
      <w:r w:rsidRPr="006F1C71">
        <w:rPr>
          <w:rFonts w:ascii="Times New Roman" w:hAnsi="Times New Roman"/>
          <w:sz w:val="24"/>
          <w:szCs w:val="24"/>
        </w:rPr>
        <w:t xml:space="preserve"> творческих подходов к</w:t>
      </w:r>
      <w:r>
        <w:rPr>
          <w:rFonts w:ascii="Times New Roman" w:hAnsi="Times New Roman"/>
          <w:sz w:val="24"/>
          <w:szCs w:val="24"/>
        </w:rPr>
        <w:t xml:space="preserve"> выполнению заданий и пр., пред</w:t>
      </w:r>
      <w:r w:rsidRPr="006F1C71">
        <w:rPr>
          <w:rFonts w:ascii="Times New Roman" w:hAnsi="Times New Roman"/>
          <w:sz w:val="24"/>
          <w:szCs w:val="24"/>
        </w:rPr>
        <w:t>ложенных в учебнике или учителем;</w:t>
      </w:r>
    </w:p>
    <w:p w:rsidR="005F4C9D" w:rsidRDefault="005F4C9D" w:rsidP="00F36F5B">
      <w:pPr>
        <w:pStyle w:val="ad"/>
        <w:numPr>
          <w:ilvl w:val="0"/>
          <w:numId w:val="28"/>
        </w:numPr>
        <w:rPr>
          <w:rFonts w:ascii="Times New Roman" w:hAnsi="Times New Roman"/>
          <w:sz w:val="24"/>
          <w:szCs w:val="24"/>
        </w:rPr>
      </w:pPr>
      <w:r w:rsidRPr="006F1C71">
        <w:rPr>
          <w:rFonts w:ascii="Times New Roman" w:hAnsi="Times New Roman"/>
          <w:sz w:val="24"/>
          <w:szCs w:val="24"/>
        </w:rPr>
        <w:t xml:space="preserve">положительное отношение к урокам математики, к </w:t>
      </w:r>
      <w:proofErr w:type="spellStart"/>
      <w:r w:rsidRPr="006F1C71">
        <w:rPr>
          <w:rFonts w:ascii="Times New Roman" w:hAnsi="Times New Roman"/>
          <w:sz w:val="24"/>
          <w:szCs w:val="24"/>
        </w:rPr>
        <w:t>учёбе,к</w:t>
      </w:r>
      <w:proofErr w:type="spellEnd"/>
      <w:r w:rsidRPr="006F1C71">
        <w:rPr>
          <w:rFonts w:ascii="Times New Roman" w:hAnsi="Times New Roman"/>
          <w:sz w:val="24"/>
          <w:szCs w:val="24"/>
        </w:rPr>
        <w:t xml:space="preserve"> школе;</w:t>
      </w:r>
    </w:p>
    <w:p w:rsidR="005F4C9D" w:rsidRDefault="005F4C9D" w:rsidP="00F36F5B">
      <w:pPr>
        <w:pStyle w:val="ad"/>
        <w:numPr>
          <w:ilvl w:val="0"/>
          <w:numId w:val="28"/>
        </w:numPr>
        <w:rPr>
          <w:rFonts w:ascii="Times New Roman" w:hAnsi="Times New Roman"/>
          <w:sz w:val="24"/>
          <w:szCs w:val="24"/>
        </w:rPr>
      </w:pPr>
      <w:r w:rsidRPr="006F1C71">
        <w:rPr>
          <w:rFonts w:ascii="Times New Roman" w:hAnsi="Times New Roman"/>
          <w:sz w:val="24"/>
          <w:szCs w:val="24"/>
        </w:rPr>
        <w:t xml:space="preserve">понимание значения математических знаний в </w:t>
      </w:r>
      <w:proofErr w:type="spellStart"/>
      <w:r w:rsidRPr="006F1C71">
        <w:rPr>
          <w:rFonts w:ascii="Times New Roman" w:hAnsi="Times New Roman"/>
          <w:sz w:val="24"/>
          <w:szCs w:val="24"/>
        </w:rPr>
        <w:t>собственнойжизни</w:t>
      </w:r>
      <w:proofErr w:type="spellEnd"/>
      <w:r w:rsidRPr="006F1C71">
        <w:rPr>
          <w:rFonts w:ascii="Times New Roman" w:hAnsi="Times New Roman"/>
          <w:sz w:val="24"/>
          <w:szCs w:val="24"/>
        </w:rPr>
        <w:t>;</w:t>
      </w:r>
    </w:p>
    <w:p w:rsidR="005F4C9D" w:rsidRDefault="005F4C9D" w:rsidP="00F36F5B">
      <w:pPr>
        <w:pStyle w:val="ad"/>
        <w:numPr>
          <w:ilvl w:val="0"/>
          <w:numId w:val="28"/>
        </w:numPr>
        <w:rPr>
          <w:rFonts w:ascii="Times New Roman" w:hAnsi="Times New Roman"/>
          <w:sz w:val="24"/>
          <w:szCs w:val="24"/>
        </w:rPr>
      </w:pPr>
      <w:r w:rsidRPr="006F1C71">
        <w:rPr>
          <w:rFonts w:ascii="Times New Roman" w:hAnsi="Times New Roman"/>
          <w:sz w:val="24"/>
          <w:szCs w:val="24"/>
        </w:rPr>
        <w:t xml:space="preserve">понимание значения математики в жизни и </w:t>
      </w:r>
      <w:proofErr w:type="spellStart"/>
      <w:r w:rsidRPr="006F1C71">
        <w:rPr>
          <w:rFonts w:ascii="Times New Roman" w:hAnsi="Times New Roman"/>
          <w:sz w:val="24"/>
          <w:szCs w:val="24"/>
        </w:rPr>
        <w:t>деятельностичеловека</w:t>
      </w:r>
      <w:proofErr w:type="spellEnd"/>
      <w:r w:rsidRPr="006F1C71">
        <w:rPr>
          <w:rFonts w:ascii="Times New Roman" w:hAnsi="Times New Roman"/>
          <w:sz w:val="24"/>
          <w:szCs w:val="24"/>
        </w:rPr>
        <w:t>;</w:t>
      </w:r>
    </w:p>
    <w:p w:rsidR="005F4C9D" w:rsidRDefault="005F4C9D" w:rsidP="00F36F5B">
      <w:pPr>
        <w:pStyle w:val="ad"/>
        <w:numPr>
          <w:ilvl w:val="0"/>
          <w:numId w:val="28"/>
        </w:numPr>
        <w:rPr>
          <w:rFonts w:ascii="Times New Roman" w:hAnsi="Times New Roman"/>
          <w:sz w:val="24"/>
          <w:szCs w:val="24"/>
        </w:rPr>
      </w:pPr>
      <w:r w:rsidRPr="006F1C71">
        <w:rPr>
          <w:rFonts w:ascii="Times New Roman" w:hAnsi="Times New Roman"/>
          <w:sz w:val="24"/>
          <w:szCs w:val="24"/>
        </w:rPr>
        <w:t>восприятие критериев о</w:t>
      </w:r>
      <w:r>
        <w:rPr>
          <w:rFonts w:ascii="Times New Roman" w:hAnsi="Times New Roman"/>
          <w:sz w:val="24"/>
          <w:szCs w:val="24"/>
        </w:rPr>
        <w:t>ценки учебной деятельности и по</w:t>
      </w:r>
      <w:r w:rsidRPr="006F1C71">
        <w:rPr>
          <w:rFonts w:ascii="Times New Roman" w:hAnsi="Times New Roman"/>
          <w:sz w:val="24"/>
          <w:szCs w:val="24"/>
        </w:rPr>
        <w:t>нимание учительских оц</w:t>
      </w:r>
      <w:r>
        <w:rPr>
          <w:rFonts w:ascii="Times New Roman" w:hAnsi="Times New Roman"/>
          <w:sz w:val="24"/>
          <w:szCs w:val="24"/>
        </w:rPr>
        <w:t>енок успешности учебной деятель</w:t>
      </w:r>
      <w:r w:rsidRPr="006F1C71">
        <w:rPr>
          <w:rFonts w:ascii="Times New Roman" w:hAnsi="Times New Roman"/>
          <w:sz w:val="24"/>
          <w:szCs w:val="24"/>
        </w:rPr>
        <w:t>ности;</w:t>
      </w:r>
    </w:p>
    <w:p w:rsidR="005F4C9D" w:rsidRDefault="005F4C9D" w:rsidP="00F36F5B">
      <w:pPr>
        <w:pStyle w:val="ad"/>
        <w:numPr>
          <w:ilvl w:val="0"/>
          <w:numId w:val="28"/>
        </w:numPr>
        <w:rPr>
          <w:rFonts w:ascii="Times New Roman" w:hAnsi="Times New Roman"/>
          <w:sz w:val="24"/>
          <w:szCs w:val="24"/>
        </w:rPr>
      </w:pPr>
      <w:r w:rsidRPr="006F1C71">
        <w:rPr>
          <w:rFonts w:ascii="Times New Roman" w:hAnsi="Times New Roman"/>
          <w:sz w:val="24"/>
          <w:szCs w:val="24"/>
        </w:rPr>
        <w:t xml:space="preserve">умение самостоятельно выполнять определённые </w:t>
      </w:r>
      <w:proofErr w:type="spellStart"/>
      <w:r w:rsidRPr="006F1C71">
        <w:rPr>
          <w:rFonts w:ascii="Times New Roman" w:hAnsi="Times New Roman"/>
          <w:sz w:val="24"/>
          <w:szCs w:val="24"/>
        </w:rPr>
        <w:t>учителемвиды</w:t>
      </w:r>
      <w:proofErr w:type="spellEnd"/>
      <w:r w:rsidRPr="006F1C71">
        <w:rPr>
          <w:rFonts w:ascii="Times New Roman" w:hAnsi="Times New Roman"/>
          <w:sz w:val="24"/>
          <w:szCs w:val="24"/>
        </w:rPr>
        <w:t xml:space="preserve"> работ (деятельно</w:t>
      </w:r>
      <w:r>
        <w:rPr>
          <w:rFonts w:ascii="Times New Roman" w:hAnsi="Times New Roman"/>
          <w:sz w:val="24"/>
          <w:szCs w:val="24"/>
        </w:rPr>
        <w:t>сти), понимая личную ответствен</w:t>
      </w:r>
      <w:r w:rsidRPr="006F1C71">
        <w:rPr>
          <w:rFonts w:ascii="Times New Roman" w:hAnsi="Times New Roman"/>
          <w:sz w:val="24"/>
          <w:szCs w:val="24"/>
        </w:rPr>
        <w:t xml:space="preserve">ность </w:t>
      </w:r>
      <w:proofErr w:type="spellStart"/>
      <w:r w:rsidRPr="006F1C71">
        <w:rPr>
          <w:rFonts w:ascii="Times New Roman" w:hAnsi="Times New Roman"/>
          <w:sz w:val="24"/>
          <w:szCs w:val="24"/>
        </w:rPr>
        <w:t>зарезультат</w:t>
      </w:r>
      <w:proofErr w:type="spellEnd"/>
      <w:r w:rsidRPr="006F1C71">
        <w:rPr>
          <w:rFonts w:ascii="Times New Roman" w:hAnsi="Times New Roman"/>
          <w:sz w:val="24"/>
          <w:szCs w:val="24"/>
        </w:rPr>
        <w:t>;</w:t>
      </w:r>
    </w:p>
    <w:p w:rsidR="005F4C9D" w:rsidRDefault="005F4C9D" w:rsidP="00F36F5B">
      <w:pPr>
        <w:pStyle w:val="ad"/>
        <w:numPr>
          <w:ilvl w:val="0"/>
          <w:numId w:val="28"/>
        </w:numPr>
        <w:rPr>
          <w:rFonts w:ascii="Times New Roman" w:hAnsi="Times New Roman"/>
          <w:sz w:val="24"/>
          <w:szCs w:val="24"/>
        </w:rPr>
      </w:pPr>
      <w:r w:rsidRPr="006F1C71">
        <w:rPr>
          <w:rFonts w:ascii="Times New Roman" w:hAnsi="Times New Roman"/>
          <w:sz w:val="24"/>
          <w:szCs w:val="24"/>
        </w:rPr>
        <w:t>* правила общения, навы</w:t>
      </w:r>
      <w:r>
        <w:rPr>
          <w:rFonts w:ascii="Times New Roman" w:hAnsi="Times New Roman"/>
          <w:sz w:val="24"/>
          <w:szCs w:val="24"/>
        </w:rPr>
        <w:t>ки сотрудничества в учебной дея</w:t>
      </w:r>
      <w:r w:rsidRPr="006F1C71">
        <w:rPr>
          <w:rFonts w:ascii="Times New Roman" w:hAnsi="Times New Roman"/>
          <w:sz w:val="24"/>
          <w:szCs w:val="24"/>
        </w:rPr>
        <w:t>тельности;</w:t>
      </w:r>
    </w:p>
    <w:p w:rsidR="005F4C9D" w:rsidRDefault="005F4C9D" w:rsidP="00F36F5B">
      <w:pPr>
        <w:pStyle w:val="ad"/>
        <w:numPr>
          <w:ilvl w:val="0"/>
          <w:numId w:val="28"/>
        </w:numPr>
        <w:rPr>
          <w:rFonts w:ascii="Times New Roman" w:hAnsi="Times New Roman"/>
          <w:sz w:val="24"/>
          <w:szCs w:val="24"/>
        </w:rPr>
      </w:pPr>
      <w:r w:rsidRPr="006F1C71">
        <w:rPr>
          <w:rFonts w:ascii="Times New Roman" w:hAnsi="Times New Roman"/>
          <w:sz w:val="24"/>
          <w:szCs w:val="24"/>
        </w:rPr>
        <w:t>** начальные представле</w:t>
      </w:r>
      <w:r>
        <w:rPr>
          <w:rFonts w:ascii="Times New Roman" w:hAnsi="Times New Roman"/>
          <w:sz w:val="24"/>
          <w:szCs w:val="24"/>
        </w:rPr>
        <w:t>ния об основах гражданской иден</w:t>
      </w:r>
      <w:r w:rsidRPr="006F1C71">
        <w:rPr>
          <w:rFonts w:ascii="Times New Roman" w:hAnsi="Times New Roman"/>
          <w:sz w:val="24"/>
          <w:szCs w:val="24"/>
        </w:rPr>
        <w:t>тичности (через систему</w:t>
      </w:r>
      <w:r>
        <w:rPr>
          <w:rFonts w:ascii="Times New Roman" w:hAnsi="Times New Roman"/>
          <w:sz w:val="24"/>
          <w:szCs w:val="24"/>
        </w:rPr>
        <w:t xml:space="preserve"> определённых заданий и упражне</w:t>
      </w:r>
      <w:r w:rsidRPr="006F1C71">
        <w:rPr>
          <w:rFonts w:ascii="Times New Roman" w:hAnsi="Times New Roman"/>
          <w:sz w:val="24"/>
          <w:szCs w:val="24"/>
        </w:rPr>
        <w:t>ний);</w:t>
      </w:r>
    </w:p>
    <w:p w:rsidR="005F4C9D" w:rsidRPr="006F1C71" w:rsidRDefault="005F4C9D" w:rsidP="00F36F5B">
      <w:pPr>
        <w:pStyle w:val="ad"/>
        <w:numPr>
          <w:ilvl w:val="0"/>
          <w:numId w:val="28"/>
        </w:numPr>
        <w:rPr>
          <w:rFonts w:ascii="Times New Roman" w:hAnsi="Times New Roman"/>
          <w:sz w:val="24"/>
          <w:szCs w:val="24"/>
        </w:rPr>
      </w:pPr>
      <w:r w:rsidRPr="006F1C71">
        <w:rPr>
          <w:rFonts w:ascii="Times New Roman" w:hAnsi="Times New Roman"/>
          <w:sz w:val="24"/>
          <w:szCs w:val="24"/>
        </w:rPr>
        <w:t xml:space="preserve">** уважение и принятие семейных ценностей, </w:t>
      </w:r>
      <w:proofErr w:type="spellStart"/>
      <w:r w:rsidRPr="006F1C71">
        <w:rPr>
          <w:rFonts w:ascii="Times New Roman" w:hAnsi="Times New Roman"/>
          <w:sz w:val="24"/>
          <w:szCs w:val="24"/>
        </w:rPr>
        <w:t>пониманиенеобходимости</w:t>
      </w:r>
      <w:proofErr w:type="spellEnd"/>
      <w:r w:rsidRPr="006F1C71">
        <w:rPr>
          <w:rFonts w:ascii="Times New Roman" w:hAnsi="Times New Roman"/>
          <w:sz w:val="24"/>
          <w:szCs w:val="24"/>
        </w:rPr>
        <w:t xml:space="preserve"> бережного отношения к природе, к </w:t>
      </w:r>
      <w:proofErr w:type="spellStart"/>
      <w:r w:rsidRPr="006F1C71">
        <w:rPr>
          <w:rFonts w:ascii="Times New Roman" w:hAnsi="Times New Roman"/>
          <w:sz w:val="24"/>
          <w:szCs w:val="24"/>
        </w:rPr>
        <w:t>своемуздоровью</w:t>
      </w:r>
      <w:proofErr w:type="spellEnd"/>
      <w:r w:rsidRPr="006F1C71">
        <w:rPr>
          <w:rFonts w:ascii="Times New Roman" w:hAnsi="Times New Roman"/>
          <w:sz w:val="24"/>
          <w:szCs w:val="24"/>
        </w:rPr>
        <w:t xml:space="preserve"> и здоровью других людей.</w:t>
      </w:r>
    </w:p>
    <w:p w:rsidR="005F4C9D" w:rsidRPr="006F1C71" w:rsidRDefault="005F4C9D" w:rsidP="00F36F5B">
      <w:pPr>
        <w:pStyle w:val="ad"/>
        <w:rPr>
          <w:rFonts w:ascii="Times New Roman" w:hAnsi="Times New Roman"/>
          <w:b/>
          <w:sz w:val="24"/>
          <w:szCs w:val="24"/>
        </w:rPr>
      </w:pPr>
      <w:r w:rsidRPr="006F1C71">
        <w:rPr>
          <w:rFonts w:ascii="Times New Roman" w:hAnsi="Times New Roman"/>
          <w:b/>
          <w:sz w:val="24"/>
          <w:szCs w:val="24"/>
        </w:rPr>
        <w:t>Учащийся получит возможность для формирования:</w:t>
      </w:r>
    </w:p>
    <w:p w:rsidR="005F4C9D" w:rsidRDefault="005F4C9D" w:rsidP="00F36F5B">
      <w:pPr>
        <w:pStyle w:val="ad"/>
        <w:numPr>
          <w:ilvl w:val="0"/>
          <w:numId w:val="29"/>
        </w:numPr>
        <w:rPr>
          <w:rFonts w:ascii="Times New Roman" w:hAnsi="Times New Roman"/>
          <w:sz w:val="24"/>
          <w:szCs w:val="24"/>
        </w:rPr>
      </w:pPr>
      <w:r w:rsidRPr="00D0372C">
        <w:rPr>
          <w:rFonts w:ascii="Times New Roman" w:hAnsi="Times New Roman"/>
          <w:sz w:val="24"/>
          <w:szCs w:val="24"/>
        </w:rPr>
        <w:t>начальных представ</w:t>
      </w:r>
      <w:r>
        <w:rPr>
          <w:rFonts w:ascii="Times New Roman" w:hAnsi="Times New Roman"/>
          <w:sz w:val="24"/>
          <w:szCs w:val="24"/>
        </w:rPr>
        <w:t>лений об универсальности матема</w:t>
      </w:r>
      <w:r w:rsidRPr="006F1C71">
        <w:rPr>
          <w:rFonts w:ascii="Times New Roman" w:hAnsi="Times New Roman"/>
          <w:sz w:val="24"/>
          <w:szCs w:val="24"/>
        </w:rPr>
        <w:t>тических способов познания окружающего мира;</w:t>
      </w:r>
    </w:p>
    <w:p w:rsidR="005F4C9D"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 xml:space="preserve">понимания важности математических знаний в </w:t>
      </w:r>
      <w:proofErr w:type="spellStart"/>
      <w:r w:rsidRPr="006F1C71">
        <w:rPr>
          <w:rFonts w:ascii="Times New Roman" w:hAnsi="Times New Roman"/>
          <w:sz w:val="24"/>
          <w:szCs w:val="24"/>
        </w:rPr>
        <w:t>жизничеловека</w:t>
      </w:r>
      <w:proofErr w:type="spellEnd"/>
      <w:r w:rsidRPr="006F1C71">
        <w:rPr>
          <w:rFonts w:ascii="Times New Roman" w:hAnsi="Times New Roman"/>
          <w:sz w:val="24"/>
          <w:szCs w:val="24"/>
        </w:rPr>
        <w:t>, при изучении других школьных дисциплин;</w:t>
      </w:r>
    </w:p>
    <w:p w:rsidR="005F4C9D"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навыков проведения</w:t>
      </w:r>
      <w:r>
        <w:rPr>
          <w:rFonts w:ascii="Times New Roman" w:hAnsi="Times New Roman"/>
          <w:sz w:val="24"/>
          <w:szCs w:val="24"/>
        </w:rPr>
        <w:t xml:space="preserve"> самоконтроля и адекватной само</w:t>
      </w:r>
      <w:r w:rsidRPr="006F1C71">
        <w:rPr>
          <w:rFonts w:ascii="Times New Roman" w:hAnsi="Times New Roman"/>
          <w:sz w:val="24"/>
          <w:szCs w:val="24"/>
        </w:rPr>
        <w:t>оценки результатов своей учебной деятельности;</w:t>
      </w:r>
    </w:p>
    <w:p w:rsidR="005F4C9D"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интереса к изучению учебного предмета «</w:t>
      </w:r>
      <w:proofErr w:type="spellStart"/>
      <w:r w:rsidRPr="006F1C71">
        <w:rPr>
          <w:rFonts w:ascii="Times New Roman" w:hAnsi="Times New Roman"/>
          <w:sz w:val="24"/>
          <w:szCs w:val="24"/>
        </w:rPr>
        <w:t>Математика»:</w:t>
      </w:r>
      <w:r>
        <w:rPr>
          <w:rFonts w:ascii="Times New Roman" w:hAnsi="Times New Roman"/>
          <w:sz w:val="24"/>
          <w:szCs w:val="24"/>
        </w:rPr>
        <w:t>количественных</w:t>
      </w:r>
      <w:proofErr w:type="spellEnd"/>
      <w:r>
        <w:rPr>
          <w:rFonts w:ascii="Times New Roman" w:hAnsi="Times New Roman"/>
          <w:sz w:val="24"/>
          <w:szCs w:val="24"/>
        </w:rPr>
        <w:t xml:space="preserve"> и </w:t>
      </w:r>
      <w:r w:rsidRPr="006F1C71">
        <w:rPr>
          <w:rFonts w:ascii="Times New Roman" w:hAnsi="Times New Roman"/>
          <w:sz w:val="24"/>
          <w:szCs w:val="24"/>
        </w:rPr>
        <w:t>п</w:t>
      </w:r>
      <w:r>
        <w:rPr>
          <w:rFonts w:ascii="Times New Roman" w:hAnsi="Times New Roman"/>
          <w:sz w:val="24"/>
          <w:szCs w:val="24"/>
        </w:rPr>
        <w:t>ространственных отношений, зави</w:t>
      </w:r>
      <w:r w:rsidRPr="006F1C71">
        <w:rPr>
          <w:rFonts w:ascii="Times New Roman" w:hAnsi="Times New Roman"/>
          <w:sz w:val="24"/>
          <w:szCs w:val="24"/>
        </w:rPr>
        <w:t xml:space="preserve">симостей между объектами, процессами и </w:t>
      </w:r>
      <w:proofErr w:type="spellStart"/>
      <w:r w:rsidRPr="006F1C71">
        <w:rPr>
          <w:rFonts w:ascii="Times New Roman" w:hAnsi="Times New Roman"/>
          <w:sz w:val="24"/>
          <w:szCs w:val="24"/>
        </w:rPr>
        <w:lastRenderedPageBreak/>
        <w:t>явлениямиокружающего</w:t>
      </w:r>
      <w:proofErr w:type="spellEnd"/>
      <w:r w:rsidRPr="006F1C71">
        <w:rPr>
          <w:rFonts w:ascii="Times New Roman" w:hAnsi="Times New Roman"/>
          <w:sz w:val="24"/>
          <w:szCs w:val="24"/>
        </w:rPr>
        <w:t xml:space="preserve"> мира и способами их описания на </w:t>
      </w:r>
      <w:proofErr w:type="spellStart"/>
      <w:r w:rsidRPr="006F1C71">
        <w:rPr>
          <w:rFonts w:ascii="Times New Roman" w:hAnsi="Times New Roman"/>
          <w:sz w:val="24"/>
          <w:szCs w:val="24"/>
        </w:rPr>
        <w:t>языкематематики</w:t>
      </w:r>
      <w:proofErr w:type="spellEnd"/>
      <w:r w:rsidRPr="006F1C71">
        <w:rPr>
          <w:rFonts w:ascii="Times New Roman" w:hAnsi="Times New Roman"/>
          <w:sz w:val="24"/>
          <w:szCs w:val="24"/>
        </w:rPr>
        <w:t>, к осво</w:t>
      </w:r>
      <w:r>
        <w:rPr>
          <w:rFonts w:ascii="Times New Roman" w:hAnsi="Times New Roman"/>
          <w:sz w:val="24"/>
          <w:szCs w:val="24"/>
        </w:rPr>
        <w:t>ению математических способов ре</w:t>
      </w:r>
      <w:r w:rsidRPr="006F1C71">
        <w:rPr>
          <w:rFonts w:ascii="Times New Roman" w:hAnsi="Times New Roman"/>
          <w:sz w:val="24"/>
          <w:szCs w:val="24"/>
        </w:rPr>
        <w:t>шения познавательных задач.</w:t>
      </w:r>
    </w:p>
    <w:p w:rsidR="005F4C9D" w:rsidRPr="006F1C71" w:rsidRDefault="005F4C9D" w:rsidP="00F36F5B">
      <w:pPr>
        <w:pStyle w:val="ad"/>
        <w:jc w:val="center"/>
        <w:rPr>
          <w:rFonts w:ascii="Times New Roman" w:hAnsi="Times New Roman"/>
          <w:b/>
          <w:sz w:val="24"/>
          <w:szCs w:val="24"/>
        </w:rPr>
      </w:pPr>
      <w:proofErr w:type="spellStart"/>
      <w:r w:rsidRPr="006F1C71">
        <w:rPr>
          <w:rFonts w:ascii="Times New Roman" w:hAnsi="Times New Roman"/>
          <w:b/>
          <w:sz w:val="24"/>
          <w:szCs w:val="24"/>
        </w:rPr>
        <w:t>Метапредметные</w:t>
      </w:r>
      <w:proofErr w:type="spellEnd"/>
      <w:r w:rsidRPr="006F1C71">
        <w:rPr>
          <w:rFonts w:ascii="Times New Roman" w:hAnsi="Times New Roman"/>
          <w:b/>
          <w:sz w:val="24"/>
          <w:szCs w:val="24"/>
        </w:rPr>
        <w:t xml:space="preserve"> результаты</w:t>
      </w:r>
    </w:p>
    <w:p w:rsidR="005F4C9D" w:rsidRPr="006F1C71" w:rsidRDefault="005F4C9D" w:rsidP="00F36F5B">
      <w:pPr>
        <w:pStyle w:val="ad"/>
        <w:rPr>
          <w:rFonts w:ascii="Times New Roman" w:hAnsi="Times New Roman"/>
          <w:i/>
          <w:sz w:val="24"/>
          <w:szCs w:val="24"/>
        </w:rPr>
      </w:pPr>
      <w:r w:rsidRPr="006F1C71">
        <w:rPr>
          <w:rFonts w:ascii="Times New Roman" w:hAnsi="Times New Roman"/>
          <w:i/>
          <w:sz w:val="24"/>
          <w:szCs w:val="24"/>
        </w:rPr>
        <w:t>Регулятивные УУД</w:t>
      </w:r>
    </w:p>
    <w:p w:rsidR="005F4C9D" w:rsidRPr="006F1C71" w:rsidRDefault="005F4C9D" w:rsidP="00F36F5B">
      <w:pPr>
        <w:pStyle w:val="ad"/>
        <w:rPr>
          <w:rFonts w:ascii="Times New Roman" w:hAnsi="Times New Roman"/>
          <w:b/>
          <w:sz w:val="24"/>
          <w:szCs w:val="24"/>
        </w:rPr>
      </w:pPr>
      <w:r w:rsidRPr="006F1C71">
        <w:rPr>
          <w:rFonts w:ascii="Times New Roman" w:hAnsi="Times New Roman"/>
          <w:b/>
          <w:sz w:val="24"/>
          <w:szCs w:val="24"/>
        </w:rPr>
        <w:t>Учащийся научится:</w:t>
      </w:r>
    </w:p>
    <w:p w:rsidR="005F4C9D" w:rsidRPr="006F1C71"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понимать, принимать и с</w:t>
      </w:r>
      <w:r>
        <w:rPr>
          <w:rFonts w:ascii="Times New Roman" w:hAnsi="Times New Roman"/>
          <w:sz w:val="24"/>
          <w:szCs w:val="24"/>
        </w:rPr>
        <w:t>охранять различные учебные зада</w:t>
      </w:r>
      <w:r w:rsidRPr="006F1C71">
        <w:rPr>
          <w:rFonts w:ascii="Times New Roman" w:hAnsi="Times New Roman"/>
          <w:sz w:val="24"/>
          <w:szCs w:val="24"/>
        </w:rPr>
        <w:t>чи; осуществлять поиск ср</w:t>
      </w:r>
      <w:r>
        <w:rPr>
          <w:rFonts w:ascii="Times New Roman" w:hAnsi="Times New Roman"/>
          <w:sz w:val="24"/>
          <w:szCs w:val="24"/>
        </w:rPr>
        <w:t>едств для достижения учебной за</w:t>
      </w:r>
      <w:r w:rsidRPr="006F1C71">
        <w:rPr>
          <w:rFonts w:ascii="Times New Roman" w:hAnsi="Times New Roman"/>
          <w:sz w:val="24"/>
          <w:szCs w:val="24"/>
        </w:rPr>
        <w:t>дачи;</w:t>
      </w:r>
    </w:p>
    <w:p w:rsidR="005F4C9D" w:rsidRPr="006F1C71"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находить способ решения учебной задачи и выполн</w:t>
      </w:r>
      <w:r>
        <w:rPr>
          <w:rFonts w:ascii="Times New Roman" w:hAnsi="Times New Roman"/>
          <w:sz w:val="24"/>
          <w:szCs w:val="24"/>
        </w:rPr>
        <w:t>ять учеб</w:t>
      </w:r>
      <w:r w:rsidRPr="006F1C71">
        <w:rPr>
          <w:rFonts w:ascii="Times New Roman" w:hAnsi="Times New Roman"/>
          <w:sz w:val="24"/>
          <w:szCs w:val="24"/>
        </w:rPr>
        <w:t xml:space="preserve">ные действия в устной и письменной форме, </w:t>
      </w:r>
      <w:proofErr w:type="spellStart"/>
      <w:r w:rsidRPr="006F1C71">
        <w:rPr>
          <w:rFonts w:ascii="Times New Roman" w:hAnsi="Times New Roman"/>
          <w:sz w:val="24"/>
          <w:szCs w:val="24"/>
        </w:rPr>
        <w:t>использоватьматематические</w:t>
      </w:r>
      <w:proofErr w:type="spellEnd"/>
      <w:r w:rsidRPr="006F1C71">
        <w:rPr>
          <w:rFonts w:ascii="Times New Roman" w:hAnsi="Times New Roman"/>
          <w:sz w:val="24"/>
          <w:szCs w:val="24"/>
        </w:rPr>
        <w:t xml:space="preserve"> термины, символы и знаки;</w:t>
      </w:r>
    </w:p>
    <w:p w:rsidR="005F4C9D" w:rsidRPr="006F1C71"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 xml:space="preserve">планировать свои действия в соответствии с </w:t>
      </w:r>
      <w:proofErr w:type="spellStart"/>
      <w:r w:rsidRPr="006F1C71">
        <w:rPr>
          <w:rFonts w:ascii="Times New Roman" w:hAnsi="Times New Roman"/>
          <w:sz w:val="24"/>
          <w:szCs w:val="24"/>
        </w:rPr>
        <w:t>поставленнойучебной</w:t>
      </w:r>
      <w:proofErr w:type="spellEnd"/>
      <w:r w:rsidRPr="006F1C71">
        <w:rPr>
          <w:rFonts w:ascii="Times New Roman" w:hAnsi="Times New Roman"/>
          <w:sz w:val="24"/>
          <w:szCs w:val="24"/>
        </w:rPr>
        <w:t xml:space="preserve"> задачей для её решения;</w:t>
      </w:r>
    </w:p>
    <w:p w:rsidR="005F4C9D" w:rsidRPr="006F1C71"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 xml:space="preserve">проводить пошаговый контроль под руководством </w:t>
      </w:r>
      <w:proofErr w:type="spellStart"/>
      <w:r w:rsidRPr="006F1C71">
        <w:rPr>
          <w:rFonts w:ascii="Times New Roman" w:hAnsi="Times New Roman"/>
          <w:sz w:val="24"/>
          <w:szCs w:val="24"/>
        </w:rPr>
        <w:t>учителя,а</w:t>
      </w:r>
      <w:proofErr w:type="spellEnd"/>
      <w:r w:rsidRPr="006F1C71">
        <w:rPr>
          <w:rFonts w:ascii="Times New Roman" w:hAnsi="Times New Roman"/>
          <w:sz w:val="24"/>
          <w:szCs w:val="24"/>
        </w:rPr>
        <w:t xml:space="preserve"> в некоторых случаях самостоятельно;</w:t>
      </w:r>
    </w:p>
    <w:p w:rsidR="005F4C9D"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 xml:space="preserve">выполнять самоконтроль и самооценку результатов </w:t>
      </w:r>
      <w:proofErr w:type="spellStart"/>
      <w:r w:rsidRPr="006F1C71">
        <w:rPr>
          <w:rFonts w:ascii="Times New Roman" w:hAnsi="Times New Roman"/>
          <w:sz w:val="24"/>
          <w:szCs w:val="24"/>
        </w:rPr>
        <w:t>своейучебной</w:t>
      </w:r>
      <w:proofErr w:type="spellEnd"/>
      <w:r w:rsidRPr="006F1C71">
        <w:rPr>
          <w:rFonts w:ascii="Times New Roman" w:hAnsi="Times New Roman"/>
          <w:sz w:val="24"/>
          <w:szCs w:val="24"/>
        </w:rPr>
        <w:t xml:space="preserve"> деятельности на уроке и по результатам </w:t>
      </w:r>
      <w:proofErr w:type="spellStart"/>
      <w:r w:rsidRPr="006F1C71">
        <w:rPr>
          <w:rFonts w:ascii="Times New Roman" w:hAnsi="Times New Roman"/>
          <w:sz w:val="24"/>
          <w:szCs w:val="24"/>
        </w:rPr>
        <w:t>изученияотдельных</w:t>
      </w:r>
      <w:proofErr w:type="spellEnd"/>
      <w:r w:rsidRPr="006F1C71">
        <w:rPr>
          <w:rFonts w:ascii="Times New Roman" w:hAnsi="Times New Roman"/>
          <w:sz w:val="24"/>
          <w:szCs w:val="24"/>
        </w:rPr>
        <w:t xml:space="preserve"> тем.</w:t>
      </w:r>
    </w:p>
    <w:p w:rsidR="005F4C9D" w:rsidRPr="006F1C71" w:rsidRDefault="005F4C9D" w:rsidP="00F36F5B">
      <w:pPr>
        <w:pStyle w:val="ad"/>
        <w:rPr>
          <w:rFonts w:ascii="Times New Roman" w:hAnsi="Times New Roman"/>
          <w:b/>
          <w:sz w:val="24"/>
          <w:szCs w:val="24"/>
        </w:rPr>
      </w:pPr>
      <w:r w:rsidRPr="006F1C71">
        <w:rPr>
          <w:rFonts w:ascii="Times New Roman" w:hAnsi="Times New Roman"/>
          <w:b/>
          <w:sz w:val="24"/>
          <w:szCs w:val="24"/>
        </w:rPr>
        <w:t>Учащийся получит возможность научиться:</w:t>
      </w:r>
    </w:p>
    <w:p w:rsidR="005F4C9D" w:rsidRPr="006F1C71"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 xml:space="preserve">самостоятельно планировать и контролировать </w:t>
      </w:r>
      <w:proofErr w:type="spellStart"/>
      <w:r w:rsidRPr="006F1C71">
        <w:rPr>
          <w:rFonts w:ascii="Times New Roman" w:hAnsi="Times New Roman"/>
          <w:sz w:val="24"/>
          <w:szCs w:val="24"/>
        </w:rPr>
        <w:t>учебныедействия</w:t>
      </w:r>
      <w:proofErr w:type="spellEnd"/>
      <w:r w:rsidRPr="006F1C71">
        <w:rPr>
          <w:rFonts w:ascii="Times New Roman" w:hAnsi="Times New Roman"/>
          <w:sz w:val="24"/>
          <w:szCs w:val="24"/>
        </w:rPr>
        <w:t xml:space="preserve"> в соответс</w:t>
      </w:r>
      <w:r>
        <w:rPr>
          <w:rFonts w:ascii="Times New Roman" w:hAnsi="Times New Roman"/>
          <w:sz w:val="24"/>
          <w:szCs w:val="24"/>
        </w:rPr>
        <w:t>твии с поставленной целью; нахо</w:t>
      </w:r>
      <w:r w:rsidRPr="006F1C71">
        <w:rPr>
          <w:rFonts w:ascii="Times New Roman" w:hAnsi="Times New Roman"/>
          <w:sz w:val="24"/>
          <w:szCs w:val="24"/>
        </w:rPr>
        <w:t>дить способ решения учебной задачи;</w:t>
      </w:r>
    </w:p>
    <w:p w:rsidR="005F4C9D" w:rsidRPr="006F1C71"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 xml:space="preserve">адекватно проводить самооценку результатов </w:t>
      </w:r>
      <w:proofErr w:type="spellStart"/>
      <w:r w:rsidRPr="006F1C71">
        <w:rPr>
          <w:rFonts w:ascii="Times New Roman" w:hAnsi="Times New Roman"/>
          <w:sz w:val="24"/>
          <w:szCs w:val="24"/>
        </w:rPr>
        <w:t>своейучебной</w:t>
      </w:r>
      <w:proofErr w:type="spellEnd"/>
      <w:r w:rsidRPr="006F1C71">
        <w:rPr>
          <w:rFonts w:ascii="Times New Roman" w:hAnsi="Times New Roman"/>
          <w:sz w:val="24"/>
          <w:szCs w:val="24"/>
        </w:rPr>
        <w:t xml:space="preserve"> деятельности, понимать причины неуспеха </w:t>
      </w:r>
      <w:proofErr w:type="spellStart"/>
      <w:r w:rsidRPr="006F1C71">
        <w:rPr>
          <w:rFonts w:ascii="Times New Roman" w:hAnsi="Times New Roman"/>
          <w:sz w:val="24"/>
          <w:szCs w:val="24"/>
        </w:rPr>
        <w:t>натом</w:t>
      </w:r>
      <w:proofErr w:type="spellEnd"/>
      <w:r w:rsidRPr="006F1C71">
        <w:rPr>
          <w:rFonts w:ascii="Times New Roman" w:hAnsi="Times New Roman"/>
          <w:sz w:val="24"/>
          <w:szCs w:val="24"/>
        </w:rPr>
        <w:t xml:space="preserve"> или ином этапе;</w:t>
      </w:r>
    </w:p>
    <w:p w:rsidR="005F4C9D" w:rsidRPr="006F1C71"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самостоятельно дел</w:t>
      </w:r>
      <w:r>
        <w:rPr>
          <w:rFonts w:ascii="Times New Roman" w:hAnsi="Times New Roman"/>
          <w:sz w:val="24"/>
          <w:szCs w:val="24"/>
        </w:rPr>
        <w:t>ать несложные выводы о математи</w:t>
      </w:r>
      <w:r w:rsidRPr="006F1C71">
        <w:rPr>
          <w:rFonts w:ascii="Times New Roman" w:hAnsi="Times New Roman"/>
          <w:sz w:val="24"/>
          <w:szCs w:val="24"/>
        </w:rPr>
        <w:t>ческих объектах и их свойствах;</w:t>
      </w:r>
    </w:p>
    <w:p w:rsidR="005F4C9D"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 контролировать сво</w:t>
      </w:r>
      <w:r>
        <w:rPr>
          <w:rFonts w:ascii="Times New Roman" w:hAnsi="Times New Roman"/>
          <w:sz w:val="24"/>
          <w:szCs w:val="24"/>
        </w:rPr>
        <w:t>и действия и соотносить их с по</w:t>
      </w:r>
      <w:r w:rsidRPr="006F1C71">
        <w:rPr>
          <w:rFonts w:ascii="Times New Roman" w:hAnsi="Times New Roman"/>
          <w:sz w:val="24"/>
          <w:szCs w:val="24"/>
        </w:rPr>
        <w:t xml:space="preserve">ставленными целями и действиями других </w:t>
      </w:r>
      <w:proofErr w:type="spellStart"/>
      <w:r w:rsidRPr="006F1C71">
        <w:rPr>
          <w:rFonts w:ascii="Times New Roman" w:hAnsi="Times New Roman"/>
          <w:sz w:val="24"/>
          <w:szCs w:val="24"/>
        </w:rPr>
        <w:t>участников,работающих</w:t>
      </w:r>
      <w:proofErr w:type="spellEnd"/>
      <w:r w:rsidRPr="006F1C71">
        <w:rPr>
          <w:rFonts w:ascii="Times New Roman" w:hAnsi="Times New Roman"/>
          <w:sz w:val="24"/>
          <w:szCs w:val="24"/>
        </w:rPr>
        <w:t xml:space="preserve"> в паре, в группе.</w:t>
      </w:r>
    </w:p>
    <w:p w:rsidR="005F4C9D" w:rsidRPr="006F1C71" w:rsidRDefault="005F4C9D" w:rsidP="00F36F5B">
      <w:pPr>
        <w:pStyle w:val="ad"/>
        <w:rPr>
          <w:rFonts w:ascii="Times New Roman" w:hAnsi="Times New Roman"/>
          <w:i/>
          <w:sz w:val="24"/>
          <w:szCs w:val="24"/>
        </w:rPr>
      </w:pPr>
      <w:r w:rsidRPr="006F1C71">
        <w:rPr>
          <w:rFonts w:ascii="Times New Roman" w:hAnsi="Times New Roman"/>
          <w:i/>
          <w:sz w:val="24"/>
          <w:szCs w:val="24"/>
        </w:rPr>
        <w:t>Познавательные УУД</w:t>
      </w:r>
    </w:p>
    <w:p w:rsidR="005F4C9D" w:rsidRPr="006F1C71" w:rsidRDefault="005F4C9D" w:rsidP="00F36F5B">
      <w:pPr>
        <w:pStyle w:val="ad"/>
        <w:rPr>
          <w:rFonts w:ascii="Times New Roman" w:hAnsi="Times New Roman"/>
          <w:b/>
          <w:sz w:val="24"/>
          <w:szCs w:val="24"/>
        </w:rPr>
      </w:pPr>
      <w:r w:rsidRPr="006F1C71">
        <w:rPr>
          <w:rFonts w:ascii="Times New Roman" w:hAnsi="Times New Roman"/>
          <w:b/>
          <w:sz w:val="24"/>
          <w:szCs w:val="24"/>
        </w:rPr>
        <w:t>Учащийся научится:</w:t>
      </w:r>
    </w:p>
    <w:p w:rsidR="005F4C9D" w:rsidRPr="006F1C71"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устанавливать математ</w:t>
      </w:r>
      <w:r>
        <w:rPr>
          <w:rFonts w:ascii="Times New Roman" w:hAnsi="Times New Roman"/>
          <w:sz w:val="24"/>
          <w:szCs w:val="24"/>
        </w:rPr>
        <w:t>ические отношения между объекта</w:t>
      </w:r>
      <w:r w:rsidRPr="006F1C71">
        <w:rPr>
          <w:rFonts w:ascii="Times New Roman" w:hAnsi="Times New Roman"/>
          <w:sz w:val="24"/>
          <w:szCs w:val="24"/>
        </w:rPr>
        <w:t>ми, взаимосвязи в явления</w:t>
      </w:r>
      <w:r>
        <w:rPr>
          <w:rFonts w:ascii="Times New Roman" w:hAnsi="Times New Roman"/>
          <w:sz w:val="24"/>
          <w:szCs w:val="24"/>
        </w:rPr>
        <w:t>х и процессах и представлять ин</w:t>
      </w:r>
      <w:r w:rsidRPr="006F1C71">
        <w:rPr>
          <w:rFonts w:ascii="Times New Roman" w:hAnsi="Times New Roman"/>
          <w:sz w:val="24"/>
          <w:szCs w:val="24"/>
        </w:rPr>
        <w:t>формацию в знаково-символической и графической форме,</w:t>
      </w:r>
    </w:p>
    <w:p w:rsidR="005F4C9D" w:rsidRPr="006F1C71" w:rsidRDefault="005F4C9D" w:rsidP="00F36F5B">
      <w:pPr>
        <w:pStyle w:val="ad"/>
        <w:ind w:left="720"/>
        <w:rPr>
          <w:rFonts w:ascii="Times New Roman" w:hAnsi="Times New Roman"/>
          <w:sz w:val="24"/>
          <w:szCs w:val="24"/>
        </w:rPr>
      </w:pPr>
      <w:r w:rsidRPr="006F1C71">
        <w:rPr>
          <w:rFonts w:ascii="Times New Roman" w:hAnsi="Times New Roman"/>
          <w:sz w:val="24"/>
          <w:szCs w:val="24"/>
        </w:rPr>
        <w:t xml:space="preserve">строить модели, отражающие различные отношения </w:t>
      </w:r>
      <w:proofErr w:type="spellStart"/>
      <w:r w:rsidRPr="006F1C71">
        <w:rPr>
          <w:rFonts w:ascii="Times New Roman" w:hAnsi="Times New Roman"/>
          <w:sz w:val="24"/>
          <w:szCs w:val="24"/>
        </w:rPr>
        <w:t>междуобъектами</w:t>
      </w:r>
      <w:proofErr w:type="spellEnd"/>
      <w:r w:rsidRPr="006F1C71">
        <w:rPr>
          <w:rFonts w:ascii="Times New Roman" w:hAnsi="Times New Roman"/>
          <w:sz w:val="24"/>
          <w:szCs w:val="24"/>
        </w:rPr>
        <w:t>;</w:t>
      </w:r>
    </w:p>
    <w:p w:rsidR="005F4C9D" w:rsidRPr="006F1C71"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проводить сравнение по одному или нескольким признаками на этой основе делать выводы;</w:t>
      </w:r>
    </w:p>
    <w:p w:rsidR="005F4C9D" w:rsidRPr="006F1C71"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устанавливать закономерность следования объектов (</w:t>
      </w:r>
      <w:proofErr w:type="spellStart"/>
      <w:r w:rsidRPr="006F1C71">
        <w:rPr>
          <w:rFonts w:ascii="Times New Roman" w:hAnsi="Times New Roman"/>
          <w:sz w:val="24"/>
          <w:szCs w:val="24"/>
        </w:rPr>
        <w:t>чисел,числовых</w:t>
      </w:r>
      <w:proofErr w:type="spellEnd"/>
      <w:r w:rsidRPr="006F1C71">
        <w:rPr>
          <w:rFonts w:ascii="Times New Roman" w:hAnsi="Times New Roman"/>
          <w:sz w:val="24"/>
          <w:szCs w:val="24"/>
        </w:rPr>
        <w:t xml:space="preserve"> выражений, равенств, геометрических </w:t>
      </w:r>
      <w:proofErr w:type="spellStart"/>
      <w:r w:rsidRPr="006F1C71">
        <w:rPr>
          <w:rFonts w:ascii="Times New Roman" w:hAnsi="Times New Roman"/>
          <w:sz w:val="24"/>
          <w:szCs w:val="24"/>
        </w:rPr>
        <w:t>фигури</w:t>
      </w:r>
      <w:proofErr w:type="spellEnd"/>
      <w:r w:rsidRPr="006F1C71">
        <w:rPr>
          <w:rFonts w:ascii="Times New Roman" w:hAnsi="Times New Roman"/>
          <w:sz w:val="24"/>
          <w:szCs w:val="24"/>
        </w:rPr>
        <w:t xml:space="preserve"> др.) и определять недостающие в ней элементы;</w:t>
      </w:r>
    </w:p>
    <w:p w:rsidR="005F4C9D" w:rsidRPr="006F1C71"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 xml:space="preserve">выполнять классификацию по нескольким </w:t>
      </w:r>
      <w:proofErr w:type="spellStart"/>
      <w:r w:rsidRPr="006F1C71">
        <w:rPr>
          <w:rFonts w:ascii="Times New Roman" w:hAnsi="Times New Roman"/>
          <w:sz w:val="24"/>
          <w:szCs w:val="24"/>
        </w:rPr>
        <w:t>предложеннымили</w:t>
      </w:r>
      <w:proofErr w:type="spellEnd"/>
      <w:r w:rsidRPr="006F1C71">
        <w:rPr>
          <w:rFonts w:ascii="Times New Roman" w:hAnsi="Times New Roman"/>
          <w:sz w:val="24"/>
          <w:szCs w:val="24"/>
        </w:rPr>
        <w:t xml:space="preserve"> самостоятельно найденным основаниям;</w:t>
      </w:r>
    </w:p>
    <w:p w:rsidR="005F4C9D"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делать выводы по аналогии и проверять эти выводы;</w:t>
      </w:r>
    </w:p>
    <w:p w:rsidR="005F4C9D" w:rsidRPr="006F1C71"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проводить несложные об</w:t>
      </w:r>
      <w:r>
        <w:rPr>
          <w:rFonts w:ascii="Times New Roman" w:hAnsi="Times New Roman"/>
          <w:sz w:val="24"/>
          <w:szCs w:val="24"/>
        </w:rPr>
        <w:t>общения и использовать математи</w:t>
      </w:r>
      <w:r w:rsidRPr="006F1C71">
        <w:rPr>
          <w:rFonts w:ascii="Times New Roman" w:hAnsi="Times New Roman"/>
          <w:sz w:val="24"/>
          <w:szCs w:val="24"/>
        </w:rPr>
        <w:t>ческие знания в расширенной области применения;</w:t>
      </w:r>
    </w:p>
    <w:p w:rsidR="005F4C9D" w:rsidRPr="006F1C71"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 xml:space="preserve">понимать базовые </w:t>
      </w:r>
      <w:proofErr w:type="spellStart"/>
      <w:r w:rsidRPr="006F1C71">
        <w:rPr>
          <w:rFonts w:ascii="Times New Roman" w:hAnsi="Times New Roman"/>
          <w:sz w:val="24"/>
          <w:szCs w:val="24"/>
        </w:rPr>
        <w:t>межпр</w:t>
      </w:r>
      <w:r>
        <w:rPr>
          <w:rFonts w:ascii="Times New Roman" w:hAnsi="Times New Roman"/>
          <w:sz w:val="24"/>
          <w:szCs w:val="24"/>
        </w:rPr>
        <w:t>едметные</w:t>
      </w:r>
      <w:proofErr w:type="spellEnd"/>
      <w:r>
        <w:rPr>
          <w:rFonts w:ascii="Times New Roman" w:hAnsi="Times New Roman"/>
          <w:sz w:val="24"/>
          <w:szCs w:val="24"/>
        </w:rPr>
        <w:t xml:space="preserve"> понятия (число, величи</w:t>
      </w:r>
      <w:r w:rsidRPr="006F1C71">
        <w:rPr>
          <w:rFonts w:ascii="Times New Roman" w:hAnsi="Times New Roman"/>
          <w:sz w:val="24"/>
          <w:szCs w:val="24"/>
        </w:rPr>
        <w:t>на, геометрическая фигура);</w:t>
      </w:r>
    </w:p>
    <w:p w:rsidR="005F4C9D" w:rsidRPr="006F1C71"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 xml:space="preserve">фиксировать математические отношения между </w:t>
      </w:r>
      <w:proofErr w:type="spellStart"/>
      <w:r w:rsidRPr="006F1C71">
        <w:rPr>
          <w:rFonts w:ascii="Times New Roman" w:hAnsi="Times New Roman"/>
          <w:sz w:val="24"/>
          <w:szCs w:val="24"/>
        </w:rPr>
        <w:t>объектамии</w:t>
      </w:r>
      <w:proofErr w:type="spellEnd"/>
      <w:r w:rsidRPr="006F1C71">
        <w:rPr>
          <w:rFonts w:ascii="Times New Roman" w:hAnsi="Times New Roman"/>
          <w:sz w:val="24"/>
          <w:szCs w:val="24"/>
        </w:rPr>
        <w:t xml:space="preserve"> группами объектов в знаково-символической форме (</w:t>
      </w:r>
      <w:proofErr w:type="spellStart"/>
      <w:r w:rsidRPr="006F1C71">
        <w:rPr>
          <w:rFonts w:ascii="Times New Roman" w:hAnsi="Times New Roman"/>
          <w:sz w:val="24"/>
          <w:szCs w:val="24"/>
        </w:rPr>
        <w:t>намоделях</w:t>
      </w:r>
      <w:proofErr w:type="spellEnd"/>
      <w:r w:rsidRPr="006F1C71">
        <w:rPr>
          <w:rFonts w:ascii="Times New Roman" w:hAnsi="Times New Roman"/>
          <w:sz w:val="24"/>
          <w:szCs w:val="24"/>
        </w:rPr>
        <w:t>);</w:t>
      </w:r>
    </w:p>
    <w:p w:rsidR="005F4C9D" w:rsidRPr="006F1C71"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полнее использовать свои творческие возможности;</w:t>
      </w:r>
    </w:p>
    <w:p w:rsidR="005F4C9D" w:rsidRPr="006F1C71"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 xml:space="preserve">смысловому чтению текстов математического содержания(общие умения) в соответствии с поставленными целями </w:t>
      </w:r>
      <w:proofErr w:type="spellStart"/>
      <w:r w:rsidRPr="006F1C71">
        <w:rPr>
          <w:rFonts w:ascii="Times New Roman" w:hAnsi="Times New Roman"/>
          <w:sz w:val="24"/>
          <w:szCs w:val="24"/>
        </w:rPr>
        <w:t>изадачами</w:t>
      </w:r>
      <w:proofErr w:type="spellEnd"/>
      <w:r w:rsidRPr="006F1C71">
        <w:rPr>
          <w:rFonts w:ascii="Times New Roman" w:hAnsi="Times New Roman"/>
          <w:sz w:val="24"/>
          <w:szCs w:val="24"/>
        </w:rPr>
        <w:t>;</w:t>
      </w:r>
    </w:p>
    <w:p w:rsidR="005F4C9D" w:rsidRPr="006F1C71"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самостоятельно осущес</w:t>
      </w:r>
      <w:r>
        <w:rPr>
          <w:rFonts w:ascii="Times New Roman" w:hAnsi="Times New Roman"/>
          <w:sz w:val="24"/>
          <w:szCs w:val="24"/>
        </w:rPr>
        <w:t>твлять расширенный поиск необхо</w:t>
      </w:r>
      <w:r w:rsidRPr="006F1C71">
        <w:rPr>
          <w:rFonts w:ascii="Times New Roman" w:hAnsi="Times New Roman"/>
          <w:sz w:val="24"/>
          <w:szCs w:val="24"/>
        </w:rPr>
        <w:t xml:space="preserve">димой информации в учебнике, в справочнике и в </w:t>
      </w:r>
      <w:proofErr w:type="spellStart"/>
      <w:r w:rsidRPr="006F1C71">
        <w:rPr>
          <w:rFonts w:ascii="Times New Roman" w:hAnsi="Times New Roman"/>
          <w:sz w:val="24"/>
          <w:szCs w:val="24"/>
        </w:rPr>
        <w:t>другихисточниках</w:t>
      </w:r>
      <w:proofErr w:type="spellEnd"/>
      <w:r w:rsidRPr="006F1C71">
        <w:rPr>
          <w:rFonts w:ascii="Times New Roman" w:hAnsi="Times New Roman"/>
          <w:sz w:val="24"/>
          <w:szCs w:val="24"/>
        </w:rPr>
        <w:t>;</w:t>
      </w:r>
    </w:p>
    <w:p w:rsidR="005F4C9D"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осуществлять расширен</w:t>
      </w:r>
      <w:r>
        <w:rPr>
          <w:rFonts w:ascii="Times New Roman" w:hAnsi="Times New Roman"/>
          <w:sz w:val="24"/>
          <w:szCs w:val="24"/>
        </w:rPr>
        <w:t>ный поиск информации и представ</w:t>
      </w:r>
      <w:r w:rsidRPr="006F1C71">
        <w:rPr>
          <w:rFonts w:ascii="Times New Roman" w:hAnsi="Times New Roman"/>
          <w:sz w:val="24"/>
          <w:szCs w:val="24"/>
        </w:rPr>
        <w:t>лять информацию в предложенной форме.</w:t>
      </w:r>
    </w:p>
    <w:p w:rsidR="005F4C9D" w:rsidRPr="006F1C71" w:rsidRDefault="005F4C9D" w:rsidP="00F36F5B">
      <w:pPr>
        <w:pStyle w:val="ad"/>
        <w:rPr>
          <w:rFonts w:ascii="Times New Roman" w:hAnsi="Times New Roman"/>
          <w:b/>
          <w:sz w:val="24"/>
          <w:szCs w:val="24"/>
        </w:rPr>
      </w:pPr>
      <w:r w:rsidRPr="006F1C71">
        <w:rPr>
          <w:rFonts w:ascii="Times New Roman" w:hAnsi="Times New Roman"/>
          <w:b/>
          <w:sz w:val="24"/>
          <w:szCs w:val="24"/>
        </w:rPr>
        <w:t>Учащийся получит возможность научиться:</w:t>
      </w:r>
    </w:p>
    <w:p w:rsidR="005F4C9D" w:rsidRPr="006F1C71"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lastRenderedPageBreak/>
        <w:t xml:space="preserve">самостоятельно находить необходимую информацию </w:t>
      </w:r>
      <w:proofErr w:type="spellStart"/>
      <w:r w:rsidRPr="006F1C71">
        <w:rPr>
          <w:rFonts w:ascii="Times New Roman" w:hAnsi="Times New Roman"/>
          <w:sz w:val="24"/>
          <w:szCs w:val="24"/>
        </w:rPr>
        <w:t>ииспользовать</w:t>
      </w:r>
      <w:proofErr w:type="spellEnd"/>
      <w:r w:rsidRPr="006F1C71">
        <w:rPr>
          <w:rFonts w:ascii="Times New Roman" w:hAnsi="Times New Roman"/>
          <w:sz w:val="24"/>
          <w:szCs w:val="24"/>
        </w:rPr>
        <w:t xml:space="preserve"> знаково-символические средства для </w:t>
      </w:r>
      <w:proofErr w:type="spellStart"/>
      <w:r w:rsidRPr="006F1C71">
        <w:rPr>
          <w:rFonts w:ascii="Times New Roman" w:hAnsi="Times New Roman"/>
          <w:sz w:val="24"/>
          <w:szCs w:val="24"/>
        </w:rPr>
        <w:t>еёпредставления</w:t>
      </w:r>
      <w:proofErr w:type="spellEnd"/>
      <w:r w:rsidRPr="006F1C71">
        <w:rPr>
          <w:rFonts w:ascii="Times New Roman" w:hAnsi="Times New Roman"/>
          <w:sz w:val="24"/>
          <w:szCs w:val="24"/>
        </w:rPr>
        <w:t>, для построения моделе</w:t>
      </w:r>
      <w:r>
        <w:rPr>
          <w:rFonts w:ascii="Times New Roman" w:hAnsi="Times New Roman"/>
          <w:sz w:val="24"/>
          <w:szCs w:val="24"/>
        </w:rPr>
        <w:t>й изучаемых объ</w:t>
      </w:r>
      <w:r w:rsidRPr="006F1C71">
        <w:rPr>
          <w:rFonts w:ascii="Times New Roman" w:hAnsi="Times New Roman"/>
          <w:sz w:val="24"/>
          <w:szCs w:val="24"/>
        </w:rPr>
        <w:t>ектов и процессов;</w:t>
      </w:r>
    </w:p>
    <w:p w:rsidR="005F4C9D"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осуществлять поиск</w:t>
      </w:r>
      <w:r>
        <w:rPr>
          <w:rFonts w:ascii="Times New Roman" w:hAnsi="Times New Roman"/>
          <w:sz w:val="24"/>
          <w:szCs w:val="24"/>
        </w:rPr>
        <w:t xml:space="preserve"> и выделять необходимую информа</w:t>
      </w:r>
      <w:r w:rsidRPr="006F1C71">
        <w:rPr>
          <w:rFonts w:ascii="Times New Roman" w:hAnsi="Times New Roman"/>
          <w:sz w:val="24"/>
          <w:szCs w:val="24"/>
        </w:rPr>
        <w:t>цию для выполнения у</w:t>
      </w:r>
      <w:r>
        <w:rPr>
          <w:rFonts w:ascii="Times New Roman" w:hAnsi="Times New Roman"/>
          <w:sz w:val="24"/>
          <w:szCs w:val="24"/>
        </w:rPr>
        <w:t>чебных и поисково-творческих за</w:t>
      </w:r>
      <w:r w:rsidRPr="006F1C71">
        <w:rPr>
          <w:rFonts w:ascii="Times New Roman" w:hAnsi="Times New Roman"/>
          <w:sz w:val="24"/>
          <w:szCs w:val="24"/>
        </w:rPr>
        <w:t>даний.</w:t>
      </w:r>
    </w:p>
    <w:p w:rsidR="005F4C9D" w:rsidRPr="006F1C71" w:rsidRDefault="005F4C9D" w:rsidP="00F36F5B">
      <w:pPr>
        <w:pStyle w:val="ad"/>
        <w:rPr>
          <w:rFonts w:ascii="Times New Roman" w:hAnsi="Times New Roman"/>
          <w:i/>
          <w:sz w:val="24"/>
          <w:szCs w:val="24"/>
        </w:rPr>
      </w:pPr>
      <w:r w:rsidRPr="006F1C71">
        <w:rPr>
          <w:rFonts w:ascii="Times New Roman" w:hAnsi="Times New Roman"/>
          <w:i/>
          <w:sz w:val="24"/>
          <w:szCs w:val="24"/>
        </w:rPr>
        <w:t>Коммуникативные УУД</w:t>
      </w:r>
    </w:p>
    <w:p w:rsidR="005F4C9D" w:rsidRPr="006F1C71" w:rsidRDefault="005F4C9D" w:rsidP="00F36F5B">
      <w:pPr>
        <w:pStyle w:val="ad"/>
        <w:rPr>
          <w:rFonts w:ascii="Times New Roman" w:hAnsi="Times New Roman"/>
          <w:b/>
          <w:sz w:val="24"/>
          <w:szCs w:val="24"/>
        </w:rPr>
      </w:pPr>
      <w:r w:rsidRPr="006F1C71">
        <w:rPr>
          <w:rFonts w:ascii="Times New Roman" w:hAnsi="Times New Roman"/>
          <w:b/>
          <w:sz w:val="24"/>
          <w:szCs w:val="24"/>
        </w:rPr>
        <w:t>Учащийся научится:</w:t>
      </w:r>
    </w:p>
    <w:p w:rsidR="005F4C9D" w:rsidRPr="006F1C71"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строить речевое высказ</w:t>
      </w:r>
      <w:r>
        <w:rPr>
          <w:rFonts w:ascii="Times New Roman" w:hAnsi="Times New Roman"/>
          <w:sz w:val="24"/>
          <w:szCs w:val="24"/>
        </w:rPr>
        <w:t>ывание в устной форме, использо</w:t>
      </w:r>
      <w:r w:rsidRPr="006F1C71">
        <w:rPr>
          <w:rFonts w:ascii="Times New Roman" w:hAnsi="Times New Roman"/>
          <w:sz w:val="24"/>
          <w:szCs w:val="24"/>
        </w:rPr>
        <w:t>вать математическую терминологию;</w:t>
      </w:r>
    </w:p>
    <w:p w:rsidR="005F4C9D" w:rsidRPr="006F1C71"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понимать различные п</w:t>
      </w:r>
      <w:r>
        <w:rPr>
          <w:rFonts w:ascii="Times New Roman" w:hAnsi="Times New Roman"/>
          <w:sz w:val="24"/>
          <w:szCs w:val="24"/>
        </w:rPr>
        <w:t>озиции в подходе к решению учеб</w:t>
      </w:r>
      <w:r w:rsidRPr="006F1C71">
        <w:rPr>
          <w:rFonts w:ascii="Times New Roman" w:hAnsi="Times New Roman"/>
          <w:sz w:val="24"/>
          <w:szCs w:val="24"/>
        </w:rPr>
        <w:t xml:space="preserve">ной задачи, задавать вопросы для их уточнения, чётко </w:t>
      </w:r>
      <w:proofErr w:type="spellStart"/>
      <w:r w:rsidRPr="006F1C71">
        <w:rPr>
          <w:rFonts w:ascii="Times New Roman" w:hAnsi="Times New Roman"/>
          <w:sz w:val="24"/>
          <w:szCs w:val="24"/>
        </w:rPr>
        <w:t>иаргументированно</w:t>
      </w:r>
      <w:proofErr w:type="spellEnd"/>
      <w:r w:rsidRPr="006F1C71">
        <w:rPr>
          <w:rFonts w:ascii="Times New Roman" w:hAnsi="Times New Roman"/>
          <w:sz w:val="24"/>
          <w:szCs w:val="24"/>
        </w:rPr>
        <w:t xml:space="preserve"> высказывать свои оценки и предложения;</w:t>
      </w:r>
    </w:p>
    <w:p w:rsidR="005F4C9D" w:rsidRPr="00D12B78"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принимать активное участие</w:t>
      </w:r>
      <w:r>
        <w:rPr>
          <w:rFonts w:ascii="Times New Roman" w:hAnsi="Times New Roman"/>
          <w:sz w:val="24"/>
          <w:szCs w:val="24"/>
        </w:rPr>
        <w:t xml:space="preserve"> в работе в паре и в группе, ис</w:t>
      </w:r>
      <w:r w:rsidRPr="00D12B78">
        <w:rPr>
          <w:rFonts w:ascii="Times New Roman" w:hAnsi="Times New Roman"/>
          <w:sz w:val="24"/>
          <w:szCs w:val="24"/>
        </w:rPr>
        <w:t xml:space="preserve">пользовать умение вести диалог, речевые </w:t>
      </w:r>
      <w:proofErr w:type="spellStart"/>
      <w:r w:rsidRPr="00D12B78">
        <w:rPr>
          <w:rFonts w:ascii="Times New Roman" w:hAnsi="Times New Roman"/>
          <w:sz w:val="24"/>
          <w:szCs w:val="24"/>
        </w:rPr>
        <w:t>коммуникативныесредства</w:t>
      </w:r>
      <w:proofErr w:type="spellEnd"/>
      <w:r w:rsidRPr="00D12B78">
        <w:rPr>
          <w:rFonts w:ascii="Times New Roman" w:hAnsi="Times New Roman"/>
          <w:sz w:val="24"/>
          <w:szCs w:val="24"/>
        </w:rPr>
        <w:t>;</w:t>
      </w:r>
    </w:p>
    <w:p w:rsidR="005F4C9D" w:rsidRPr="00D12B78"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 xml:space="preserve">принимать участие в обсуждении математических </w:t>
      </w:r>
      <w:proofErr w:type="spellStart"/>
      <w:r w:rsidRPr="006F1C71">
        <w:rPr>
          <w:rFonts w:ascii="Times New Roman" w:hAnsi="Times New Roman"/>
          <w:sz w:val="24"/>
          <w:szCs w:val="24"/>
        </w:rPr>
        <w:t>фактов,</w:t>
      </w:r>
      <w:r w:rsidRPr="00D12B78">
        <w:rPr>
          <w:rFonts w:ascii="Times New Roman" w:hAnsi="Times New Roman"/>
          <w:sz w:val="24"/>
          <w:szCs w:val="24"/>
        </w:rPr>
        <w:t>стратегии</w:t>
      </w:r>
      <w:proofErr w:type="spellEnd"/>
      <w:r w:rsidRPr="00D12B78">
        <w:rPr>
          <w:rFonts w:ascii="Times New Roman" w:hAnsi="Times New Roman"/>
          <w:sz w:val="24"/>
          <w:szCs w:val="24"/>
        </w:rPr>
        <w:t xml:space="preserve"> успешной математической игры, </w:t>
      </w:r>
      <w:proofErr w:type="spellStart"/>
      <w:r w:rsidRPr="00D12B78">
        <w:rPr>
          <w:rFonts w:ascii="Times New Roman" w:hAnsi="Times New Roman"/>
          <w:sz w:val="24"/>
          <w:szCs w:val="24"/>
        </w:rPr>
        <w:t>высказыватьсвою</w:t>
      </w:r>
      <w:proofErr w:type="spellEnd"/>
      <w:r w:rsidRPr="00D12B78">
        <w:rPr>
          <w:rFonts w:ascii="Times New Roman" w:hAnsi="Times New Roman"/>
          <w:sz w:val="24"/>
          <w:szCs w:val="24"/>
        </w:rPr>
        <w:t xml:space="preserve"> позицию;</w:t>
      </w:r>
    </w:p>
    <w:p w:rsidR="005F4C9D" w:rsidRPr="00D12B78"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 знать и применять прави</w:t>
      </w:r>
      <w:r>
        <w:rPr>
          <w:rFonts w:ascii="Times New Roman" w:hAnsi="Times New Roman"/>
          <w:sz w:val="24"/>
          <w:szCs w:val="24"/>
        </w:rPr>
        <w:t>ла общения, осваивать навыки со</w:t>
      </w:r>
      <w:r w:rsidRPr="00D12B78">
        <w:rPr>
          <w:rFonts w:ascii="Times New Roman" w:hAnsi="Times New Roman"/>
          <w:sz w:val="24"/>
          <w:szCs w:val="24"/>
        </w:rPr>
        <w:t>трудничества в учебной деятельности;</w:t>
      </w:r>
    </w:p>
    <w:p w:rsidR="005F4C9D" w:rsidRDefault="005F4C9D" w:rsidP="00F36F5B">
      <w:pPr>
        <w:pStyle w:val="ad"/>
        <w:numPr>
          <w:ilvl w:val="0"/>
          <w:numId w:val="29"/>
        </w:numPr>
        <w:rPr>
          <w:rFonts w:ascii="Times New Roman" w:hAnsi="Times New Roman"/>
          <w:sz w:val="24"/>
          <w:szCs w:val="24"/>
        </w:rPr>
      </w:pPr>
      <w:r w:rsidRPr="006F1C71">
        <w:rPr>
          <w:rFonts w:ascii="Times New Roman" w:hAnsi="Times New Roman"/>
          <w:sz w:val="24"/>
          <w:szCs w:val="24"/>
        </w:rPr>
        <w:t>контролировать свои дей</w:t>
      </w:r>
      <w:r>
        <w:rPr>
          <w:rFonts w:ascii="Times New Roman" w:hAnsi="Times New Roman"/>
          <w:sz w:val="24"/>
          <w:szCs w:val="24"/>
        </w:rPr>
        <w:t>ствия при работе в группе и осо</w:t>
      </w:r>
      <w:r w:rsidRPr="00D12B78">
        <w:rPr>
          <w:rFonts w:ascii="Times New Roman" w:hAnsi="Times New Roman"/>
          <w:sz w:val="24"/>
          <w:szCs w:val="24"/>
        </w:rPr>
        <w:t>знавать важность своев</w:t>
      </w:r>
      <w:r>
        <w:rPr>
          <w:rFonts w:ascii="Times New Roman" w:hAnsi="Times New Roman"/>
          <w:sz w:val="24"/>
          <w:szCs w:val="24"/>
        </w:rPr>
        <w:t>ременного и качественного выпол</w:t>
      </w:r>
      <w:r w:rsidRPr="00D12B78">
        <w:rPr>
          <w:rFonts w:ascii="Times New Roman" w:hAnsi="Times New Roman"/>
          <w:sz w:val="24"/>
          <w:szCs w:val="24"/>
        </w:rPr>
        <w:t>нения взятого на себя обязательства для общего дела.</w:t>
      </w:r>
    </w:p>
    <w:p w:rsidR="005F4C9D" w:rsidRPr="00D12B78" w:rsidRDefault="005F4C9D" w:rsidP="00F36F5B">
      <w:pPr>
        <w:pStyle w:val="ad"/>
        <w:rPr>
          <w:rFonts w:ascii="Times New Roman" w:hAnsi="Times New Roman"/>
          <w:b/>
          <w:sz w:val="24"/>
          <w:szCs w:val="24"/>
        </w:rPr>
      </w:pPr>
      <w:r w:rsidRPr="00D12B78">
        <w:rPr>
          <w:rFonts w:ascii="Times New Roman" w:hAnsi="Times New Roman"/>
          <w:b/>
          <w:sz w:val="24"/>
          <w:szCs w:val="24"/>
        </w:rPr>
        <w:t>Учащийся получит возможность научиться:</w:t>
      </w:r>
    </w:p>
    <w:p w:rsidR="005F4C9D" w:rsidRDefault="005F4C9D" w:rsidP="00F36F5B">
      <w:pPr>
        <w:pStyle w:val="ad"/>
        <w:numPr>
          <w:ilvl w:val="0"/>
          <w:numId w:val="29"/>
        </w:numPr>
        <w:rPr>
          <w:rFonts w:ascii="Times New Roman" w:hAnsi="Times New Roman"/>
          <w:sz w:val="24"/>
          <w:szCs w:val="24"/>
        </w:rPr>
      </w:pPr>
      <w:r w:rsidRPr="00D12B78">
        <w:rPr>
          <w:rFonts w:ascii="Times New Roman" w:hAnsi="Times New Roman"/>
          <w:sz w:val="24"/>
          <w:szCs w:val="24"/>
        </w:rPr>
        <w:t xml:space="preserve">использовать речевые </w:t>
      </w:r>
      <w:r>
        <w:rPr>
          <w:rFonts w:ascii="Times New Roman" w:hAnsi="Times New Roman"/>
          <w:sz w:val="24"/>
          <w:szCs w:val="24"/>
        </w:rPr>
        <w:t>средства и средства информацион</w:t>
      </w:r>
      <w:r w:rsidRPr="00D12B78">
        <w:rPr>
          <w:rFonts w:ascii="Times New Roman" w:hAnsi="Times New Roman"/>
          <w:sz w:val="24"/>
          <w:szCs w:val="24"/>
        </w:rPr>
        <w:t>ных и коммуникационных технологий при работе в паре,</w:t>
      </w:r>
    </w:p>
    <w:p w:rsidR="005F4C9D" w:rsidRPr="00D12B78" w:rsidRDefault="005F4C9D" w:rsidP="00F36F5B">
      <w:pPr>
        <w:pStyle w:val="ad"/>
        <w:numPr>
          <w:ilvl w:val="0"/>
          <w:numId w:val="29"/>
        </w:numPr>
        <w:rPr>
          <w:rFonts w:ascii="Times New Roman" w:hAnsi="Times New Roman"/>
          <w:sz w:val="24"/>
          <w:szCs w:val="24"/>
        </w:rPr>
      </w:pPr>
      <w:r w:rsidRPr="00D12B78">
        <w:rPr>
          <w:rFonts w:ascii="Times New Roman" w:hAnsi="Times New Roman"/>
          <w:sz w:val="24"/>
          <w:szCs w:val="24"/>
        </w:rPr>
        <w:t>в группе в ходе решения учебно-познавательных задач,</w:t>
      </w:r>
    </w:p>
    <w:p w:rsidR="005F4C9D" w:rsidRPr="00D12B78" w:rsidRDefault="005F4C9D" w:rsidP="00F36F5B">
      <w:pPr>
        <w:pStyle w:val="ad"/>
        <w:numPr>
          <w:ilvl w:val="0"/>
          <w:numId w:val="29"/>
        </w:numPr>
        <w:rPr>
          <w:rFonts w:ascii="Times New Roman" w:hAnsi="Times New Roman"/>
          <w:sz w:val="24"/>
          <w:szCs w:val="24"/>
        </w:rPr>
      </w:pPr>
      <w:r w:rsidRPr="00D12B78">
        <w:rPr>
          <w:rFonts w:ascii="Times New Roman" w:hAnsi="Times New Roman"/>
          <w:sz w:val="24"/>
          <w:szCs w:val="24"/>
        </w:rPr>
        <w:t>во время участия в проектной деятельности;</w:t>
      </w:r>
    </w:p>
    <w:p w:rsidR="005F4C9D" w:rsidRPr="00D12B78" w:rsidRDefault="005F4C9D" w:rsidP="00F36F5B">
      <w:pPr>
        <w:pStyle w:val="ad"/>
        <w:numPr>
          <w:ilvl w:val="0"/>
          <w:numId w:val="29"/>
        </w:numPr>
        <w:rPr>
          <w:rFonts w:ascii="Times New Roman" w:hAnsi="Times New Roman"/>
          <w:sz w:val="24"/>
          <w:szCs w:val="24"/>
        </w:rPr>
      </w:pPr>
      <w:r w:rsidRPr="00D12B78">
        <w:rPr>
          <w:rFonts w:ascii="Times New Roman" w:hAnsi="Times New Roman"/>
          <w:sz w:val="24"/>
          <w:szCs w:val="24"/>
        </w:rPr>
        <w:t xml:space="preserve">согласовывать свою позицию с позицией участников </w:t>
      </w:r>
      <w:proofErr w:type="spellStart"/>
      <w:r w:rsidRPr="00D12B78">
        <w:rPr>
          <w:rFonts w:ascii="Times New Roman" w:hAnsi="Times New Roman"/>
          <w:sz w:val="24"/>
          <w:szCs w:val="24"/>
        </w:rPr>
        <w:t>поработе</w:t>
      </w:r>
      <w:proofErr w:type="spellEnd"/>
      <w:r w:rsidRPr="00D12B78">
        <w:rPr>
          <w:rFonts w:ascii="Times New Roman" w:hAnsi="Times New Roman"/>
          <w:sz w:val="24"/>
          <w:szCs w:val="24"/>
        </w:rPr>
        <w:t xml:space="preserve"> в группе, в па</w:t>
      </w:r>
      <w:r>
        <w:rPr>
          <w:rFonts w:ascii="Times New Roman" w:hAnsi="Times New Roman"/>
          <w:sz w:val="24"/>
          <w:szCs w:val="24"/>
        </w:rPr>
        <w:t>ре, признавать возможность суще</w:t>
      </w:r>
      <w:r w:rsidRPr="00D12B78">
        <w:rPr>
          <w:rFonts w:ascii="Times New Roman" w:hAnsi="Times New Roman"/>
          <w:sz w:val="24"/>
          <w:szCs w:val="24"/>
        </w:rPr>
        <w:t>ствования различных</w:t>
      </w:r>
      <w:r>
        <w:rPr>
          <w:rFonts w:ascii="Times New Roman" w:hAnsi="Times New Roman"/>
          <w:sz w:val="24"/>
          <w:szCs w:val="24"/>
        </w:rPr>
        <w:t xml:space="preserve"> точек зрения, корректно отстаи</w:t>
      </w:r>
      <w:r w:rsidRPr="00D12B78">
        <w:rPr>
          <w:rFonts w:ascii="Times New Roman" w:hAnsi="Times New Roman"/>
          <w:sz w:val="24"/>
          <w:szCs w:val="24"/>
        </w:rPr>
        <w:t>вать свою позицию;</w:t>
      </w:r>
    </w:p>
    <w:p w:rsidR="005F4C9D" w:rsidRPr="00D12B78" w:rsidRDefault="005F4C9D" w:rsidP="00F36F5B">
      <w:pPr>
        <w:pStyle w:val="ad"/>
        <w:numPr>
          <w:ilvl w:val="0"/>
          <w:numId w:val="29"/>
        </w:numPr>
        <w:rPr>
          <w:rFonts w:ascii="Times New Roman" w:hAnsi="Times New Roman"/>
          <w:sz w:val="24"/>
          <w:szCs w:val="24"/>
        </w:rPr>
      </w:pPr>
      <w:r w:rsidRPr="00D12B78">
        <w:rPr>
          <w:rFonts w:ascii="Times New Roman" w:hAnsi="Times New Roman"/>
          <w:sz w:val="24"/>
          <w:szCs w:val="24"/>
        </w:rPr>
        <w:t>* контролировать сво</w:t>
      </w:r>
      <w:r>
        <w:rPr>
          <w:rFonts w:ascii="Times New Roman" w:hAnsi="Times New Roman"/>
          <w:sz w:val="24"/>
          <w:szCs w:val="24"/>
        </w:rPr>
        <w:t>и действия и соотносить их с по</w:t>
      </w:r>
      <w:r w:rsidRPr="00D12B78">
        <w:rPr>
          <w:rFonts w:ascii="Times New Roman" w:hAnsi="Times New Roman"/>
          <w:sz w:val="24"/>
          <w:szCs w:val="24"/>
        </w:rPr>
        <w:t xml:space="preserve">ставленными целями и действиями других </w:t>
      </w:r>
      <w:proofErr w:type="spellStart"/>
      <w:r w:rsidRPr="00D12B78">
        <w:rPr>
          <w:rFonts w:ascii="Times New Roman" w:hAnsi="Times New Roman"/>
          <w:sz w:val="24"/>
          <w:szCs w:val="24"/>
        </w:rPr>
        <w:t>участников,работающих</w:t>
      </w:r>
      <w:proofErr w:type="spellEnd"/>
      <w:r w:rsidRPr="00D12B78">
        <w:rPr>
          <w:rFonts w:ascii="Times New Roman" w:hAnsi="Times New Roman"/>
          <w:sz w:val="24"/>
          <w:szCs w:val="24"/>
        </w:rPr>
        <w:t xml:space="preserve"> в паре, в группе;</w:t>
      </w:r>
    </w:p>
    <w:p w:rsidR="005F4C9D" w:rsidRPr="00D12B78" w:rsidRDefault="005F4C9D" w:rsidP="00F36F5B">
      <w:pPr>
        <w:pStyle w:val="ad"/>
        <w:numPr>
          <w:ilvl w:val="0"/>
          <w:numId w:val="29"/>
        </w:numPr>
        <w:rPr>
          <w:rFonts w:ascii="Times New Roman" w:hAnsi="Times New Roman"/>
          <w:sz w:val="24"/>
          <w:szCs w:val="24"/>
        </w:rPr>
      </w:pPr>
      <w:r w:rsidRPr="00D12B78">
        <w:rPr>
          <w:rFonts w:ascii="Times New Roman" w:hAnsi="Times New Roman"/>
          <w:sz w:val="24"/>
          <w:szCs w:val="24"/>
        </w:rPr>
        <w:t>конструктивно разр</w:t>
      </w:r>
      <w:r>
        <w:rPr>
          <w:rFonts w:ascii="Times New Roman" w:hAnsi="Times New Roman"/>
          <w:sz w:val="24"/>
          <w:szCs w:val="24"/>
        </w:rPr>
        <w:t>ешать конфликты посредством учё</w:t>
      </w:r>
      <w:r w:rsidRPr="00D12B78">
        <w:rPr>
          <w:rFonts w:ascii="Times New Roman" w:hAnsi="Times New Roman"/>
          <w:sz w:val="24"/>
          <w:szCs w:val="24"/>
        </w:rPr>
        <w:t>та интересов сторон.</w:t>
      </w:r>
    </w:p>
    <w:p w:rsidR="005F4C9D" w:rsidRDefault="005F4C9D" w:rsidP="00F36F5B">
      <w:pPr>
        <w:pStyle w:val="ad"/>
        <w:jc w:val="center"/>
        <w:rPr>
          <w:rFonts w:ascii="Times New Roman" w:hAnsi="Times New Roman"/>
          <w:b/>
          <w:sz w:val="24"/>
          <w:szCs w:val="24"/>
        </w:rPr>
      </w:pPr>
      <w:r w:rsidRPr="00D12B78">
        <w:rPr>
          <w:rFonts w:ascii="Times New Roman" w:hAnsi="Times New Roman"/>
          <w:b/>
          <w:sz w:val="24"/>
          <w:szCs w:val="24"/>
        </w:rPr>
        <w:t>Предметные</w:t>
      </w:r>
    </w:p>
    <w:p w:rsidR="005F4C9D" w:rsidRPr="00D12B78" w:rsidRDefault="005F4C9D" w:rsidP="00F36F5B">
      <w:pPr>
        <w:pStyle w:val="ad"/>
        <w:rPr>
          <w:rFonts w:ascii="Times New Roman" w:hAnsi="Times New Roman"/>
          <w:sz w:val="24"/>
          <w:szCs w:val="24"/>
        </w:rPr>
      </w:pPr>
      <w:r w:rsidRPr="00D12B78">
        <w:rPr>
          <w:rFonts w:ascii="Times New Roman" w:hAnsi="Times New Roman"/>
          <w:sz w:val="24"/>
          <w:szCs w:val="24"/>
        </w:rPr>
        <w:t>ЧИСЛА И ВЕЛИЧИНЫ</w:t>
      </w:r>
    </w:p>
    <w:p w:rsidR="005F4C9D" w:rsidRPr="00D12B78" w:rsidRDefault="005F4C9D" w:rsidP="00F36F5B">
      <w:pPr>
        <w:pStyle w:val="ad"/>
        <w:rPr>
          <w:rFonts w:ascii="Times New Roman" w:hAnsi="Times New Roman"/>
          <w:b/>
          <w:sz w:val="24"/>
          <w:szCs w:val="24"/>
        </w:rPr>
      </w:pPr>
      <w:r w:rsidRPr="00D12B78">
        <w:rPr>
          <w:rFonts w:ascii="Times New Roman" w:hAnsi="Times New Roman"/>
          <w:b/>
          <w:sz w:val="24"/>
          <w:szCs w:val="24"/>
        </w:rPr>
        <w:t>Учащийся научится:</w:t>
      </w:r>
    </w:p>
    <w:p w:rsidR="005F4C9D" w:rsidRPr="00D12B78"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образовывать, называть, читать, записывать числа от 0 до1000;</w:t>
      </w:r>
    </w:p>
    <w:p w:rsidR="005F4C9D" w:rsidRPr="00D12B78"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сравнивать трёхзначные чи</w:t>
      </w:r>
      <w:r>
        <w:rPr>
          <w:rFonts w:ascii="Times New Roman" w:hAnsi="Times New Roman"/>
          <w:sz w:val="24"/>
          <w:szCs w:val="24"/>
        </w:rPr>
        <w:t>сла и записывать результат срав</w:t>
      </w:r>
      <w:r w:rsidRPr="00D12B78">
        <w:rPr>
          <w:rFonts w:ascii="Times New Roman" w:hAnsi="Times New Roman"/>
          <w:sz w:val="24"/>
          <w:szCs w:val="24"/>
        </w:rPr>
        <w:t>нения, упорядочивать за</w:t>
      </w:r>
      <w:r>
        <w:rPr>
          <w:rFonts w:ascii="Times New Roman" w:hAnsi="Times New Roman"/>
          <w:sz w:val="24"/>
          <w:szCs w:val="24"/>
        </w:rPr>
        <w:t>данные числа, заменять трёхзнач</w:t>
      </w:r>
      <w:r w:rsidRPr="00D12B78">
        <w:rPr>
          <w:rFonts w:ascii="Times New Roman" w:hAnsi="Times New Roman"/>
          <w:sz w:val="24"/>
          <w:szCs w:val="24"/>
        </w:rPr>
        <w:t xml:space="preserve">ное число суммой разрядных слагаемых, заменять </w:t>
      </w:r>
      <w:proofErr w:type="spellStart"/>
      <w:r w:rsidRPr="00D12B78">
        <w:rPr>
          <w:rFonts w:ascii="Times New Roman" w:hAnsi="Times New Roman"/>
          <w:sz w:val="24"/>
          <w:szCs w:val="24"/>
        </w:rPr>
        <w:t>мелкиеединицы</w:t>
      </w:r>
      <w:proofErr w:type="spellEnd"/>
      <w:r w:rsidRPr="00D12B78">
        <w:rPr>
          <w:rFonts w:ascii="Times New Roman" w:hAnsi="Times New Roman"/>
          <w:sz w:val="24"/>
          <w:szCs w:val="24"/>
        </w:rPr>
        <w:t xml:space="preserve"> счёта крупными и наоборот;</w:t>
      </w:r>
    </w:p>
    <w:p w:rsidR="005F4C9D" w:rsidRPr="00D12B78"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устанавливать закономер</w:t>
      </w:r>
      <w:r>
        <w:rPr>
          <w:rFonts w:ascii="Times New Roman" w:hAnsi="Times New Roman"/>
          <w:sz w:val="24"/>
          <w:szCs w:val="24"/>
        </w:rPr>
        <w:t>ность — правило, по которому со</w:t>
      </w:r>
      <w:r w:rsidRPr="00D12B78">
        <w:rPr>
          <w:rFonts w:ascii="Times New Roman" w:hAnsi="Times New Roman"/>
          <w:sz w:val="24"/>
          <w:szCs w:val="24"/>
        </w:rPr>
        <w:t>ставлена числовая после</w:t>
      </w:r>
      <w:r>
        <w:rPr>
          <w:rFonts w:ascii="Times New Roman" w:hAnsi="Times New Roman"/>
          <w:sz w:val="24"/>
          <w:szCs w:val="24"/>
        </w:rPr>
        <w:t>довательность (увеличение/умень</w:t>
      </w:r>
      <w:r w:rsidRPr="00D12B78">
        <w:rPr>
          <w:rFonts w:ascii="Times New Roman" w:hAnsi="Times New Roman"/>
          <w:sz w:val="24"/>
          <w:szCs w:val="24"/>
        </w:rPr>
        <w:t>шение числа на несколько единиц, увеличение/</w:t>
      </w:r>
      <w:proofErr w:type="spellStart"/>
      <w:r w:rsidRPr="00D12B78">
        <w:rPr>
          <w:rFonts w:ascii="Times New Roman" w:hAnsi="Times New Roman"/>
          <w:sz w:val="24"/>
          <w:szCs w:val="24"/>
        </w:rPr>
        <w:t>уменьшениечисла</w:t>
      </w:r>
      <w:proofErr w:type="spellEnd"/>
      <w:r w:rsidRPr="00D12B78">
        <w:rPr>
          <w:rFonts w:ascii="Times New Roman" w:hAnsi="Times New Roman"/>
          <w:sz w:val="24"/>
          <w:szCs w:val="24"/>
        </w:rPr>
        <w:t xml:space="preserve"> в несколько раз); продолжать её или </w:t>
      </w:r>
      <w:proofErr w:type="spellStart"/>
      <w:r w:rsidRPr="00D12B78">
        <w:rPr>
          <w:rFonts w:ascii="Times New Roman" w:hAnsi="Times New Roman"/>
          <w:sz w:val="24"/>
          <w:szCs w:val="24"/>
        </w:rPr>
        <w:t>восстанавливатьпропущенные</w:t>
      </w:r>
      <w:proofErr w:type="spellEnd"/>
      <w:r w:rsidRPr="00D12B78">
        <w:rPr>
          <w:rFonts w:ascii="Times New Roman" w:hAnsi="Times New Roman"/>
          <w:sz w:val="24"/>
          <w:szCs w:val="24"/>
        </w:rPr>
        <w:t xml:space="preserve"> в ней числа;</w:t>
      </w:r>
    </w:p>
    <w:p w:rsidR="005F4C9D"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группировать числа по за</w:t>
      </w:r>
      <w:r>
        <w:rPr>
          <w:rFonts w:ascii="Times New Roman" w:hAnsi="Times New Roman"/>
          <w:sz w:val="24"/>
          <w:szCs w:val="24"/>
        </w:rPr>
        <w:t>данному или самостоятельно уста</w:t>
      </w:r>
      <w:r w:rsidRPr="00D12B78">
        <w:rPr>
          <w:rFonts w:ascii="Times New Roman" w:hAnsi="Times New Roman"/>
          <w:sz w:val="24"/>
          <w:szCs w:val="24"/>
        </w:rPr>
        <w:t>новленному одному или нескольким признакам;</w:t>
      </w:r>
    </w:p>
    <w:p w:rsidR="005F4C9D" w:rsidRPr="00D12B78"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читать, записывать и с</w:t>
      </w:r>
      <w:r>
        <w:rPr>
          <w:rFonts w:ascii="Times New Roman" w:hAnsi="Times New Roman"/>
          <w:sz w:val="24"/>
          <w:szCs w:val="24"/>
        </w:rPr>
        <w:t>равнивать значения величины пло</w:t>
      </w:r>
      <w:r w:rsidRPr="00D12B78">
        <w:rPr>
          <w:rFonts w:ascii="Times New Roman" w:hAnsi="Times New Roman"/>
          <w:sz w:val="24"/>
          <w:szCs w:val="24"/>
        </w:rPr>
        <w:t>щади, используя изуч</w:t>
      </w:r>
      <w:r>
        <w:rPr>
          <w:rFonts w:ascii="Times New Roman" w:hAnsi="Times New Roman"/>
          <w:sz w:val="24"/>
          <w:szCs w:val="24"/>
        </w:rPr>
        <w:t>енные единицы измерения этой ве</w:t>
      </w:r>
      <w:r w:rsidRPr="00D12B78">
        <w:rPr>
          <w:rFonts w:ascii="Times New Roman" w:hAnsi="Times New Roman"/>
          <w:sz w:val="24"/>
          <w:szCs w:val="24"/>
        </w:rPr>
        <w:t>личины (квадратный сантиметр, квадратный дециметр,</w:t>
      </w:r>
    </w:p>
    <w:p w:rsidR="005F4C9D" w:rsidRPr="00D12B78" w:rsidRDefault="005F4C9D" w:rsidP="00F36F5B">
      <w:pPr>
        <w:pStyle w:val="ad"/>
        <w:ind w:left="720"/>
        <w:rPr>
          <w:rFonts w:ascii="Times New Roman" w:hAnsi="Times New Roman"/>
          <w:sz w:val="24"/>
          <w:szCs w:val="24"/>
        </w:rPr>
      </w:pPr>
      <w:r w:rsidRPr="00D12B78">
        <w:rPr>
          <w:rFonts w:ascii="Times New Roman" w:hAnsi="Times New Roman"/>
          <w:sz w:val="24"/>
          <w:szCs w:val="24"/>
        </w:rPr>
        <w:t>квадратный метр) и</w:t>
      </w:r>
      <w:r>
        <w:rPr>
          <w:rFonts w:ascii="Times New Roman" w:hAnsi="Times New Roman"/>
          <w:sz w:val="24"/>
          <w:szCs w:val="24"/>
        </w:rPr>
        <w:t xml:space="preserve"> соотношения между ними: 1 дм</w:t>
      </w:r>
      <w:r>
        <w:rPr>
          <w:rFonts w:ascii="Times New Roman" w:hAnsi="Times New Roman"/>
          <w:sz w:val="24"/>
          <w:szCs w:val="24"/>
          <w:vertAlign w:val="superscript"/>
        </w:rPr>
        <w:t>2</w:t>
      </w:r>
      <w:r>
        <w:rPr>
          <w:rFonts w:ascii="Times New Roman" w:hAnsi="Times New Roman"/>
          <w:sz w:val="24"/>
          <w:szCs w:val="24"/>
        </w:rPr>
        <w:t xml:space="preserve"> = 100 см</w:t>
      </w:r>
      <w:r>
        <w:rPr>
          <w:rFonts w:ascii="Times New Roman" w:hAnsi="Times New Roman"/>
          <w:sz w:val="24"/>
          <w:szCs w:val="24"/>
          <w:vertAlign w:val="superscript"/>
        </w:rPr>
        <w:t>2</w:t>
      </w:r>
      <w:r>
        <w:rPr>
          <w:rFonts w:ascii="Times New Roman" w:hAnsi="Times New Roman"/>
          <w:sz w:val="24"/>
          <w:szCs w:val="24"/>
        </w:rPr>
        <w:t>, 1 м</w:t>
      </w:r>
      <w:r>
        <w:rPr>
          <w:rFonts w:ascii="Times New Roman" w:hAnsi="Times New Roman"/>
          <w:sz w:val="24"/>
          <w:szCs w:val="24"/>
          <w:vertAlign w:val="superscript"/>
        </w:rPr>
        <w:t>2</w:t>
      </w:r>
      <w:r>
        <w:rPr>
          <w:rFonts w:ascii="Times New Roman" w:hAnsi="Times New Roman"/>
          <w:sz w:val="24"/>
          <w:szCs w:val="24"/>
        </w:rPr>
        <w:t xml:space="preserve"> = 100 дм</w:t>
      </w:r>
      <w:r>
        <w:rPr>
          <w:rFonts w:ascii="Times New Roman" w:hAnsi="Times New Roman"/>
          <w:sz w:val="24"/>
          <w:szCs w:val="24"/>
          <w:vertAlign w:val="superscript"/>
        </w:rPr>
        <w:t>2</w:t>
      </w:r>
      <w:r w:rsidRPr="00D12B78">
        <w:rPr>
          <w:rFonts w:ascii="Times New Roman" w:hAnsi="Times New Roman"/>
          <w:sz w:val="24"/>
          <w:szCs w:val="24"/>
        </w:rPr>
        <w:t xml:space="preserve">; переводить одни единицы </w:t>
      </w:r>
      <w:proofErr w:type="spellStart"/>
      <w:r w:rsidRPr="00D12B78">
        <w:rPr>
          <w:rFonts w:ascii="Times New Roman" w:hAnsi="Times New Roman"/>
          <w:sz w:val="24"/>
          <w:szCs w:val="24"/>
        </w:rPr>
        <w:t>площадив</w:t>
      </w:r>
      <w:proofErr w:type="spellEnd"/>
      <w:r w:rsidRPr="00D12B78">
        <w:rPr>
          <w:rFonts w:ascii="Times New Roman" w:hAnsi="Times New Roman"/>
          <w:sz w:val="24"/>
          <w:szCs w:val="24"/>
        </w:rPr>
        <w:t xml:space="preserve"> другие;</w:t>
      </w:r>
    </w:p>
    <w:p w:rsidR="005F4C9D" w:rsidRPr="00D12B78"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lastRenderedPageBreak/>
        <w:t xml:space="preserve">читать, записывать и сравнивать значения величины </w:t>
      </w:r>
      <w:proofErr w:type="spellStart"/>
      <w:r w:rsidRPr="00D12B78">
        <w:rPr>
          <w:rFonts w:ascii="Times New Roman" w:hAnsi="Times New Roman"/>
          <w:sz w:val="24"/>
          <w:szCs w:val="24"/>
        </w:rPr>
        <w:t>массы,используя</w:t>
      </w:r>
      <w:proofErr w:type="spellEnd"/>
      <w:r w:rsidRPr="00D12B78">
        <w:rPr>
          <w:rFonts w:ascii="Times New Roman" w:hAnsi="Times New Roman"/>
          <w:sz w:val="24"/>
          <w:szCs w:val="24"/>
        </w:rPr>
        <w:t xml:space="preserve"> изученные единицы измерения этой величины(килограмм, грамм) и соотношение между ними: 1 кг = 1000 г;</w:t>
      </w:r>
    </w:p>
    <w:p w:rsidR="005F4C9D" w:rsidRPr="00D12B78" w:rsidRDefault="005F4C9D" w:rsidP="00F36F5B">
      <w:pPr>
        <w:pStyle w:val="ad"/>
        <w:ind w:left="720"/>
        <w:rPr>
          <w:rFonts w:ascii="Times New Roman" w:hAnsi="Times New Roman"/>
          <w:sz w:val="24"/>
          <w:szCs w:val="24"/>
        </w:rPr>
      </w:pPr>
      <w:r w:rsidRPr="00D12B78">
        <w:rPr>
          <w:rFonts w:ascii="Times New Roman" w:hAnsi="Times New Roman"/>
          <w:sz w:val="24"/>
          <w:szCs w:val="24"/>
        </w:rPr>
        <w:t>переводить мелкие един</w:t>
      </w:r>
      <w:r>
        <w:rPr>
          <w:rFonts w:ascii="Times New Roman" w:hAnsi="Times New Roman"/>
          <w:sz w:val="24"/>
          <w:szCs w:val="24"/>
        </w:rPr>
        <w:t>ицы массы в более крупные, срав</w:t>
      </w:r>
      <w:r w:rsidRPr="00D12B78">
        <w:rPr>
          <w:rFonts w:ascii="Times New Roman" w:hAnsi="Times New Roman"/>
          <w:sz w:val="24"/>
          <w:szCs w:val="24"/>
        </w:rPr>
        <w:t>нивать и упорядочивать объекты по массе.</w:t>
      </w:r>
    </w:p>
    <w:p w:rsidR="005F4C9D" w:rsidRPr="00D12B78" w:rsidRDefault="005F4C9D" w:rsidP="00F36F5B">
      <w:pPr>
        <w:pStyle w:val="ad"/>
        <w:rPr>
          <w:rFonts w:ascii="Times New Roman" w:hAnsi="Times New Roman"/>
          <w:b/>
          <w:sz w:val="24"/>
          <w:szCs w:val="24"/>
        </w:rPr>
      </w:pPr>
      <w:r w:rsidRPr="00D12B78">
        <w:rPr>
          <w:rFonts w:ascii="Times New Roman" w:hAnsi="Times New Roman"/>
          <w:b/>
          <w:sz w:val="24"/>
          <w:szCs w:val="24"/>
        </w:rPr>
        <w:t>Учащийся получит возможность научиться:</w:t>
      </w:r>
    </w:p>
    <w:p w:rsidR="005F4C9D" w:rsidRPr="00D12B78"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классифицировать числа</w:t>
      </w:r>
      <w:r>
        <w:rPr>
          <w:rFonts w:ascii="Times New Roman" w:hAnsi="Times New Roman"/>
          <w:sz w:val="24"/>
          <w:szCs w:val="24"/>
        </w:rPr>
        <w:t xml:space="preserve"> по нескольким основаниям (в бо</w:t>
      </w:r>
      <w:r w:rsidRPr="00D12B78">
        <w:rPr>
          <w:rFonts w:ascii="Times New Roman" w:hAnsi="Times New Roman"/>
          <w:sz w:val="24"/>
          <w:szCs w:val="24"/>
        </w:rPr>
        <w:t>лее сложных случаях) и объяснять свои действия;</w:t>
      </w:r>
    </w:p>
    <w:p w:rsidR="005F4C9D"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самостоятельно вы</w:t>
      </w:r>
      <w:r>
        <w:rPr>
          <w:rFonts w:ascii="Times New Roman" w:hAnsi="Times New Roman"/>
          <w:sz w:val="24"/>
          <w:szCs w:val="24"/>
        </w:rPr>
        <w:t>бирать единицу для измерения та</w:t>
      </w:r>
      <w:r w:rsidRPr="00D12B78">
        <w:rPr>
          <w:rFonts w:ascii="Times New Roman" w:hAnsi="Times New Roman"/>
          <w:sz w:val="24"/>
          <w:szCs w:val="24"/>
        </w:rPr>
        <w:t xml:space="preserve">ких величин, как площадь, масса, в конкретных </w:t>
      </w:r>
      <w:proofErr w:type="spellStart"/>
      <w:r w:rsidRPr="00D12B78">
        <w:rPr>
          <w:rFonts w:ascii="Times New Roman" w:hAnsi="Times New Roman"/>
          <w:sz w:val="24"/>
          <w:szCs w:val="24"/>
        </w:rPr>
        <w:t>условияхи</w:t>
      </w:r>
      <w:proofErr w:type="spellEnd"/>
      <w:r w:rsidRPr="00D12B78">
        <w:rPr>
          <w:rFonts w:ascii="Times New Roman" w:hAnsi="Times New Roman"/>
          <w:sz w:val="24"/>
          <w:szCs w:val="24"/>
        </w:rPr>
        <w:t xml:space="preserve"> объяснять свой выбор.</w:t>
      </w:r>
    </w:p>
    <w:p w:rsidR="005F4C9D" w:rsidRPr="00D12B78" w:rsidRDefault="005F4C9D" w:rsidP="00F36F5B">
      <w:pPr>
        <w:pStyle w:val="ad"/>
        <w:rPr>
          <w:rFonts w:ascii="Times New Roman" w:hAnsi="Times New Roman"/>
          <w:sz w:val="24"/>
          <w:szCs w:val="24"/>
        </w:rPr>
      </w:pPr>
      <w:r w:rsidRPr="00D12B78">
        <w:rPr>
          <w:rFonts w:ascii="Times New Roman" w:hAnsi="Times New Roman"/>
          <w:sz w:val="24"/>
          <w:szCs w:val="24"/>
        </w:rPr>
        <w:t>АРИФМЕТИЧЕСКИЕ ДЕЙСТВИЯ</w:t>
      </w:r>
    </w:p>
    <w:p w:rsidR="005F4C9D" w:rsidRPr="00D12B78" w:rsidRDefault="005F4C9D" w:rsidP="00F36F5B">
      <w:pPr>
        <w:pStyle w:val="ad"/>
        <w:rPr>
          <w:rFonts w:ascii="Times New Roman" w:hAnsi="Times New Roman"/>
          <w:b/>
          <w:sz w:val="24"/>
          <w:szCs w:val="24"/>
        </w:rPr>
      </w:pPr>
      <w:r w:rsidRPr="00D12B78">
        <w:rPr>
          <w:rFonts w:ascii="Times New Roman" w:hAnsi="Times New Roman"/>
          <w:b/>
          <w:sz w:val="24"/>
          <w:szCs w:val="24"/>
        </w:rPr>
        <w:t>Учащийся научится:</w:t>
      </w:r>
    </w:p>
    <w:p w:rsidR="005F4C9D" w:rsidRPr="00D12B78"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выполнять табличное умножение и д</w:t>
      </w:r>
      <w:r>
        <w:rPr>
          <w:rFonts w:ascii="Times New Roman" w:hAnsi="Times New Roman"/>
          <w:sz w:val="24"/>
          <w:szCs w:val="24"/>
        </w:rPr>
        <w:t>еление чисел; выпол</w:t>
      </w:r>
      <w:r w:rsidRPr="00D12B78">
        <w:rPr>
          <w:rFonts w:ascii="Times New Roman" w:hAnsi="Times New Roman"/>
          <w:sz w:val="24"/>
          <w:szCs w:val="24"/>
        </w:rPr>
        <w:t>нять умножение на 1 и на 0, выполнять деление вида a : a,0 : a;</w:t>
      </w:r>
    </w:p>
    <w:p w:rsidR="005F4C9D" w:rsidRPr="00D12B78"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 xml:space="preserve">выполнять </w:t>
      </w:r>
      <w:proofErr w:type="spellStart"/>
      <w:r w:rsidRPr="00D12B78">
        <w:rPr>
          <w:rFonts w:ascii="Times New Roman" w:hAnsi="Times New Roman"/>
          <w:sz w:val="24"/>
          <w:szCs w:val="24"/>
        </w:rPr>
        <w:t>внетабличное</w:t>
      </w:r>
      <w:proofErr w:type="spellEnd"/>
      <w:r w:rsidRPr="00D12B78">
        <w:rPr>
          <w:rFonts w:ascii="Times New Roman" w:hAnsi="Times New Roman"/>
          <w:sz w:val="24"/>
          <w:szCs w:val="24"/>
        </w:rPr>
        <w:t xml:space="preserve"> умножение и деление, в том </w:t>
      </w:r>
      <w:proofErr w:type="spellStart"/>
      <w:r w:rsidRPr="00D12B78">
        <w:rPr>
          <w:rFonts w:ascii="Times New Roman" w:hAnsi="Times New Roman"/>
          <w:sz w:val="24"/>
          <w:szCs w:val="24"/>
        </w:rPr>
        <w:t>числеделение</w:t>
      </w:r>
      <w:proofErr w:type="spellEnd"/>
      <w:r w:rsidRPr="00D12B78">
        <w:rPr>
          <w:rFonts w:ascii="Times New Roman" w:hAnsi="Times New Roman"/>
          <w:sz w:val="24"/>
          <w:szCs w:val="24"/>
        </w:rPr>
        <w:t xml:space="preserve"> с остатком; выполнять проверку </w:t>
      </w:r>
      <w:proofErr w:type="spellStart"/>
      <w:r w:rsidRPr="00D12B78">
        <w:rPr>
          <w:rFonts w:ascii="Times New Roman" w:hAnsi="Times New Roman"/>
          <w:sz w:val="24"/>
          <w:szCs w:val="24"/>
        </w:rPr>
        <w:t>арифметическихдействий</w:t>
      </w:r>
      <w:proofErr w:type="spellEnd"/>
      <w:r w:rsidRPr="00D12B78">
        <w:rPr>
          <w:rFonts w:ascii="Times New Roman" w:hAnsi="Times New Roman"/>
          <w:sz w:val="24"/>
          <w:szCs w:val="24"/>
        </w:rPr>
        <w:t xml:space="preserve"> умножение и деление;</w:t>
      </w:r>
    </w:p>
    <w:p w:rsidR="005F4C9D" w:rsidRPr="00D12B78"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выполнять письменно действ</w:t>
      </w:r>
      <w:r>
        <w:rPr>
          <w:rFonts w:ascii="Times New Roman" w:hAnsi="Times New Roman"/>
          <w:sz w:val="24"/>
          <w:szCs w:val="24"/>
        </w:rPr>
        <w:t>ия сложение, вычитание, ум</w:t>
      </w:r>
      <w:r w:rsidRPr="00D12B78">
        <w:rPr>
          <w:rFonts w:ascii="Times New Roman" w:hAnsi="Times New Roman"/>
          <w:sz w:val="24"/>
          <w:szCs w:val="24"/>
        </w:rPr>
        <w:t>ножение и деление на однозначное число в пределах 1000;</w:t>
      </w:r>
    </w:p>
    <w:p w:rsidR="005F4C9D"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вычислять значение числового выражения, содержащего2–3 действия (со скобками и без скобок).</w:t>
      </w:r>
    </w:p>
    <w:p w:rsidR="005F4C9D" w:rsidRPr="00D12B78" w:rsidRDefault="005F4C9D" w:rsidP="00F36F5B">
      <w:pPr>
        <w:pStyle w:val="ad"/>
        <w:rPr>
          <w:rFonts w:ascii="Times New Roman" w:hAnsi="Times New Roman"/>
          <w:b/>
          <w:sz w:val="24"/>
          <w:szCs w:val="24"/>
        </w:rPr>
      </w:pPr>
      <w:r w:rsidRPr="00D12B78">
        <w:rPr>
          <w:rFonts w:ascii="Times New Roman" w:hAnsi="Times New Roman"/>
          <w:b/>
          <w:sz w:val="24"/>
          <w:szCs w:val="24"/>
        </w:rPr>
        <w:t>Учащийся получит возможность научиться:</w:t>
      </w:r>
    </w:p>
    <w:p w:rsidR="005F4C9D" w:rsidRPr="00D12B78"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 xml:space="preserve">использовать свойства арифметических действий </w:t>
      </w:r>
      <w:proofErr w:type="spellStart"/>
      <w:r w:rsidRPr="00D12B78">
        <w:rPr>
          <w:rFonts w:ascii="Times New Roman" w:hAnsi="Times New Roman"/>
          <w:sz w:val="24"/>
          <w:szCs w:val="24"/>
        </w:rPr>
        <w:t>дляудобства</w:t>
      </w:r>
      <w:proofErr w:type="spellEnd"/>
      <w:r w:rsidRPr="00D12B78">
        <w:rPr>
          <w:rFonts w:ascii="Times New Roman" w:hAnsi="Times New Roman"/>
          <w:sz w:val="24"/>
          <w:szCs w:val="24"/>
        </w:rPr>
        <w:t xml:space="preserve"> вычислений;</w:t>
      </w:r>
    </w:p>
    <w:p w:rsidR="005F4C9D" w:rsidRPr="00D12B78"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 xml:space="preserve">вычислять значение буквенного выражения при </w:t>
      </w:r>
      <w:proofErr w:type="spellStart"/>
      <w:r w:rsidRPr="00D12B78">
        <w:rPr>
          <w:rFonts w:ascii="Times New Roman" w:hAnsi="Times New Roman"/>
          <w:sz w:val="24"/>
          <w:szCs w:val="24"/>
        </w:rPr>
        <w:t>заданныхзначениях</w:t>
      </w:r>
      <w:proofErr w:type="spellEnd"/>
      <w:r w:rsidRPr="00D12B78">
        <w:rPr>
          <w:rFonts w:ascii="Times New Roman" w:hAnsi="Times New Roman"/>
          <w:sz w:val="24"/>
          <w:szCs w:val="24"/>
        </w:rPr>
        <w:t xml:space="preserve"> входящих в него букв;</w:t>
      </w:r>
    </w:p>
    <w:p w:rsidR="005F4C9D"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 xml:space="preserve">решать уравнения на основе связи между </w:t>
      </w:r>
      <w:proofErr w:type="spellStart"/>
      <w:r w:rsidRPr="00D12B78">
        <w:rPr>
          <w:rFonts w:ascii="Times New Roman" w:hAnsi="Times New Roman"/>
          <w:sz w:val="24"/>
          <w:szCs w:val="24"/>
        </w:rPr>
        <w:t>компонентамии</w:t>
      </w:r>
      <w:proofErr w:type="spellEnd"/>
      <w:r w:rsidRPr="00D12B78">
        <w:rPr>
          <w:rFonts w:ascii="Times New Roman" w:hAnsi="Times New Roman"/>
          <w:sz w:val="24"/>
          <w:szCs w:val="24"/>
        </w:rPr>
        <w:t xml:space="preserve"> результатами умножения и деления.</w:t>
      </w:r>
    </w:p>
    <w:p w:rsidR="005F4C9D" w:rsidRPr="00D12B78" w:rsidRDefault="005F4C9D" w:rsidP="00F36F5B">
      <w:pPr>
        <w:pStyle w:val="ad"/>
        <w:rPr>
          <w:rFonts w:ascii="Times New Roman" w:hAnsi="Times New Roman"/>
          <w:sz w:val="24"/>
          <w:szCs w:val="24"/>
        </w:rPr>
      </w:pPr>
      <w:r w:rsidRPr="00D12B78">
        <w:rPr>
          <w:rFonts w:ascii="Times New Roman" w:hAnsi="Times New Roman"/>
          <w:sz w:val="24"/>
          <w:szCs w:val="24"/>
        </w:rPr>
        <w:t>РАБОТА С ТЕКСТОВЫМИ ЗАДАЧАМИ</w:t>
      </w:r>
    </w:p>
    <w:p w:rsidR="005F4C9D" w:rsidRPr="00D12B78" w:rsidRDefault="005F4C9D" w:rsidP="00F36F5B">
      <w:pPr>
        <w:pStyle w:val="ad"/>
        <w:rPr>
          <w:rFonts w:ascii="Times New Roman" w:hAnsi="Times New Roman"/>
          <w:b/>
          <w:sz w:val="24"/>
          <w:szCs w:val="24"/>
        </w:rPr>
      </w:pPr>
      <w:r w:rsidRPr="00D12B78">
        <w:rPr>
          <w:rFonts w:ascii="Times New Roman" w:hAnsi="Times New Roman"/>
          <w:b/>
          <w:sz w:val="24"/>
          <w:szCs w:val="24"/>
        </w:rPr>
        <w:t>Учащийся научится:</w:t>
      </w:r>
    </w:p>
    <w:p w:rsidR="005F4C9D" w:rsidRPr="00D12B78"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 xml:space="preserve">анализировать задачу, выполнять краткую запись </w:t>
      </w:r>
      <w:proofErr w:type="spellStart"/>
      <w:r w:rsidRPr="00D12B78">
        <w:rPr>
          <w:rFonts w:ascii="Times New Roman" w:hAnsi="Times New Roman"/>
          <w:sz w:val="24"/>
          <w:szCs w:val="24"/>
        </w:rPr>
        <w:t>задачив</w:t>
      </w:r>
      <w:proofErr w:type="spellEnd"/>
      <w:r w:rsidRPr="00D12B78">
        <w:rPr>
          <w:rFonts w:ascii="Times New Roman" w:hAnsi="Times New Roman"/>
          <w:sz w:val="24"/>
          <w:szCs w:val="24"/>
        </w:rPr>
        <w:t xml:space="preserve"> различных видах: в таблице, на схематическом </w:t>
      </w:r>
      <w:proofErr w:type="spellStart"/>
      <w:r w:rsidRPr="00D12B78">
        <w:rPr>
          <w:rFonts w:ascii="Times New Roman" w:hAnsi="Times New Roman"/>
          <w:sz w:val="24"/>
          <w:szCs w:val="24"/>
        </w:rPr>
        <w:t>рисунке,на</w:t>
      </w:r>
      <w:proofErr w:type="spellEnd"/>
      <w:r w:rsidRPr="00D12B78">
        <w:rPr>
          <w:rFonts w:ascii="Times New Roman" w:hAnsi="Times New Roman"/>
          <w:sz w:val="24"/>
          <w:szCs w:val="24"/>
        </w:rPr>
        <w:t xml:space="preserve"> схематическом чертеже;</w:t>
      </w:r>
    </w:p>
    <w:p w:rsidR="005F4C9D" w:rsidRPr="00D12B78"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 xml:space="preserve">составлять план решения задачи в 2–3 действия, </w:t>
      </w:r>
      <w:proofErr w:type="spellStart"/>
      <w:r w:rsidRPr="00D12B78">
        <w:rPr>
          <w:rFonts w:ascii="Times New Roman" w:hAnsi="Times New Roman"/>
          <w:sz w:val="24"/>
          <w:szCs w:val="24"/>
        </w:rPr>
        <w:t>объяснятьего</w:t>
      </w:r>
      <w:proofErr w:type="spellEnd"/>
      <w:r w:rsidRPr="00D12B78">
        <w:rPr>
          <w:rFonts w:ascii="Times New Roman" w:hAnsi="Times New Roman"/>
          <w:sz w:val="24"/>
          <w:szCs w:val="24"/>
        </w:rPr>
        <w:t xml:space="preserve"> и следовать ему при записи решения задачи;</w:t>
      </w:r>
    </w:p>
    <w:p w:rsidR="005F4C9D" w:rsidRPr="00D12B78"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 xml:space="preserve">преобразовывать задачу </w:t>
      </w:r>
      <w:proofErr w:type="spellStart"/>
      <w:r w:rsidRPr="00D12B78">
        <w:rPr>
          <w:rFonts w:ascii="Times New Roman" w:hAnsi="Times New Roman"/>
          <w:sz w:val="24"/>
          <w:szCs w:val="24"/>
        </w:rPr>
        <w:t>вновую</w:t>
      </w:r>
      <w:proofErr w:type="spellEnd"/>
      <w:r w:rsidRPr="00D12B78">
        <w:rPr>
          <w:rFonts w:ascii="Times New Roman" w:hAnsi="Times New Roman"/>
          <w:sz w:val="24"/>
          <w:szCs w:val="24"/>
        </w:rPr>
        <w:t xml:space="preserve">, изменяя её условие </w:t>
      </w:r>
      <w:proofErr w:type="spellStart"/>
      <w:r w:rsidRPr="00D12B78">
        <w:rPr>
          <w:rFonts w:ascii="Times New Roman" w:hAnsi="Times New Roman"/>
          <w:sz w:val="24"/>
          <w:szCs w:val="24"/>
        </w:rPr>
        <w:t>иливопрос</w:t>
      </w:r>
      <w:proofErr w:type="spellEnd"/>
      <w:r w:rsidRPr="00D12B78">
        <w:rPr>
          <w:rFonts w:ascii="Times New Roman" w:hAnsi="Times New Roman"/>
          <w:sz w:val="24"/>
          <w:szCs w:val="24"/>
        </w:rPr>
        <w:t>;</w:t>
      </w:r>
    </w:p>
    <w:p w:rsidR="005F4C9D" w:rsidRPr="00D12B78"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составлять задачу по кратк</w:t>
      </w:r>
      <w:r>
        <w:rPr>
          <w:rFonts w:ascii="Times New Roman" w:hAnsi="Times New Roman"/>
          <w:sz w:val="24"/>
          <w:szCs w:val="24"/>
        </w:rPr>
        <w:t>ой записи, по схеме, по её реше</w:t>
      </w:r>
      <w:r w:rsidRPr="00D12B78">
        <w:rPr>
          <w:rFonts w:ascii="Times New Roman" w:hAnsi="Times New Roman"/>
          <w:sz w:val="24"/>
          <w:szCs w:val="24"/>
        </w:rPr>
        <w:t>нию;</w:t>
      </w:r>
    </w:p>
    <w:p w:rsidR="005F4C9D" w:rsidRPr="00D12B78"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решать задачи, рассматр</w:t>
      </w:r>
      <w:r>
        <w:rPr>
          <w:rFonts w:ascii="Times New Roman" w:hAnsi="Times New Roman"/>
          <w:sz w:val="24"/>
          <w:szCs w:val="24"/>
        </w:rPr>
        <w:t>ивающие взаимосвязи: цена, коли</w:t>
      </w:r>
      <w:r w:rsidRPr="00D12B78">
        <w:rPr>
          <w:rFonts w:ascii="Times New Roman" w:hAnsi="Times New Roman"/>
          <w:sz w:val="24"/>
          <w:szCs w:val="24"/>
        </w:rPr>
        <w:t>чество, стоимость; расход</w:t>
      </w:r>
      <w:r>
        <w:rPr>
          <w:rFonts w:ascii="Times New Roman" w:hAnsi="Times New Roman"/>
          <w:sz w:val="24"/>
          <w:szCs w:val="24"/>
        </w:rPr>
        <w:t xml:space="preserve"> материала на 1 предмет, количе</w:t>
      </w:r>
      <w:r w:rsidRPr="00D12B78">
        <w:rPr>
          <w:rFonts w:ascii="Times New Roman" w:hAnsi="Times New Roman"/>
          <w:sz w:val="24"/>
          <w:szCs w:val="24"/>
        </w:rPr>
        <w:t>ство предметов, общий расход материала на все указанные</w:t>
      </w:r>
    </w:p>
    <w:p w:rsidR="005F4C9D" w:rsidRDefault="005F4C9D" w:rsidP="00F36F5B">
      <w:pPr>
        <w:pStyle w:val="ad"/>
        <w:ind w:left="720"/>
        <w:rPr>
          <w:rFonts w:ascii="Times New Roman" w:hAnsi="Times New Roman"/>
          <w:sz w:val="24"/>
          <w:szCs w:val="24"/>
        </w:rPr>
      </w:pPr>
      <w:r w:rsidRPr="00D12B78">
        <w:rPr>
          <w:rFonts w:ascii="Times New Roman" w:hAnsi="Times New Roman"/>
          <w:sz w:val="24"/>
          <w:szCs w:val="24"/>
        </w:rPr>
        <w:t xml:space="preserve">предметы и др.; задачи на увеличение/уменьшение </w:t>
      </w:r>
      <w:proofErr w:type="spellStart"/>
      <w:r w:rsidRPr="00D12B78">
        <w:rPr>
          <w:rFonts w:ascii="Times New Roman" w:hAnsi="Times New Roman"/>
          <w:sz w:val="24"/>
          <w:szCs w:val="24"/>
        </w:rPr>
        <w:t>числав</w:t>
      </w:r>
      <w:proofErr w:type="spellEnd"/>
      <w:r w:rsidRPr="00D12B78">
        <w:rPr>
          <w:rFonts w:ascii="Times New Roman" w:hAnsi="Times New Roman"/>
          <w:sz w:val="24"/>
          <w:szCs w:val="24"/>
        </w:rPr>
        <w:t xml:space="preserve"> несколько раз.</w:t>
      </w:r>
    </w:p>
    <w:p w:rsidR="005F4C9D" w:rsidRPr="00D12B78" w:rsidRDefault="005F4C9D" w:rsidP="00F36F5B">
      <w:pPr>
        <w:pStyle w:val="ad"/>
        <w:rPr>
          <w:rFonts w:ascii="Times New Roman" w:hAnsi="Times New Roman"/>
          <w:b/>
          <w:sz w:val="24"/>
          <w:szCs w:val="24"/>
        </w:rPr>
      </w:pPr>
      <w:r w:rsidRPr="00D12B78">
        <w:rPr>
          <w:rFonts w:ascii="Times New Roman" w:hAnsi="Times New Roman"/>
          <w:b/>
          <w:sz w:val="24"/>
          <w:szCs w:val="24"/>
        </w:rPr>
        <w:t>Учащийся получит возможность научиться:</w:t>
      </w:r>
    </w:p>
    <w:p w:rsidR="005F4C9D" w:rsidRPr="00D12B78"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 xml:space="preserve">сравнивать задачи по сходству и различию </w:t>
      </w:r>
      <w:proofErr w:type="spellStart"/>
      <w:r w:rsidRPr="00D12B78">
        <w:rPr>
          <w:rFonts w:ascii="Times New Roman" w:hAnsi="Times New Roman"/>
          <w:sz w:val="24"/>
          <w:szCs w:val="24"/>
        </w:rPr>
        <w:t>отношениймежду</w:t>
      </w:r>
      <w:proofErr w:type="spellEnd"/>
      <w:r w:rsidRPr="00D12B78">
        <w:rPr>
          <w:rFonts w:ascii="Times New Roman" w:hAnsi="Times New Roman"/>
          <w:sz w:val="24"/>
          <w:szCs w:val="24"/>
        </w:rPr>
        <w:t xml:space="preserve"> объектами, рассматриваемых в задачах;</w:t>
      </w:r>
    </w:p>
    <w:p w:rsidR="005F4C9D" w:rsidRPr="00D12B78"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 xml:space="preserve">дополнять задачу </w:t>
      </w:r>
      <w:r>
        <w:rPr>
          <w:rFonts w:ascii="Times New Roman" w:hAnsi="Times New Roman"/>
          <w:sz w:val="24"/>
          <w:szCs w:val="24"/>
        </w:rPr>
        <w:t>с недостающими данными возможны</w:t>
      </w:r>
      <w:r w:rsidRPr="00D12B78">
        <w:rPr>
          <w:rFonts w:ascii="Times New Roman" w:hAnsi="Times New Roman"/>
          <w:sz w:val="24"/>
          <w:szCs w:val="24"/>
        </w:rPr>
        <w:t>ми числами;</w:t>
      </w:r>
    </w:p>
    <w:p w:rsidR="005F4C9D"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находить разные сп</w:t>
      </w:r>
      <w:r>
        <w:rPr>
          <w:rFonts w:ascii="Times New Roman" w:hAnsi="Times New Roman"/>
          <w:sz w:val="24"/>
          <w:szCs w:val="24"/>
        </w:rPr>
        <w:t>особы решения одной и той же за</w:t>
      </w:r>
      <w:r w:rsidRPr="00D12B78">
        <w:rPr>
          <w:rFonts w:ascii="Times New Roman" w:hAnsi="Times New Roman"/>
          <w:sz w:val="24"/>
          <w:szCs w:val="24"/>
        </w:rPr>
        <w:t>дачи, сравнивать и</w:t>
      </w:r>
      <w:r>
        <w:rPr>
          <w:rFonts w:ascii="Times New Roman" w:hAnsi="Times New Roman"/>
          <w:sz w:val="24"/>
          <w:szCs w:val="24"/>
        </w:rPr>
        <w:t>х и выбирать наиболее рациональ</w:t>
      </w:r>
      <w:r w:rsidRPr="00D12B78">
        <w:rPr>
          <w:rFonts w:ascii="Times New Roman" w:hAnsi="Times New Roman"/>
          <w:sz w:val="24"/>
          <w:szCs w:val="24"/>
        </w:rPr>
        <w:t>ный;</w:t>
      </w:r>
    </w:p>
    <w:p w:rsidR="005F4C9D" w:rsidRPr="00E4341A"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 xml:space="preserve">решать задачи на нахождение доли числа и числа по </w:t>
      </w:r>
      <w:proofErr w:type="spellStart"/>
      <w:r w:rsidRPr="00D12B78">
        <w:rPr>
          <w:rFonts w:ascii="Times New Roman" w:hAnsi="Times New Roman"/>
          <w:sz w:val="24"/>
          <w:szCs w:val="24"/>
        </w:rPr>
        <w:t>его</w:t>
      </w:r>
      <w:r w:rsidRPr="00E4341A">
        <w:rPr>
          <w:rFonts w:ascii="Times New Roman" w:hAnsi="Times New Roman"/>
          <w:sz w:val="24"/>
          <w:szCs w:val="24"/>
        </w:rPr>
        <w:t>доле</w:t>
      </w:r>
      <w:proofErr w:type="spellEnd"/>
      <w:r w:rsidRPr="00E4341A">
        <w:rPr>
          <w:rFonts w:ascii="Times New Roman" w:hAnsi="Times New Roman"/>
          <w:sz w:val="24"/>
          <w:szCs w:val="24"/>
        </w:rPr>
        <w:t>;</w:t>
      </w:r>
    </w:p>
    <w:p w:rsidR="005F4C9D" w:rsidRPr="00E4341A"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 xml:space="preserve">решать задачи практического содержания, в том </w:t>
      </w:r>
      <w:proofErr w:type="spellStart"/>
      <w:r w:rsidRPr="00D12B78">
        <w:rPr>
          <w:rFonts w:ascii="Times New Roman" w:hAnsi="Times New Roman"/>
          <w:sz w:val="24"/>
          <w:szCs w:val="24"/>
        </w:rPr>
        <w:t>числе</w:t>
      </w:r>
      <w:r w:rsidRPr="00E4341A">
        <w:rPr>
          <w:rFonts w:ascii="Times New Roman" w:hAnsi="Times New Roman"/>
          <w:sz w:val="24"/>
          <w:szCs w:val="24"/>
        </w:rPr>
        <w:t>задачи</w:t>
      </w:r>
      <w:proofErr w:type="spellEnd"/>
      <w:r w:rsidRPr="00E4341A">
        <w:rPr>
          <w:rFonts w:ascii="Times New Roman" w:hAnsi="Times New Roman"/>
          <w:sz w:val="24"/>
          <w:szCs w:val="24"/>
        </w:rPr>
        <w:t>-расчёты.</w:t>
      </w:r>
    </w:p>
    <w:p w:rsidR="005F4C9D" w:rsidRPr="00D12B78" w:rsidRDefault="005F4C9D" w:rsidP="00F36F5B">
      <w:pPr>
        <w:pStyle w:val="ad"/>
        <w:rPr>
          <w:rFonts w:ascii="Times New Roman" w:hAnsi="Times New Roman"/>
          <w:sz w:val="24"/>
          <w:szCs w:val="24"/>
        </w:rPr>
      </w:pPr>
      <w:r w:rsidRPr="00D12B78">
        <w:rPr>
          <w:rFonts w:ascii="Times New Roman" w:hAnsi="Times New Roman"/>
          <w:sz w:val="24"/>
          <w:szCs w:val="24"/>
        </w:rPr>
        <w:t>ПРОСТРАНСТВЕННЫЕ ОТНОШЕНИЯ.</w:t>
      </w:r>
    </w:p>
    <w:p w:rsidR="005F4C9D" w:rsidRPr="00D12B78" w:rsidRDefault="005F4C9D" w:rsidP="00F36F5B">
      <w:pPr>
        <w:pStyle w:val="ad"/>
        <w:rPr>
          <w:rFonts w:ascii="Times New Roman" w:hAnsi="Times New Roman"/>
          <w:sz w:val="24"/>
          <w:szCs w:val="24"/>
        </w:rPr>
      </w:pPr>
      <w:r w:rsidRPr="00D12B78">
        <w:rPr>
          <w:rFonts w:ascii="Times New Roman" w:hAnsi="Times New Roman"/>
          <w:sz w:val="24"/>
          <w:szCs w:val="24"/>
        </w:rPr>
        <w:t>ГЕОМЕТРИЧЕСКИЕ ФИГУРЫ</w:t>
      </w:r>
    </w:p>
    <w:p w:rsidR="005F4C9D" w:rsidRPr="00E4341A" w:rsidRDefault="005F4C9D" w:rsidP="00F36F5B">
      <w:pPr>
        <w:pStyle w:val="ad"/>
        <w:rPr>
          <w:rFonts w:ascii="Times New Roman" w:hAnsi="Times New Roman"/>
          <w:b/>
          <w:sz w:val="24"/>
          <w:szCs w:val="24"/>
        </w:rPr>
      </w:pPr>
      <w:r w:rsidRPr="00E4341A">
        <w:rPr>
          <w:rFonts w:ascii="Times New Roman" w:hAnsi="Times New Roman"/>
          <w:b/>
          <w:sz w:val="24"/>
          <w:szCs w:val="24"/>
        </w:rPr>
        <w:t>Учащийся научится:</w:t>
      </w:r>
    </w:p>
    <w:p w:rsidR="005F4C9D" w:rsidRPr="00D12B78"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обозначать геометрические фигуры буквами;</w:t>
      </w:r>
    </w:p>
    <w:p w:rsidR="005F4C9D" w:rsidRPr="00D12B78"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t>различать круг и окружность;</w:t>
      </w:r>
    </w:p>
    <w:p w:rsidR="005F4C9D" w:rsidRDefault="005F4C9D" w:rsidP="00F36F5B">
      <w:pPr>
        <w:pStyle w:val="ad"/>
        <w:numPr>
          <w:ilvl w:val="0"/>
          <w:numId w:val="30"/>
        </w:numPr>
        <w:rPr>
          <w:rFonts w:ascii="Times New Roman" w:hAnsi="Times New Roman"/>
          <w:sz w:val="24"/>
          <w:szCs w:val="24"/>
        </w:rPr>
      </w:pPr>
      <w:r w:rsidRPr="00D12B78">
        <w:rPr>
          <w:rFonts w:ascii="Times New Roman" w:hAnsi="Times New Roman"/>
          <w:sz w:val="24"/>
          <w:szCs w:val="24"/>
        </w:rPr>
        <w:lastRenderedPageBreak/>
        <w:t xml:space="preserve">чертить окружность заданного радиуса с </w:t>
      </w:r>
      <w:proofErr w:type="spellStart"/>
      <w:r w:rsidRPr="00D12B78">
        <w:rPr>
          <w:rFonts w:ascii="Times New Roman" w:hAnsi="Times New Roman"/>
          <w:sz w:val="24"/>
          <w:szCs w:val="24"/>
        </w:rPr>
        <w:t>использованием</w:t>
      </w:r>
      <w:r w:rsidRPr="00E4341A">
        <w:rPr>
          <w:rFonts w:ascii="Times New Roman" w:hAnsi="Times New Roman"/>
          <w:sz w:val="24"/>
          <w:szCs w:val="24"/>
        </w:rPr>
        <w:t>циркуля</w:t>
      </w:r>
      <w:proofErr w:type="spellEnd"/>
      <w:r w:rsidRPr="00E4341A">
        <w:rPr>
          <w:rFonts w:ascii="Times New Roman" w:hAnsi="Times New Roman"/>
          <w:sz w:val="24"/>
          <w:szCs w:val="24"/>
        </w:rPr>
        <w:t>.</w:t>
      </w:r>
    </w:p>
    <w:p w:rsidR="005F4C9D" w:rsidRPr="00E4341A" w:rsidRDefault="005F4C9D" w:rsidP="00F36F5B">
      <w:pPr>
        <w:pStyle w:val="ad"/>
        <w:rPr>
          <w:rFonts w:ascii="Times New Roman" w:hAnsi="Times New Roman"/>
          <w:b/>
          <w:sz w:val="24"/>
          <w:szCs w:val="24"/>
        </w:rPr>
      </w:pPr>
      <w:r w:rsidRPr="00E4341A">
        <w:rPr>
          <w:rFonts w:ascii="Times New Roman" w:hAnsi="Times New Roman"/>
          <w:b/>
          <w:sz w:val="24"/>
          <w:szCs w:val="24"/>
        </w:rPr>
        <w:t>Учащийся получит возможность научиться:</w:t>
      </w:r>
    </w:p>
    <w:p w:rsidR="005F4C9D" w:rsidRPr="00E4341A" w:rsidRDefault="005F4C9D" w:rsidP="00F36F5B">
      <w:pPr>
        <w:pStyle w:val="ad"/>
        <w:numPr>
          <w:ilvl w:val="0"/>
          <w:numId w:val="30"/>
        </w:numPr>
        <w:rPr>
          <w:rFonts w:ascii="Times New Roman" w:hAnsi="Times New Roman"/>
          <w:sz w:val="24"/>
          <w:szCs w:val="24"/>
        </w:rPr>
      </w:pPr>
      <w:r w:rsidRPr="00E4341A">
        <w:rPr>
          <w:rFonts w:ascii="Times New Roman" w:hAnsi="Times New Roman"/>
          <w:sz w:val="24"/>
          <w:szCs w:val="24"/>
        </w:rPr>
        <w:t xml:space="preserve">различать треугольники по соотношению длин </w:t>
      </w:r>
      <w:proofErr w:type="spellStart"/>
      <w:r w:rsidRPr="00E4341A">
        <w:rPr>
          <w:rFonts w:ascii="Times New Roman" w:hAnsi="Times New Roman"/>
          <w:sz w:val="24"/>
          <w:szCs w:val="24"/>
        </w:rPr>
        <w:t>сторон;по</w:t>
      </w:r>
      <w:proofErr w:type="spellEnd"/>
      <w:r w:rsidRPr="00E4341A">
        <w:rPr>
          <w:rFonts w:ascii="Times New Roman" w:hAnsi="Times New Roman"/>
          <w:sz w:val="24"/>
          <w:szCs w:val="24"/>
        </w:rPr>
        <w:t xml:space="preserve"> видам углов;</w:t>
      </w:r>
    </w:p>
    <w:p w:rsidR="005F4C9D" w:rsidRPr="00E4341A" w:rsidRDefault="005F4C9D" w:rsidP="00F36F5B">
      <w:pPr>
        <w:pStyle w:val="ad"/>
        <w:numPr>
          <w:ilvl w:val="0"/>
          <w:numId w:val="30"/>
        </w:numPr>
        <w:rPr>
          <w:rFonts w:ascii="Times New Roman" w:hAnsi="Times New Roman"/>
          <w:sz w:val="24"/>
          <w:szCs w:val="24"/>
        </w:rPr>
      </w:pPr>
      <w:r w:rsidRPr="00E4341A">
        <w:rPr>
          <w:rFonts w:ascii="Times New Roman" w:hAnsi="Times New Roman"/>
          <w:sz w:val="24"/>
          <w:szCs w:val="24"/>
        </w:rPr>
        <w:t>изображать геомет</w:t>
      </w:r>
      <w:r>
        <w:rPr>
          <w:rFonts w:ascii="Times New Roman" w:hAnsi="Times New Roman"/>
          <w:sz w:val="24"/>
          <w:szCs w:val="24"/>
        </w:rPr>
        <w:t>рические фигуры (отрезок, прямо</w:t>
      </w:r>
      <w:r w:rsidRPr="00E4341A">
        <w:rPr>
          <w:rFonts w:ascii="Times New Roman" w:hAnsi="Times New Roman"/>
          <w:sz w:val="24"/>
          <w:szCs w:val="24"/>
        </w:rPr>
        <w:t>угольник) в заданном масштабе;</w:t>
      </w:r>
    </w:p>
    <w:p w:rsidR="005F4C9D" w:rsidRDefault="005F4C9D" w:rsidP="00F36F5B">
      <w:pPr>
        <w:pStyle w:val="ad"/>
        <w:numPr>
          <w:ilvl w:val="0"/>
          <w:numId w:val="30"/>
        </w:numPr>
        <w:rPr>
          <w:rFonts w:ascii="Times New Roman" w:hAnsi="Times New Roman"/>
          <w:sz w:val="24"/>
          <w:szCs w:val="24"/>
        </w:rPr>
      </w:pPr>
      <w:r w:rsidRPr="00E4341A">
        <w:rPr>
          <w:rFonts w:ascii="Times New Roman" w:hAnsi="Times New Roman"/>
          <w:sz w:val="24"/>
          <w:szCs w:val="24"/>
        </w:rPr>
        <w:t>читать план участка (комнаты, сада и др.).</w:t>
      </w:r>
    </w:p>
    <w:p w:rsidR="005F4C9D" w:rsidRPr="00E4341A" w:rsidRDefault="005F4C9D" w:rsidP="00F36F5B">
      <w:pPr>
        <w:pStyle w:val="ad"/>
        <w:rPr>
          <w:rFonts w:ascii="Times New Roman" w:hAnsi="Times New Roman"/>
          <w:sz w:val="24"/>
          <w:szCs w:val="24"/>
        </w:rPr>
      </w:pPr>
      <w:r w:rsidRPr="00E4341A">
        <w:rPr>
          <w:rFonts w:ascii="Times New Roman" w:hAnsi="Times New Roman"/>
          <w:sz w:val="24"/>
          <w:szCs w:val="24"/>
        </w:rPr>
        <w:t>ГЕОМЕТРИЧЕСКИЕ ВЕЛИЧИНЫ</w:t>
      </w:r>
    </w:p>
    <w:p w:rsidR="005F4C9D" w:rsidRPr="00E4341A" w:rsidRDefault="005F4C9D" w:rsidP="00F36F5B">
      <w:pPr>
        <w:pStyle w:val="ad"/>
        <w:rPr>
          <w:rFonts w:ascii="Times New Roman" w:hAnsi="Times New Roman"/>
          <w:b/>
          <w:sz w:val="24"/>
          <w:szCs w:val="24"/>
        </w:rPr>
      </w:pPr>
      <w:r w:rsidRPr="00E4341A">
        <w:rPr>
          <w:rFonts w:ascii="Times New Roman" w:hAnsi="Times New Roman"/>
          <w:b/>
          <w:sz w:val="24"/>
          <w:szCs w:val="24"/>
        </w:rPr>
        <w:t>Учащийся научится:</w:t>
      </w:r>
    </w:p>
    <w:p w:rsidR="005F4C9D" w:rsidRPr="00E4341A" w:rsidRDefault="005F4C9D" w:rsidP="00F36F5B">
      <w:pPr>
        <w:pStyle w:val="ad"/>
        <w:numPr>
          <w:ilvl w:val="0"/>
          <w:numId w:val="30"/>
        </w:numPr>
        <w:rPr>
          <w:rFonts w:ascii="Times New Roman" w:hAnsi="Times New Roman"/>
          <w:sz w:val="24"/>
          <w:szCs w:val="24"/>
        </w:rPr>
      </w:pPr>
      <w:r w:rsidRPr="00E4341A">
        <w:rPr>
          <w:rFonts w:ascii="Times New Roman" w:hAnsi="Times New Roman"/>
          <w:sz w:val="24"/>
          <w:szCs w:val="24"/>
        </w:rPr>
        <w:t>измерять длину отрезка;</w:t>
      </w:r>
    </w:p>
    <w:p w:rsidR="005F4C9D" w:rsidRPr="00E4341A" w:rsidRDefault="005F4C9D" w:rsidP="00F36F5B">
      <w:pPr>
        <w:pStyle w:val="ad"/>
        <w:numPr>
          <w:ilvl w:val="0"/>
          <w:numId w:val="30"/>
        </w:numPr>
        <w:rPr>
          <w:rFonts w:ascii="Times New Roman" w:hAnsi="Times New Roman"/>
          <w:sz w:val="24"/>
          <w:szCs w:val="24"/>
        </w:rPr>
      </w:pPr>
      <w:r w:rsidRPr="00E4341A">
        <w:rPr>
          <w:rFonts w:ascii="Times New Roman" w:hAnsi="Times New Roman"/>
          <w:sz w:val="24"/>
          <w:szCs w:val="24"/>
        </w:rPr>
        <w:t xml:space="preserve">вычислять площадь прямоугольника (квадрата) по </w:t>
      </w:r>
      <w:proofErr w:type="spellStart"/>
      <w:r w:rsidRPr="00E4341A">
        <w:rPr>
          <w:rFonts w:ascii="Times New Roman" w:hAnsi="Times New Roman"/>
          <w:sz w:val="24"/>
          <w:szCs w:val="24"/>
        </w:rPr>
        <w:t>заданнымдлинам</w:t>
      </w:r>
      <w:proofErr w:type="spellEnd"/>
      <w:r w:rsidRPr="00E4341A">
        <w:rPr>
          <w:rFonts w:ascii="Times New Roman" w:hAnsi="Times New Roman"/>
          <w:sz w:val="24"/>
          <w:szCs w:val="24"/>
        </w:rPr>
        <w:t xml:space="preserve"> его сторон;</w:t>
      </w:r>
    </w:p>
    <w:p w:rsidR="005F4C9D" w:rsidRPr="00E4341A" w:rsidRDefault="005F4C9D" w:rsidP="00F36F5B">
      <w:pPr>
        <w:pStyle w:val="ad"/>
        <w:numPr>
          <w:ilvl w:val="0"/>
          <w:numId w:val="30"/>
        </w:numPr>
        <w:rPr>
          <w:rFonts w:ascii="Times New Roman" w:hAnsi="Times New Roman"/>
          <w:sz w:val="24"/>
          <w:szCs w:val="24"/>
        </w:rPr>
      </w:pPr>
      <w:r w:rsidRPr="00E4341A">
        <w:rPr>
          <w:rFonts w:ascii="Times New Roman" w:hAnsi="Times New Roman"/>
          <w:sz w:val="24"/>
          <w:szCs w:val="24"/>
        </w:rPr>
        <w:t xml:space="preserve">выражать площадь объектов в разных единицах площади(квадратный сантиметр, квадратный дециметр, </w:t>
      </w:r>
      <w:proofErr w:type="spellStart"/>
      <w:r w:rsidRPr="00E4341A">
        <w:rPr>
          <w:rFonts w:ascii="Times New Roman" w:hAnsi="Times New Roman"/>
          <w:sz w:val="24"/>
          <w:szCs w:val="24"/>
        </w:rPr>
        <w:t>квадратныйметр</w:t>
      </w:r>
      <w:proofErr w:type="spellEnd"/>
      <w:r w:rsidRPr="00E4341A">
        <w:rPr>
          <w:rFonts w:ascii="Times New Roman" w:hAnsi="Times New Roman"/>
          <w:sz w:val="24"/>
          <w:szCs w:val="24"/>
        </w:rPr>
        <w:t>), используя соотношения между ними.</w:t>
      </w:r>
    </w:p>
    <w:p w:rsidR="005F4C9D" w:rsidRPr="00E4341A" w:rsidRDefault="005F4C9D" w:rsidP="00F36F5B">
      <w:pPr>
        <w:pStyle w:val="ad"/>
        <w:rPr>
          <w:rFonts w:ascii="Times New Roman" w:hAnsi="Times New Roman"/>
          <w:b/>
          <w:sz w:val="24"/>
          <w:szCs w:val="24"/>
        </w:rPr>
      </w:pPr>
      <w:r w:rsidRPr="00E4341A">
        <w:rPr>
          <w:rFonts w:ascii="Times New Roman" w:hAnsi="Times New Roman"/>
          <w:b/>
          <w:sz w:val="24"/>
          <w:szCs w:val="24"/>
        </w:rPr>
        <w:t>Учащийся получит возможность научиться:</w:t>
      </w:r>
    </w:p>
    <w:p w:rsidR="005F4C9D" w:rsidRPr="00E4341A" w:rsidRDefault="005F4C9D" w:rsidP="00F36F5B">
      <w:pPr>
        <w:pStyle w:val="ad"/>
        <w:numPr>
          <w:ilvl w:val="0"/>
          <w:numId w:val="30"/>
        </w:numPr>
        <w:rPr>
          <w:rFonts w:ascii="Times New Roman" w:hAnsi="Times New Roman"/>
          <w:sz w:val="24"/>
          <w:szCs w:val="24"/>
        </w:rPr>
      </w:pPr>
      <w:r w:rsidRPr="00E4341A">
        <w:rPr>
          <w:rFonts w:ascii="Times New Roman" w:hAnsi="Times New Roman"/>
          <w:sz w:val="24"/>
          <w:szCs w:val="24"/>
        </w:rPr>
        <w:t xml:space="preserve">выбирать наиболее подходящие единицы площади </w:t>
      </w:r>
      <w:proofErr w:type="spellStart"/>
      <w:r w:rsidRPr="00E4341A">
        <w:rPr>
          <w:rFonts w:ascii="Times New Roman" w:hAnsi="Times New Roman"/>
          <w:sz w:val="24"/>
          <w:szCs w:val="24"/>
        </w:rPr>
        <w:t>дляконкретной</w:t>
      </w:r>
      <w:proofErr w:type="spellEnd"/>
      <w:r w:rsidRPr="00E4341A">
        <w:rPr>
          <w:rFonts w:ascii="Times New Roman" w:hAnsi="Times New Roman"/>
          <w:sz w:val="24"/>
          <w:szCs w:val="24"/>
        </w:rPr>
        <w:t xml:space="preserve"> ситуации;</w:t>
      </w:r>
    </w:p>
    <w:p w:rsidR="005F4C9D" w:rsidRDefault="005F4C9D" w:rsidP="00F36F5B">
      <w:pPr>
        <w:pStyle w:val="ad"/>
        <w:numPr>
          <w:ilvl w:val="0"/>
          <w:numId w:val="30"/>
        </w:numPr>
        <w:rPr>
          <w:rFonts w:ascii="Times New Roman" w:hAnsi="Times New Roman"/>
          <w:sz w:val="24"/>
          <w:szCs w:val="24"/>
        </w:rPr>
      </w:pPr>
      <w:r w:rsidRPr="00E4341A">
        <w:rPr>
          <w:rFonts w:ascii="Times New Roman" w:hAnsi="Times New Roman"/>
          <w:sz w:val="24"/>
          <w:szCs w:val="24"/>
        </w:rPr>
        <w:t xml:space="preserve">вычислять площадь </w:t>
      </w:r>
      <w:r>
        <w:rPr>
          <w:rFonts w:ascii="Times New Roman" w:hAnsi="Times New Roman"/>
          <w:sz w:val="24"/>
          <w:szCs w:val="24"/>
        </w:rPr>
        <w:t>прямоугольного треугольника, до</w:t>
      </w:r>
      <w:r w:rsidRPr="00E4341A">
        <w:rPr>
          <w:rFonts w:ascii="Times New Roman" w:hAnsi="Times New Roman"/>
          <w:sz w:val="24"/>
          <w:szCs w:val="24"/>
        </w:rPr>
        <w:t>страивая его до прямоугольника.</w:t>
      </w:r>
    </w:p>
    <w:p w:rsidR="005F4C9D" w:rsidRDefault="005F4C9D" w:rsidP="00F36F5B">
      <w:pPr>
        <w:pStyle w:val="ad"/>
        <w:rPr>
          <w:rFonts w:ascii="Times New Roman" w:hAnsi="Times New Roman"/>
          <w:sz w:val="24"/>
          <w:szCs w:val="24"/>
        </w:rPr>
      </w:pPr>
      <w:r>
        <w:rPr>
          <w:rFonts w:ascii="Times New Roman" w:hAnsi="Times New Roman"/>
          <w:sz w:val="24"/>
          <w:szCs w:val="24"/>
        </w:rPr>
        <w:t>РАБОТА С ИНФОРМАЦИЕЙ</w:t>
      </w:r>
    </w:p>
    <w:p w:rsidR="005F4C9D" w:rsidRPr="00E4341A" w:rsidRDefault="005F4C9D" w:rsidP="00F36F5B">
      <w:pPr>
        <w:pStyle w:val="ad"/>
        <w:rPr>
          <w:rFonts w:ascii="Times New Roman" w:hAnsi="Times New Roman"/>
          <w:b/>
          <w:sz w:val="24"/>
          <w:szCs w:val="24"/>
        </w:rPr>
      </w:pPr>
      <w:r w:rsidRPr="00E4341A">
        <w:rPr>
          <w:rFonts w:ascii="Times New Roman" w:hAnsi="Times New Roman"/>
          <w:b/>
          <w:sz w:val="24"/>
          <w:szCs w:val="24"/>
        </w:rPr>
        <w:t>Учащийся научится:</w:t>
      </w:r>
    </w:p>
    <w:p w:rsidR="005F4C9D" w:rsidRPr="00E4341A" w:rsidRDefault="005F4C9D" w:rsidP="00F36F5B">
      <w:pPr>
        <w:pStyle w:val="ad"/>
        <w:numPr>
          <w:ilvl w:val="0"/>
          <w:numId w:val="30"/>
        </w:numPr>
        <w:rPr>
          <w:rFonts w:ascii="Times New Roman" w:hAnsi="Times New Roman"/>
          <w:sz w:val="24"/>
          <w:szCs w:val="24"/>
        </w:rPr>
      </w:pPr>
      <w:r w:rsidRPr="00E4341A">
        <w:rPr>
          <w:rFonts w:ascii="Times New Roman" w:hAnsi="Times New Roman"/>
          <w:sz w:val="24"/>
          <w:szCs w:val="24"/>
        </w:rPr>
        <w:t xml:space="preserve">анализировать готовые таблицы, использовать их </w:t>
      </w:r>
      <w:r>
        <w:rPr>
          <w:rFonts w:ascii="Times New Roman" w:hAnsi="Times New Roman"/>
          <w:sz w:val="24"/>
          <w:szCs w:val="24"/>
        </w:rPr>
        <w:t>для вы</w:t>
      </w:r>
      <w:r w:rsidRPr="00E4341A">
        <w:rPr>
          <w:rFonts w:ascii="Times New Roman" w:hAnsi="Times New Roman"/>
          <w:sz w:val="24"/>
          <w:szCs w:val="24"/>
        </w:rPr>
        <w:t>полнения заданных действий, для построения вывода;</w:t>
      </w:r>
    </w:p>
    <w:p w:rsidR="005F4C9D" w:rsidRPr="00E4341A" w:rsidRDefault="005F4C9D" w:rsidP="00F36F5B">
      <w:pPr>
        <w:pStyle w:val="ad"/>
        <w:numPr>
          <w:ilvl w:val="0"/>
          <w:numId w:val="30"/>
        </w:numPr>
        <w:rPr>
          <w:rFonts w:ascii="Times New Roman" w:hAnsi="Times New Roman"/>
          <w:sz w:val="24"/>
          <w:szCs w:val="24"/>
        </w:rPr>
      </w:pPr>
      <w:r w:rsidRPr="00E4341A">
        <w:rPr>
          <w:rFonts w:ascii="Times New Roman" w:hAnsi="Times New Roman"/>
          <w:sz w:val="24"/>
          <w:szCs w:val="24"/>
        </w:rPr>
        <w:t xml:space="preserve">устанавливать правило, по </w:t>
      </w:r>
      <w:r>
        <w:rPr>
          <w:rFonts w:ascii="Times New Roman" w:hAnsi="Times New Roman"/>
          <w:sz w:val="24"/>
          <w:szCs w:val="24"/>
        </w:rPr>
        <w:t>которому составлена таблица, за</w:t>
      </w:r>
      <w:r w:rsidRPr="00E4341A">
        <w:rPr>
          <w:rFonts w:ascii="Times New Roman" w:hAnsi="Times New Roman"/>
          <w:sz w:val="24"/>
          <w:szCs w:val="24"/>
        </w:rPr>
        <w:t xml:space="preserve">полнять таблицу по установленному правилу </w:t>
      </w:r>
      <w:proofErr w:type="spellStart"/>
      <w:r w:rsidRPr="00E4341A">
        <w:rPr>
          <w:rFonts w:ascii="Times New Roman" w:hAnsi="Times New Roman"/>
          <w:sz w:val="24"/>
          <w:szCs w:val="24"/>
        </w:rPr>
        <w:t>недостающимиэлементами</w:t>
      </w:r>
      <w:proofErr w:type="spellEnd"/>
      <w:r w:rsidRPr="00E4341A">
        <w:rPr>
          <w:rFonts w:ascii="Times New Roman" w:hAnsi="Times New Roman"/>
          <w:sz w:val="24"/>
          <w:szCs w:val="24"/>
        </w:rPr>
        <w:t>;</w:t>
      </w:r>
    </w:p>
    <w:p w:rsidR="005F4C9D" w:rsidRPr="00E4341A" w:rsidRDefault="005F4C9D" w:rsidP="00F36F5B">
      <w:pPr>
        <w:pStyle w:val="ad"/>
        <w:numPr>
          <w:ilvl w:val="0"/>
          <w:numId w:val="30"/>
        </w:numPr>
        <w:rPr>
          <w:rFonts w:ascii="Times New Roman" w:hAnsi="Times New Roman"/>
          <w:sz w:val="24"/>
          <w:szCs w:val="24"/>
        </w:rPr>
      </w:pPr>
      <w:r w:rsidRPr="00E4341A">
        <w:rPr>
          <w:rFonts w:ascii="Times New Roman" w:hAnsi="Times New Roman"/>
          <w:sz w:val="24"/>
          <w:szCs w:val="24"/>
        </w:rPr>
        <w:t xml:space="preserve">самостоятельно оформлять в таблице зависимости </w:t>
      </w:r>
      <w:proofErr w:type="spellStart"/>
      <w:r w:rsidRPr="00E4341A">
        <w:rPr>
          <w:rFonts w:ascii="Times New Roman" w:hAnsi="Times New Roman"/>
          <w:sz w:val="24"/>
          <w:szCs w:val="24"/>
        </w:rPr>
        <w:t>междупропорциональными</w:t>
      </w:r>
      <w:proofErr w:type="spellEnd"/>
      <w:r w:rsidRPr="00E4341A">
        <w:rPr>
          <w:rFonts w:ascii="Times New Roman" w:hAnsi="Times New Roman"/>
          <w:sz w:val="24"/>
          <w:szCs w:val="24"/>
        </w:rPr>
        <w:t xml:space="preserve"> величинами;</w:t>
      </w:r>
    </w:p>
    <w:p w:rsidR="005F4C9D" w:rsidRDefault="005F4C9D" w:rsidP="00F36F5B">
      <w:pPr>
        <w:pStyle w:val="ad"/>
        <w:numPr>
          <w:ilvl w:val="0"/>
          <w:numId w:val="30"/>
        </w:numPr>
        <w:rPr>
          <w:rFonts w:ascii="Times New Roman" w:hAnsi="Times New Roman"/>
          <w:sz w:val="24"/>
          <w:szCs w:val="24"/>
        </w:rPr>
      </w:pPr>
      <w:r w:rsidRPr="00E4341A">
        <w:rPr>
          <w:rFonts w:ascii="Times New Roman" w:hAnsi="Times New Roman"/>
          <w:sz w:val="24"/>
          <w:szCs w:val="24"/>
        </w:rPr>
        <w:t>выстраивать цепочку ло</w:t>
      </w:r>
      <w:r>
        <w:rPr>
          <w:rFonts w:ascii="Times New Roman" w:hAnsi="Times New Roman"/>
          <w:sz w:val="24"/>
          <w:szCs w:val="24"/>
        </w:rPr>
        <w:t>гических рассуждений, делать вы</w:t>
      </w:r>
      <w:r w:rsidRPr="00E4341A">
        <w:rPr>
          <w:rFonts w:ascii="Times New Roman" w:hAnsi="Times New Roman"/>
          <w:sz w:val="24"/>
          <w:szCs w:val="24"/>
        </w:rPr>
        <w:t>воды.</w:t>
      </w:r>
    </w:p>
    <w:p w:rsidR="005F4C9D" w:rsidRPr="00E4341A" w:rsidRDefault="005F4C9D" w:rsidP="00F36F5B">
      <w:pPr>
        <w:pStyle w:val="ad"/>
        <w:rPr>
          <w:rFonts w:ascii="Times New Roman" w:hAnsi="Times New Roman"/>
          <w:b/>
          <w:sz w:val="24"/>
          <w:szCs w:val="24"/>
        </w:rPr>
      </w:pPr>
      <w:r w:rsidRPr="00E4341A">
        <w:rPr>
          <w:rFonts w:ascii="Times New Roman" w:hAnsi="Times New Roman"/>
          <w:b/>
          <w:sz w:val="24"/>
          <w:szCs w:val="24"/>
        </w:rPr>
        <w:t>Учащийся получит возможность научиться:</w:t>
      </w:r>
    </w:p>
    <w:p w:rsidR="005F4C9D" w:rsidRPr="00E4341A" w:rsidRDefault="005F4C9D" w:rsidP="00F36F5B">
      <w:pPr>
        <w:pStyle w:val="ad"/>
        <w:numPr>
          <w:ilvl w:val="0"/>
          <w:numId w:val="30"/>
        </w:numPr>
        <w:rPr>
          <w:rFonts w:ascii="Times New Roman" w:hAnsi="Times New Roman"/>
          <w:sz w:val="24"/>
          <w:szCs w:val="24"/>
        </w:rPr>
      </w:pPr>
      <w:r w:rsidRPr="00E4341A">
        <w:rPr>
          <w:rFonts w:ascii="Times New Roman" w:hAnsi="Times New Roman"/>
          <w:sz w:val="24"/>
          <w:szCs w:val="24"/>
        </w:rPr>
        <w:t>читать несложные готовые таблицы;</w:t>
      </w:r>
    </w:p>
    <w:p w:rsidR="005F4C9D" w:rsidRPr="00EA46ED" w:rsidRDefault="005F4C9D" w:rsidP="00F36F5B">
      <w:pPr>
        <w:spacing w:after="0" w:line="240" w:lineRule="auto"/>
        <w:ind w:firstLine="709"/>
        <w:jc w:val="both"/>
        <w:rPr>
          <w:rFonts w:ascii="Times New Roman" w:hAnsi="Times New Roman"/>
          <w:b/>
          <w:color w:val="FF0000"/>
          <w:sz w:val="24"/>
          <w:szCs w:val="24"/>
        </w:rPr>
      </w:pPr>
      <w:r w:rsidRPr="00E4341A">
        <w:rPr>
          <w:rFonts w:ascii="Times New Roman" w:hAnsi="Times New Roman"/>
          <w:sz w:val="24"/>
          <w:szCs w:val="24"/>
        </w:rPr>
        <w:t xml:space="preserve">понимать высказывания, содержащие логические связки(… и …; если…, то…; каждый; все и др.), </w:t>
      </w:r>
      <w:proofErr w:type="spellStart"/>
      <w:r w:rsidRPr="00E4341A">
        <w:rPr>
          <w:rFonts w:ascii="Times New Roman" w:hAnsi="Times New Roman"/>
          <w:sz w:val="24"/>
          <w:szCs w:val="24"/>
        </w:rPr>
        <w:t>определять,верно</w:t>
      </w:r>
      <w:proofErr w:type="spellEnd"/>
      <w:r w:rsidRPr="00E4341A">
        <w:rPr>
          <w:rFonts w:ascii="Times New Roman" w:hAnsi="Times New Roman"/>
          <w:sz w:val="24"/>
          <w:szCs w:val="24"/>
        </w:rPr>
        <w:t xml:space="preserve"> или неверно приведённое высказывание о </w:t>
      </w:r>
      <w:proofErr w:type="spellStart"/>
      <w:r w:rsidRPr="00E4341A">
        <w:rPr>
          <w:rFonts w:ascii="Times New Roman" w:hAnsi="Times New Roman"/>
          <w:sz w:val="24"/>
          <w:szCs w:val="24"/>
        </w:rPr>
        <w:t>числах,результатах</w:t>
      </w:r>
      <w:proofErr w:type="spellEnd"/>
      <w:r w:rsidRPr="00E4341A">
        <w:rPr>
          <w:rFonts w:ascii="Times New Roman" w:hAnsi="Times New Roman"/>
          <w:sz w:val="24"/>
          <w:szCs w:val="24"/>
        </w:rPr>
        <w:t xml:space="preserve"> действиях, геометрических фигурах</w:t>
      </w:r>
    </w:p>
    <w:p w:rsidR="005F4C9D" w:rsidRDefault="005F4C9D" w:rsidP="00F36F5B">
      <w:pPr>
        <w:pStyle w:val="ad"/>
        <w:ind w:left="720"/>
        <w:jc w:val="center"/>
        <w:rPr>
          <w:rFonts w:ascii="Times New Roman" w:hAnsi="Times New Roman"/>
          <w:b/>
          <w:sz w:val="24"/>
          <w:szCs w:val="24"/>
        </w:rPr>
      </w:pPr>
      <w:r w:rsidRPr="00E4341A">
        <w:rPr>
          <w:rFonts w:ascii="Times New Roman" w:hAnsi="Times New Roman"/>
          <w:b/>
          <w:sz w:val="24"/>
          <w:szCs w:val="24"/>
        </w:rPr>
        <w:t>Окружающий мир</w:t>
      </w:r>
    </w:p>
    <w:p w:rsidR="005F4C9D" w:rsidRDefault="005F4C9D" w:rsidP="00F36F5B">
      <w:pPr>
        <w:pStyle w:val="ad"/>
        <w:ind w:left="720"/>
        <w:jc w:val="center"/>
        <w:rPr>
          <w:rFonts w:ascii="Times New Roman" w:hAnsi="Times New Roman"/>
          <w:b/>
          <w:sz w:val="24"/>
          <w:szCs w:val="24"/>
        </w:rPr>
      </w:pPr>
    </w:p>
    <w:p w:rsidR="005F4C9D" w:rsidRDefault="005F4C9D" w:rsidP="00F36F5B">
      <w:pPr>
        <w:pStyle w:val="ad"/>
        <w:ind w:left="720"/>
        <w:jc w:val="center"/>
        <w:rPr>
          <w:rFonts w:ascii="Times New Roman" w:hAnsi="Times New Roman"/>
          <w:b/>
          <w:sz w:val="24"/>
          <w:szCs w:val="24"/>
        </w:rPr>
      </w:pPr>
      <w:r>
        <w:rPr>
          <w:rFonts w:ascii="Times New Roman" w:hAnsi="Times New Roman"/>
          <w:b/>
          <w:sz w:val="24"/>
          <w:szCs w:val="24"/>
        </w:rPr>
        <w:t>Планируемые результаты</w:t>
      </w:r>
    </w:p>
    <w:p w:rsidR="005F4C9D" w:rsidRDefault="005F4C9D" w:rsidP="00F36F5B">
      <w:pPr>
        <w:pStyle w:val="ad"/>
        <w:ind w:left="720"/>
        <w:jc w:val="center"/>
        <w:rPr>
          <w:rFonts w:ascii="Times New Roman" w:hAnsi="Times New Roman"/>
          <w:b/>
          <w:sz w:val="24"/>
          <w:szCs w:val="24"/>
        </w:rPr>
      </w:pPr>
    </w:p>
    <w:p w:rsidR="005F4C9D" w:rsidRDefault="005F4C9D" w:rsidP="00F36F5B">
      <w:pPr>
        <w:pStyle w:val="ad"/>
        <w:ind w:left="720"/>
        <w:jc w:val="center"/>
        <w:rPr>
          <w:rFonts w:ascii="Times New Roman" w:hAnsi="Times New Roman"/>
          <w:b/>
          <w:sz w:val="24"/>
          <w:szCs w:val="24"/>
        </w:rPr>
      </w:pPr>
      <w:r>
        <w:rPr>
          <w:rFonts w:ascii="Times New Roman" w:hAnsi="Times New Roman"/>
          <w:b/>
          <w:sz w:val="24"/>
          <w:szCs w:val="24"/>
        </w:rPr>
        <w:t xml:space="preserve">Личностные </w:t>
      </w:r>
    </w:p>
    <w:p w:rsidR="005F4C9D" w:rsidRPr="00E4341A" w:rsidRDefault="005F4C9D" w:rsidP="00F36F5B">
      <w:pPr>
        <w:pStyle w:val="ad"/>
        <w:rPr>
          <w:rFonts w:ascii="Times New Roman" w:hAnsi="Times New Roman"/>
          <w:b/>
          <w:sz w:val="24"/>
          <w:szCs w:val="24"/>
        </w:rPr>
      </w:pPr>
      <w:r w:rsidRPr="00E4341A">
        <w:rPr>
          <w:rFonts w:ascii="Times New Roman" w:hAnsi="Times New Roman"/>
          <w:b/>
          <w:sz w:val="24"/>
          <w:szCs w:val="24"/>
        </w:rPr>
        <w:t>У обучающегося будут сформированы:</w:t>
      </w:r>
    </w:p>
    <w:p w:rsidR="005F4C9D" w:rsidRPr="00E4341A" w:rsidRDefault="005F4C9D" w:rsidP="00F36F5B">
      <w:pPr>
        <w:pStyle w:val="ad"/>
        <w:numPr>
          <w:ilvl w:val="0"/>
          <w:numId w:val="31"/>
        </w:numPr>
        <w:rPr>
          <w:rFonts w:ascii="Times New Roman" w:hAnsi="Times New Roman"/>
          <w:sz w:val="24"/>
          <w:szCs w:val="24"/>
        </w:rPr>
      </w:pPr>
      <w:r w:rsidRPr="00E4341A">
        <w:rPr>
          <w:rFonts w:ascii="Times New Roman" w:hAnsi="Times New Roman"/>
          <w:sz w:val="24"/>
          <w:szCs w:val="24"/>
        </w:rPr>
        <w:t xml:space="preserve">овладение основами гражданской идентичности </w:t>
      </w:r>
      <w:proofErr w:type="spellStart"/>
      <w:r w:rsidRPr="00E4341A">
        <w:rPr>
          <w:rFonts w:ascii="Times New Roman" w:hAnsi="Times New Roman"/>
          <w:sz w:val="24"/>
          <w:szCs w:val="24"/>
        </w:rPr>
        <w:t>личностив</w:t>
      </w:r>
      <w:proofErr w:type="spellEnd"/>
      <w:r w:rsidRPr="00E4341A">
        <w:rPr>
          <w:rFonts w:ascii="Times New Roman" w:hAnsi="Times New Roman"/>
          <w:sz w:val="24"/>
          <w:szCs w:val="24"/>
        </w:rPr>
        <w:t xml:space="preserve"> форме осознания «Я» </w:t>
      </w:r>
      <w:r>
        <w:rPr>
          <w:rFonts w:ascii="Times New Roman" w:hAnsi="Times New Roman"/>
          <w:sz w:val="24"/>
          <w:szCs w:val="24"/>
        </w:rPr>
        <w:t xml:space="preserve">как гражданина России, знающего </w:t>
      </w:r>
      <w:r w:rsidRPr="00E4341A">
        <w:rPr>
          <w:rFonts w:ascii="Times New Roman" w:hAnsi="Times New Roman"/>
          <w:sz w:val="24"/>
          <w:szCs w:val="24"/>
        </w:rPr>
        <w:t>и любящего её природу и культуру;</w:t>
      </w:r>
    </w:p>
    <w:p w:rsidR="005F4C9D" w:rsidRDefault="005F4C9D" w:rsidP="00F36F5B">
      <w:pPr>
        <w:pStyle w:val="ad"/>
        <w:numPr>
          <w:ilvl w:val="0"/>
          <w:numId w:val="31"/>
        </w:numPr>
        <w:rPr>
          <w:rFonts w:ascii="Times New Roman" w:hAnsi="Times New Roman"/>
          <w:sz w:val="24"/>
          <w:szCs w:val="24"/>
        </w:rPr>
      </w:pPr>
      <w:r w:rsidRPr="00E4341A">
        <w:rPr>
          <w:rFonts w:ascii="Times New Roman" w:hAnsi="Times New Roman"/>
          <w:sz w:val="24"/>
          <w:szCs w:val="24"/>
        </w:rPr>
        <w:t xml:space="preserve">проявление чувства гордости за свою Родину, в том </w:t>
      </w:r>
      <w:proofErr w:type="spellStart"/>
      <w:r w:rsidRPr="00E4341A">
        <w:rPr>
          <w:rFonts w:ascii="Times New Roman" w:hAnsi="Times New Roman"/>
          <w:sz w:val="24"/>
          <w:szCs w:val="24"/>
        </w:rPr>
        <w:t>числечерез</w:t>
      </w:r>
      <w:proofErr w:type="spellEnd"/>
      <w:r w:rsidRPr="00E4341A">
        <w:rPr>
          <w:rFonts w:ascii="Times New Roman" w:hAnsi="Times New Roman"/>
          <w:sz w:val="24"/>
          <w:szCs w:val="24"/>
        </w:rPr>
        <w:t xml:space="preserve"> знакомство с ист</w:t>
      </w:r>
      <w:r>
        <w:rPr>
          <w:rFonts w:ascii="Times New Roman" w:hAnsi="Times New Roman"/>
          <w:sz w:val="24"/>
          <w:szCs w:val="24"/>
        </w:rPr>
        <w:t>орико-культурным наследием горо</w:t>
      </w:r>
      <w:r w:rsidRPr="00E4341A">
        <w:rPr>
          <w:rFonts w:ascii="Times New Roman" w:hAnsi="Times New Roman"/>
          <w:sz w:val="24"/>
          <w:szCs w:val="24"/>
        </w:rPr>
        <w:t>дов Золотого кольца России;</w:t>
      </w:r>
    </w:p>
    <w:p w:rsidR="005F4C9D" w:rsidRPr="00E4341A" w:rsidRDefault="005F4C9D" w:rsidP="00F36F5B">
      <w:pPr>
        <w:pStyle w:val="ad"/>
        <w:numPr>
          <w:ilvl w:val="0"/>
          <w:numId w:val="31"/>
        </w:numPr>
        <w:rPr>
          <w:rFonts w:ascii="Times New Roman" w:hAnsi="Times New Roman"/>
          <w:sz w:val="24"/>
          <w:szCs w:val="24"/>
        </w:rPr>
      </w:pPr>
      <w:r w:rsidRPr="00E4341A">
        <w:rPr>
          <w:rFonts w:ascii="Times New Roman" w:hAnsi="Times New Roman"/>
          <w:sz w:val="24"/>
          <w:szCs w:val="24"/>
        </w:rPr>
        <w:t>формирование гумани</w:t>
      </w:r>
      <w:r>
        <w:rPr>
          <w:rFonts w:ascii="Times New Roman" w:hAnsi="Times New Roman"/>
          <w:sz w:val="24"/>
          <w:szCs w:val="24"/>
        </w:rPr>
        <w:t>стических и демократических цен</w:t>
      </w:r>
      <w:r w:rsidRPr="00E4341A">
        <w:rPr>
          <w:rFonts w:ascii="Times New Roman" w:hAnsi="Times New Roman"/>
          <w:sz w:val="24"/>
          <w:szCs w:val="24"/>
        </w:rPr>
        <w:t>ностных ориентаций на основ</w:t>
      </w:r>
      <w:r>
        <w:rPr>
          <w:rFonts w:ascii="Times New Roman" w:hAnsi="Times New Roman"/>
          <w:sz w:val="24"/>
          <w:szCs w:val="24"/>
        </w:rPr>
        <w:t>е знакомства с историко-куль</w:t>
      </w:r>
      <w:r w:rsidRPr="00E4341A">
        <w:rPr>
          <w:rFonts w:ascii="Times New Roman" w:hAnsi="Times New Roman"/>
          <w:sz w:val="24"/>
          <w:szCs w:val="24"/>
        </w:rPr>
        <w:t>турным наследием и современной жизнью разных стран,</w:t>
      </w:r>
    </w:p>
    <w:p w:rsidR="005F4C9D" w:rsidRDefault="005F4C9D" w:rsidP="00F36F5B">
      <w:pPr>
        <w:pStyle w:val="ad"/>
        <w:ind w:left="720"/>
        <w:rPr>
          <w:rFonts w:ascii="Times New Roman" w:hAnsi="Times New Roman"/>
          <w:sz w:val="24"/>
          <w:szCs w:val="24"/>
        </w:rPr>
      </w:pPr>
      <w:r w:rsidRPr="00E4341A">
        <w:rPr>
          <w:rFonts w:ascii="Times New Roman" w:hAnsi="Times New Roman"/>
          <w:sz w:val="24"/>
          <w:szCs w:val="24"/>
        </w:rPr>
        <w:t>в том</w:t>
      </w:r>
      <w:r>
        <w:rPr>
          <w:rFonts w:ascii="Times New Roman" w:hAnsi="Times New Roman"/>
          <w:sz w:val="24"/>
          <w:szCs w:val="24"/>
        </w:rPr>
        <w:t xml:space="preserve"> числе стран зарубежной Европы;</w:t>
      </w:r>
    </w:p>
    <w:p w:rsidR="005F4C9D" w:rsidRDefault="005F4C9D" w:rsidP="00F36F5B">
      <w:pPr>
        <w:pStyle w:val="ad"/>
        <w:numPr>
          <w:ilvl w:val="0"/>
          <w:numId w:val="31"/>
        </w:numPr>
        <w:rPr>
          <w:rFonts w:ascii="Times New Roman" w:hAnsi="Times New Roman"/>
          <w:sz w:val="24"/>
          <w:szCs w:val="24"/>
        </w:rPr>
      </w:pPr>
      <w:r w:rsidRPr="00E4341A">
        <w:rPr>
          <w:rFonts w:ascii="Times New Roman" w:hAnsi="Times New Roman"/>
          <w:sz w:val="24"/>
          <w:szCs w:val="24"/>
        </w:rPr>
        <w:t xml:space="preserve">целостный взгляд на мир в единстве природы, народов </w:t>
      </w:r>
      <w:proofErr w:type="spellStart"/>
      <w:r w:rsidRPr="00E4341A">
        <w:rPr>
          <w:rFonts w:ascii="Times New Roman" w:hAnsi="Times New Roman"/>
          <w:sz w:val="24"/>
          <w:szCs w:val="24"/>
        </w:rPr>
        <w:t>икультур</w:t>
      </w:r>
      <w:proofErr w:type="spellEnd"/>
      <w:r w:rsidRPr="00E4341A">
        <w:rPr>
          <w:rFonts w:ascii="Times New Roman" w:hAnsi="Times New Roman"/>
          <w:sz w:val="24"/>
          <w:szCs w:val="24"/>
        </w:rPr>
        <w:t xml:space="preserve"> через последовательное рассмотрение </w:t>
      </w:r>
      <w:proofErr w:type="spellStart"/>
      <w:r w:rsidRPr="00E4341A">
        <w:rPr>
          <w:rFonts w:ascii="Times New Roman" w:hAnsi="Times New Roman"/>
          <w:sz w:val="24"/>
          <w:szCs w:val="24"/>
        </w:rPr>
        <w:t>взаимосвязейокружающем</w:t>
      </w:r>
      <w:proofErr w:type="spellEnd"/>
      <w:r w:rsidRPr="00E4341A">
        <w:rPr>
          <w:rFonts w:ascii="Times New Roman" w:hAnsi="Times New Roman"/>
          <w:sz w:val="24"/>
          <w:szCs w:val="24"/>
        </w:rPr>
        <w:t xml:space="preserve"> мире, в том</w:t>
      </w:r>
      <w:r>
        <w:rPr>
          <w:rFonts w:ascii="Times New Roman" w:hAnsi="Times New Roman"/>
          <w:sz w:val="24"/>
          <w:szCs w:val="24"/>
        </w:rPr>
        <w:t xml:space="preserve"> числе в природе, между при</w:t>
      </w:r>
      <w:r w:rsidRPr="00E4341A">
        <w:rPr>
          <w:rFonts w:ascii="Times New Roman" w:hAnsi="Times New Roman"/>
          <w:sz w:val="24"/>
          <w:szCs w:val="24"/>
        </w:rPr>
        <w:t>родой и человеком, между разными странами и народами;</w:t>
      </w:r>
    </w:p>
    <w:p w:rsidR="005F4C9D" w:rsidRPr="00E4341A" w:rsidRDefault="005F4C9D" w:rsidP="00F36F5B">
      <w:pPr>
        <w:pStyle w:val="ad"/>
        <w:numPr>
          <w:ilvl w:val="0"/>
          <w:numId w:val="31"/>
        </w:numPr>
        <w:rPr>
          <w:rFonts w:ascii="Times New Roman" w:hAnsi="Times New Roman"/>
          <w:sz w:val="24"/>
          <w:szCs w:val="24"/>
        </w:rPr>
      </w:pPr>
      <w:r w:rsidRPr="00E4341A">
        <w:rPr>
          <w:rFonts w:ascii="Times New Roman" w:hAnsi="Times New Roman"/>
          <w:sz w:val="24"/>
          <w:szCs w:val="24"/>
        </w:rPr>
        <w:t>уважительное отношение</w:t>
      </w:r>
      <w:r>
        <w:rPr>
          <w:rFonts w:ascii="Times New Roman" w:hAnsi="Times New Roman"/>
          <w:sz w:val="24"/>
          <w:szCs w:val="24"/>
        </w:rPr>
        <w:t xml:space="preserve"> к иному мнению, истории и куль</w:t>
      </w:r>
      <w:r w:rsidRPr="00E4341A">
        <w:rPr>
          <w:rFonts w:ascii="Times New Roman" w:hAnsi="Times New Roman"/>
          <w:sz w:val="24"/>
          <w:szCs w:val="24"/>
        </w:rPr>
        <w:t xml:space="preserve">туре других народов на </w:t>
      </w:r>
      <w:r>
        <w:rPr>
          <w:rFonts w:ascii="Times New Roman" w:hAnsi="Times New Roman"/>
          <w:sz w:val="24"/>
          <w:szCs w:val="24"/>
        </w:rPr>
        <w:t>основе знакомства с многообрази</w:t>
      </w:r>
      <w:r w:rsidRPr="00E4341A">
        <w:rPr>
          <w:rFonts w:ascii="Times New Roman" w:hAnsi="Times New Roman"/>
          <w:sz w:val="24"/>
          <w:szCs w:val="24"/>
        </w:rPr>
        <w:t>ем стран и народов на Земле, выявления общего</w:t>
      </w:r>
      <w:r>
        <w:rPr>
          <w:rFonts w:ascii="Times New Roman" w:hAnsi="Times New Roman"/>
          <w:sz w:val="24"/>
          <w:szCs w:val="24"/>
        </w:rPr>
        <w:t xml:space="preserve"> и различ</w:t>
      </w:r>
      <w:r w:rsidRPr="00E4341A">
        <w:rPr>
          <w:rFonts w:ascii="Times New Roman" w:hAnsi="Times New Roman"/>
          <w:sz w:val="24"/>
          <w:szCs w:val="24"/>
        </w:rPr>
        <w:t>ного в политическом устройстве государств;</w:t>
      </w:r>
    </w:p>
    <w:p w:rsidR="005F4C9D" w:rsidRPr="00E4341A" w:rsidRDefault="005F4C9D" w:rsidP="00F36F5B">
      <w:pPr>
        <w:pStyle w:val="ad"/>
        <w:numPr>
          <w:ilvl w:val="0"/>
          <w:numId w:val="31"/>
        </w:numPr>
        <w:rPr>
          <w:rFonts w:ascii="Times New Roman" w:hAnsi="Times New Roman"/>
          <w:sz w:val="24"/>
          <w:szCs w:val="24"/>
        </w:rPr>
      </w:pPr>
      <w:r w:rsidRPr="00E4341A">
        <w:rPr>
          <w:rFonts w:ascii="Times New Roman" w:hAnsi="Times New Roman"/>
          <w:sz w:val="24"/>
          <w:szCs w:val="24"/>
        </w:rPr>
        <w:lastRenderedPageBreak/>
        <w:t xml:space="preserve">формирование начальных навыков адаптации в мире </w:t>
      </w:r>
      <w:proofErr w:type="spellStart"/>
      <w:r w:rsidRPr="00E4341A">
        <w:rPr>
          <w:rFonts w:ascii="Times New Roman" w:hAnsi="Times New Roman"/>
          <w:sz w:val="24"/>
          <w:szCs w:val="24"/>
        </w:rPr>
        <w:t>черезосвоение</w:t>
      </w:r>
      <w:proofErr w:type="spellEnd"/>
      <w:r w:rsidRPr="00E4341A">
        <w:rPr>
          <w:rFonts w:ascii="Times New Roman" w:hAnsi="Times New Roman"/>
          <w:sz w:val="24"/>
          <w:szCs w:val="24"/>
        </w:rPr>
        <w:t xml:space="preserve"> основ безопасн</w:t>
      </w:r>
      <w:r>
        <w:rPr>
          <w:rFonts w:ascii="Times New Roman" w:hAnsi="Times New Roman"/>
          <w:sz w:val="24"/>
          <w:szCs w:val="24"/>
        </w:rPr>
        <w:t>ой жизнедеятельности, правил по</w:t>
      </w:r>
      <w:r w:rsidRPr="00E4341A">
        <w:rPr>
          <w:rFonts w:ascii="Times New Roman" w:hAnsi="Times New Roman"/>
          <w:sz w:val="24"/>
          <w:szCs w:val="24"/>
        </w:rPr>
        <w:t>ведения в природной и социальной среде;</w:t>
      </w:r>
    </w:p>
    <w:p w:rsidR="005F4C9D" w:rsidRPr="00E4341A" w:rsidRDefault="005F4C9D" w:rsidP="00F36F5B">
      <w:pPr>
        <w:pStyle w:val="ad"/>
        <w:numPr>
          <w:ilvl w:val="0"/>
          <w:numId w:val="31"/>
        </w:numPr>
        <w:rPr>
          <w:rFonts w:ascii="Times New Roman" w:hAnsi="Times New Roman"/>
          <w:sz w:val="24"/>
          <w:szCs w:val="24"/>
        </w:rPr>
      </w:pPr>
      <w:r w:rsidRPr="00E4341A">
        <w:rPr>
          <w:rFonts w:ascii="Times New Roman" w:hAnsi="Times New Roman"/>
          <w:sz w:val="24"/>
          <w:szCs w:val="24"/>
        </w:rPr>
        <w:t>внутренняя позиция школ</w:t>
      </w:r>
      <w:r>
        <w:rPr>
          <w:rFonts w:ascii="Times New Roman" w:hAnsi="Times New Roman"/>
          <w:sz w:val="24"/>
          <w:szCs w:val="24"/>
        </w:rPr>
        <w:t>ьника на уровне осознания и при</w:t>
      </w:r>
      <w:r w:rsidRPr="00E4341A">
        <w:rPr>
          <w:rFonts w:ascii="Times New Roman" w:hAnsi="Times New Roman"/>
          <w:sz w:val="24"/>
          <w:szCs w:val="24"/>
        </w:rPr>
        <w:t>нятия образца ответственн</w:t>
      </w:r>
      <w:r>
        <w:rPr>
          <w:rFonts w:ascii="Times New Roman" w:hAnsi="Times New Roman"/>
          <w:sz w:val="24"/>
          <w:szCs w:val="24"/>
        </w:rPr>
        <w:t>ого ученика; мотивы учебной дея</w:t>
      </w:r>
      <w:r w:rsidRPr="00E4341A">
        <w:rPr>
          <w:rFonts w:ascii="Times New Roman" w:hAnsi="Times New Roman"/>
          <w:sz w:val="24"/>
          <w:szCs w:val="24"/>
        </w:rPr>
        <w:t>тельности (учебно-познавательные, социальные); осознание</w:t>
      </w:r>
    </w:p>
    <w:p w:rsidR="005F4C9D" w:rsidRPr="00E4341A" w:rsidRDefault="005F4C9D" w:rsidP="00F36F5B">
      <w:pPr>
        <w:pStyle w:val="ad"/>
        <w:ind w:left="720"/>
        <w:rPr>
          <w:rFonts w:ascii="Times New Roman" w:hAnsi="Times New Roman"/>
          <w:sz w:val="24"/>
          <w:szCs w:val="24"/>
        </w:rPr>
      </w:pPr>
      <w:r w:rsidRPr="00E4341A">
        <w:rPr>
          <w:rFonts w:ascii="Times New Roman" w:hAnsi="Times New Roman"/>
          <w:sz w:val="24"/>
          <w:szCs w:val="24"/>
        </w:rPr>
        <w:t>личностного смысла учен</w:t>
      </w:r>
      <w:r>
        <w:rPr>
          <w:rFonts w:ascii="Times New Roman" w:hAnsi="Times New Roman"/>
          <w:sz w:val="24"/>
          <w:szCs w:val="24"/>
        </w:rPr>
        <w:t>ия как условия успешного взаимо</w:t>
      </w:r>
      <w:r w:rsidRPr="00E4341A">
        <w:rPr>
          <w:rFonts w:ascii="Times New Roman" w:hAnsi="Times New Roman"/>
          <w:sz w:val="24"/>
          <w:szCs w:val="24"/>
        </w:rPr>
        <w:t>действия в природной среде и социуме;</w:t>
      </w:r>
    </w:p>
    <w:p w:rsidR="005F4C9D" w:rsidRDefault="005F4C9D" w:rsidP="00F36F5B">
      <w:pPr>
        <w:pStyle w:val="ad"/>
        <w:numPr>
          <w:ilvl w:val="0"/>
          <w:numId w:val="31"/>
        </w:numPr>
        <w:rPr>
          <w:rFonts w:ascii="Times New Roman" w:hAnsi="Times New Roman"/>
          <w:sz w:val="24"/>
          <w:szCs w:val="24"/>
        </w:rPr>
      </w:pPr>
      <w:r w:rsidRPr="00E4341A">
        <w:rPr>
          <w:rFonts w:ascii="Times New Roman" w:hAnsi="Times New Roman"/>
          <w:sz w:val="24"/>
          <w:szCs w:val="24"/>
        </w:rPr>
        <w:t xml:space="preserve">осознание личностной ответственности за свои </w:t>
      </w:r>
      <w:proofErr w:type="spellStart"/>
      <w:r w:rsidRPr="00E4341A">
        <w:rPr>
          <w:rFonts w:ascii="Times New Roman" w:hAnsi="Times New Roman"/>
          <w:sz w:val="24"/>
          <w:szCs w:val="24"/>
        </w:rPr>
        <w:t>поступки,в</w:t>
      </w:r>
      <w:proofErr w:type="spellEnd"/>
      <w:r w:rsidRPr="00E4341A">
        <w:rPr>
          <w:rFonts w:ascii="Times New Roman" w:hAnsi="Times New Roman"/>
          <w:sz w:val="24"/>
          <w:szCs w:val="24"/>
        </w:rPr>
        <w:t xml:space="preserve"> том числе по отношению к своему здоровью и </w:t>
      </w:r>
      <w:proofErr w:type="spellStart"/>
      <w:r w:rsidRPr="00E4341A">
        <w:rPr>
          <w:rFonts w:ascii="Times New Roman" w:hAnsi="Times New Roman"/>
          <w:sz w:val="24"/>
          <w:szCs w:val="24"/>
        </w:rPr>
        <w:t>здоровьюокружающих</w:t>
      </w:r>
      <w:proofErr w:type="spellEnd"/>
      <w:r w:rsidRPr="00E4341A">
        <w:rPr>
          <w:rFonts w:ascii="Times New Roman" w:hAnsi="Times New Roman"/>
          <w:sz w:val="24"/>
          <w:szCs w:val="24"/>
        </w:rPr>
        <w:t>, к объектам природы и культуры;</w:t>
      </w:r>
    </w:p>
    <w:p w:rsidR="005F4C9D" w:rsidRDefault="005F4C9D" w:rsidP="00F36F5B">
      <w:pPr>
        <w:pStyle w:val="ad"/>
        <w:numPr>
          <w:ilvl w:val="0"/>
          <w:numId w:val="31"/>
        </w:numPr>
        <w:rPr>
          <w:rFonts w:ascii="Times New Roman" w:hAnsi="Times New Roman"/>
          <w:sz w:val="24"/>
          <w:szCs w:val="24"/>
        </w:rPr>
      </w:pPr>
      <w:r w:rsidRPr="00E4341A">
        <w:rPr>
          <w:rFonts w:ascii="Times New Roman" w:hAnsi="Times New Roman"/>
          <w:sz w:val="24"/>
          <w:szCs w:val="24"/>
        </w:rPr>
        <w:t>эстетические чувства, в</w:t>
      </w:r>
      <w:r>
        <w:rPr>
          <w:rFonts w:ascii="Times New Roman" w:hAnsi="Times New Roman"/>
          <w:sz w:val="24"/>
          <w:szCs w:val="24"/>
        </w:rPr>
        <w:t>печатления через восприятие при</w:t>
      </w:r>
      <w:r w:rsidRPr="00E4341A">
        <w:rPr>
          <w:rFonts w:ascii="Times New Roman" w:hAnsi="Times New Roman"/>
          <w:sz w:val="24"/>
          <w:szCs w:val="24"/>
        </w:rPr>
        <w:t>роды в ее многообразии, знакомство с</w:t>
      </w:r>
      <w:r>
        <w:rPr>
          <w:rFonts w:ascii="Times New Roman" w:hAnsi="Times New Roman"/>
          <w:sz w:val="24"/>
          <w:szCs w:val="24"/>
        </w:rPr>
        <w:t xml:space="preserve"> архитектурными со</w:t>
      </w:r>
      <w:r w:rsidRPr="00E4341A">
        <w:rPr>
          <w:rFonts w:ascii="Times New Roman" w:hAnsi="Times New Roman"/>
          <w:sz w:val="24"/>
          <w:szCs w:val="24"/>
        </w:rPr>
        <w:t>оружениями, памятниками</w:t>
      </w:r>
      <w:r>
        <w:rPr>
          <w:rFonts w:ascii="Times New Roman" w:hAnsi="Times New Roman"/>
          <w:sz w:val="24"/>
          <w:szCs w:val="24"/>
        </w:rPr>
        <w:t xml:space="preserve"> истории и культуры городов Рос</w:t>
      </w:r>
      <w:r w:rsidRPr="00E4341A">
        <w:rPr>
          <w:rFonts w:ascii="Times New Roman" w:hAnsi="Times New Roman"/>
          <w:sz w:val="24"/>
          <w:szCs w:val="24"/>
        </w:rPr>
        <w:t>сии и разных стан мира;</w:t>
      </w:r>
    </w:p>
    <w:p w:rsidR="005F4C9D" w:rsidRPr="00541291" w:rsidRDefault="005F4C9D" w:rsidP="00F36F5B">
      <w:pPr>
        <w:pStyle w:val="ad"/>
        <w:numPr>
          <w:ilvl w:val="0"/>
          <w:numId w:val="31"/>
        </w:numPr>
        <w:rPr>
          <w:rFonts w:ascii="Times New Roman" w:hAnsi="Times New Roman"/>
          <w:sz w:val="24"/>
          <w:szCs w:val="24"/>
        </w:rPr>
      </w:pPr>
      <w:r w:rsidRPr="00E4341A">
        <w:rPr>
          <w:rFonts w:ascii="Times New Roman" w:hAnsi="Times New Roman"/>
          <w:sz w:val="24"/>
          <w:szCs w:val="24"/>
        </w:rPr>
        <w:t>этические чувства и норм</w:t>
      </w:r>
      <w:r>
        <w:rPr>
          <w:rFonts w:ascii="Times New Roman" w:hAnsi="Times New Roman"/>
          <w:sz w:val="24"/>
          <w:szCs w:val="24"/>
        </w:rPr>
        <w:t>ы на основе представлений о вну</w:t>
      </w:r>
      <w:r w:rsidRPr="00541291">
        <w:rPr>
          <w:rFonts w:ascii="Times New Roman" w:hAnsi="Times New Roman"/>
          <w:sz w:val="24"/>
          <w:szCs w:val="24"/>
        </w:rPr>
        <w:t xml:space="preserve">треннем мире человека, его душевных богатствах, а </w:t>
      </w:r>
      <w:proofErr w:type="spellStart"/>
      <w:r w:rsidRPr="00541291">
        <w:rPr>
          <w:rFonts w:ascii="Times New Roman" w:hAnsi="Times New Roman"/>
          <w:sz w:val="24"/>
          <w:szCs w:val="24"/>
        </w:rPr>
        <w:t>такжечерез</w:t>
      </w:r>
      <w:proofErr w:type="spellEnd"/>
      <w:r w:rsidRPr="00541291">
        <w:rPr>
          <w:rFonts w:ascii="Times New Roman" w:hAnsi="Times New Roman"/>
          <w:sz w:val="24"/>
          <w:szCs w:val="24"/>
        </w:rPr>
        <w:t xml:space="preserve"> освоение норм экологической этики;</w:t>
      </w:r>
    </w:p>
    <w:p w:rsidR="005F4C9D" w:rsidRPr="00541291" w:rsidRDefault="005F4C9D" w:rsidP="00F36F5B">
      <w:pPr>
        <w:pStyle w:val="ad"/>
        <w:numPr>
          <w:ilvl w:val="0"/>
          <w:numId w:val="31"/>
        </w:numPr>
        <w:rPr>
          <w:rFonts w:ascii="Times New Roman" w:hAnsi="Times New Roman"/>
          <w:sz w:val="24"/>
          <w:szCs w:val="24"/>
        </w:rPr>
      </w:pPr>
      <w:r w:rsidRPr="00E4341A">
        <w:rPr>
          <w:rFonts w:ascii="Times New Roman" w:hAnsi="Times New Roman"/>
          <w:sz w:val="24"/>
          <w:szCs w:val="24"/>
        </w:rPr>
        <w:t>способность к сотруднич</w:t>
      </w:r>
      <w:r>
        <w:rPr>
          <w:rFonts w:ascii="Times New Roman" w:hAnsi="Times New Roman"/>
          <w:sz w:val="24"/>
          <w:szCs w:val="24"/>
        </w:rPr>
        <w:t>еству со взрослыми и сверстника</w:t>
      </w:r>
      <w:r w:rsidRPr="00541291">
        <w:rPr>
          <w:rFonts w:ascii="Times New Roman" w:hAnsi="Times New Roman"/>
          <w:sz w:val="24"/>
          <w:szCs w:val="24"/>
        </w:rPr>
        <w:t>ми в разных социальн</w:t>
      </w:r>
      <w:r>
        <w:rPr>
          <w:rFonts w:ascii="Times New Roman" w:hAnsi="Times New Roman"/>
          <w:sz w:val="24"/>
          <w:szCs w:val="24"/>
        </w:rPr>
        <w:t>ых ситуациях (при ведении домаш</w:t>
      </w:r>
      <w:r w:rsidRPr="00541291">
        <w:rPr>
          <w:rFonts w:ascii="Times New Roman" w:hAnsi="Times New Roman"/>
          <w:sz w:val="24"/>
          <w:szCs w:val="24"/>
        </w:rPr>
        <w:t>него хозяйства, пользо</w:t>
      </w:r>
      <w:r>
        <w:rPr>
          <w:rFonts w:ascii="Times New Roman" w:hAnsi="Times New Roman"/>
          <w:sz w:val="24"/>
          <w:szCs w:val="24"/>
        </w:rPr>
        <w:t>вании личными деньгами, соблюде</w:t>
      </w:r>
      <w:r w:rsidRPr="00541291">
        <w:rPr>
          <w:rFonts w:ascii="Times New Roman" w:hAnsi="Times New Roman"/>
          <w:sz w:val="24"/>
          <w:szCs w:val="24"/>
        </w:rPr>
        <w:t>нии правил экологическ</w:t>
      </w:r>
      <w:r>
        <w:rPr>
          <w:rFonts w:ascii="Times New Roman" w:hAnsi="Times New Roman"/>
          <w:sz w:val="24"/>
          <w:szCs w:val="24"/>
        </w:rPr>
        <w:t>ой безопасности в семье), добро</w:t>
      </w:r>
      <w:r w:rsidRPr="00541291">
        <w:rPr>
          <w:rFonts w:ascii="Times New Roman" w:hAnsi="Times New Roman"/>
          <w:sz w:val="24"/>
          <w:szCs w:val="24"/>
        </w:rPr>
        <w:t xml:space="preserve">желательное отношение к окружающим, </w:t>
      </w:r>
      <w:proofErr w:type="spellStart"/>
      <w:r w:rsidRPr="00541291">
        <w:rPr>
          <w:rFonts w:ascii="Times New Roman" w:hAnsi="Times New Roman"/>
          <w:sz w:val="24"/>
          <w:szCs w:val="24"/>
        </w:rPr>
        <w:t>бесконфликтноеповедение</w:t>
      </w:r>
      <w:proofErr w:type="spellEnd"/>
      <w:r w:rsidRPr="00541291">
        <w:rPr>
          <w:rFonts w:ascii="Times New Roman" w:hAnsi="Times New Roman"/>
          <w:sz w:val="24"/>
          <w:szCs w:val="24"/>
        </w:rPr>
        <w:t>, стремление прислушиваться к чужому мнению,</w:t>
      </w:r>
    </w:p>
    <w:p w:rsidR="005F4C9D" w:rsidRPr="00E4341A" w:rsidRDefault="005F4C9D" w:rsidP="00F36F5B">
      <w:pPr>
        <w:pStyle w:val="ad"/>
        <w:ind w:left="720"/>
        <w:rPr>
          <w:rFonts w:ascii="Times New Roman" w:hAnsi="Times New Roman"/>
          <w:sz w:val="24"/>
          <w:szCs w:val="24"/>
        </w:rPr>
      </w:pPr>
      <w:r w:rsidRPr="00E4341A">
        <w:rPr>
          <w:rFonts w:ascii="Times New Roman" w:hAnsi="Times New Roman"/>
          <w:sz w:val="24"/>
          <w:szCs w:val="24"/>
        </w:rPr>
        <w:t>в том числе в ходе проектной и внеурочной деятельности;</w:t>
      </w:r>
    </w:p>
    <w:p w:rsidR="005F4C9D" w:rsidRPr="00541291" w:rsidRDefault="005F4C9D" w:rsidP="00F36F5B">
      <w:pPr>
        <w:pStyle w:val="ad"/>
        <w:numPr>
          <w:ilvl w:val="0"/>
          <w:numId w:val="31"/>
        </w:numPr>
        <w:rPr>
          <w:rFonts w:ascii="Times New Roman" w:hAnsi="Times New Roman"/>
          <w:sz w:val="24"/>
          <w:szCs w:val="24"/>
        </w:rPr>
      </w:pPr>
      <w:r w:rsidRPr="00E4341A">
        <w:rPr>
          <w:rFonts w:ascii="Times New Roman" w:hAnsi="Times New Roman"/>
          <w:sz w:val="24"/>
          <w:szCs w:val="24"/>
        </w:rPr>
        <w:t>установка на безопасны</w:t>
      </w:r>
      <w:r>
        <w:rPr>
          <w:rFonts w:ascii="Times New Roman" w:hAnsi="Times New Roman"/>
          <w:sz w:val="24"/>
          <w:szCs w:val="24"/>
        </w:rPr>
        <w:t>й, здоровый образ жизни на осно</w:t>
      </w:r>
      <w:r w:rsidRPr="00541291">
        <w:rPr>
          <w:rFonts w:ascii="Times New Roman" w:hAnsi="Times New Roman"/>
          <w:sz w:val="24"/>
          <w:szCs w:val="24"/>
        </w:rPr>
        <w:t>ве знаний о системах орга</w:t>
      </w:r>
      <w:r>
        <w:rPr>
          <w:rFonts w:ascii="Times New Roman" w:hAnsi="Times New Roman"/>
          <w:sz w:val="24"/>
          <w:szCs w:val="24"/>
        </w:rPr>
        <w:t>нов человека, гигиене систем ор</w:t>
      </w:r>
      <w:r w:rsidRPr="00541291">
        <w:rPr>
          <w:rFonts w:ascii="Times New Roman" w:hAnsi="Times New Roman"/>
          <w:sz w:val="24"/>
          <w:szCs w:val="24"/>
        </w:rPr>
        <w:t>ганов, правилах поведени</w:t>
      </w:r>
      <w:r>
        <w:rPr>
          <w:rFonts w:ascii="Times New Roman" w:hAnsi="Times New Roman"/>
          <w:sz w:val="24"/>
          <w:szCs w:val="24"/>
        </w:rPr>
        <w:t>я в опасных ситуациях (в кварти</w:t>
      </w:r>
      <w:r w:rsidRPr="00541291">
        <w:rPr>
          <w:rFonts w:ascii="Times New Roman" w:hAnsi="Times New Roman"/>
          <w:sz w:val="24"/>
          <w:szCs w:val="24"/>
        </w:rPr>
        <w:t>ре, доме, на улице, в окружающей местности, в природе),правил экологической безопасности в повседневной жизни;</w:t>
      </w:r>
    </w:p>
    <w:p w:rsidR="005F4C9D" w:rsidRDefault="005F4C9D" w:rsidP="00F36F5B">
      <w:pPr>
        <w:pStyle w:val="ad"/>
        <w:numPr>
          <w:ilvl w:val="0"/>
          <w:numId w:val="31"/>
        </w:numPr>
        <w:rPr>
          <w:rFonts w:ascii="Times New Roman" w:hAnsi="Times New Roman"/>
          <w:sz w:val="24"/>
          <w:szCs w:val="24"/>
        </w:rPr>
      </w:pPr>
      <w:r w:rsidRPr="00E4341A">
        <w:rPr>
          <w:rFonts w:ascii="Times New Roman" w:hAnsi="Times New Roman"/>
          <w:sz w:val="24"/>
          <w:szCs w:val="24"/>
        </w:rPr>
        <w:t>мотивация к творческому тр</w:t>
      </w:r>
      <w:r>
        <w:rPr>
          <w:rFonts w:ascii="Times New Roman" w:hAnsi="Times New Roman"/>
          <w:sz w:val="24"/>
          <w:szCs w:val="24"/>
        </w:rPr>
        <w:t>уду, работе на результат, береж</w:t>
      </w:r>
      <w:r w:rsidRPr="00541291">
        <w:rPr>
          <w:rFonts w:ascii="Times New Roman" w:hAnsi="Times New Roman"/>
          <w:sz w:val="24"/>
          <w:szCs w:val="24"/>
        </w:rPr>
        <w:t xml:space="preserve">ное отношение к материальным и духовным </w:t>
      </w:r>
      <w:proofErr w:type="spellStart"/>
      <w:r w:rsidRPr="00541291">
        <w:rPr>
          <w:rFonts w:ascii="Times New Roman" w:hAnsi="Times New Roman"/>
          <w:sz w:val="24"/>
          <w:szCs w:val="24"/>
        </w:rPr>
        <w:t>ценностямв</w:t>
      </w:r>
      <w:proofErr w:type="spellEnd"/>
      <w:r w:rsidRPr="00541291">
        <w:rPr>
          <w:rFonts w:ascii="Times New Roman" w:hAnsi="Times New Roman"/>
          <w:sz w:val="24"/>
          <w:szCs w:val="24"/>
        </w:rPr>
        <w:t xml:space="preserve"> ходе освоения знаний из области экономики.</w:t>
      </w:r>
    </w:p>
    <w:p w:rsidR="005F4C9D" w:rsidRPr="00541291" w:rsidRDefault="005F4C9D" w:rsidP="00F36F5B">
      <w:pPr>
        <w:pStyle w:val="ad"/>
        <w:ind w:left="360"/>
        <w:jc w:val="center"/>
        <w:rPr>
          <w:rFonts w:ascii="Times New Roman" w:hAnsi="Times New Roman"/>
          <w:b/>
          <w:sz w:val="24"/>
          <w:szCs w:val="24"/>
        </w:rPr>
      </w:pPr>
      <w:proofErr w:type="spellStart"/>
      <w:r w:rsidRPr="00541291">
        <w:rPr>
          <w:rFonts w:ascii="Times New Roman" w:hAnsi="Times New Roman"/>
          <w:b/>
          <w:sz w:val="24"/>
          <w:szCs w:val="24"/>
        </w:rPr>
        <w:t>Метапредметные</w:t>
      </w:r>
      <w:proofErr w:type="spellEnd"/>
    </w:p>
    <w:p w:rsidR="005F4C9D" w:rsidRDefault="005F4C9D" w:rsidP="00F36F5B">
      <w:pPr>
        <w:pStyle w:val="ad"/>
        <w:rPr>
          <w:rFonts w:ascii="Times New Roman" w:hAnsi="Times New Roman"/>
          <w:i/>
          <w:sz w:val="24"/>
          <w:szCs w:val="24"/>
        </w:rPr>
      </w:pPr>
      <w:proofErr w:type="spellStart"/>
      <w:r w:rsidRPr="00541291">
        <w:rPr>
          <w:rFonts w:ascii="Times New Roman" w:hAnsi="Times New Roman"/>
          <w:i/>
          <w:sz w:val="24"/>
          <w:szCs w:val="24"/>
        </w:rPr>
        <w:t>Регулятивные</w:t>
      </w:r>
      <w:r>
        <w:rPr>
          <w:rFonts w:ascii="Times New Roman" w:hAnsi="Times New Roman"/>
          <w:i/>
          <w:sz w:val="24"/>
          <w:szCs w:val="24"/>
        </w:rPr>
        <w:t>УУД</w:t>
      </w:r>
      <w:proofErr w:type="spellEnd"/>
    </w:p>
    <w:p w:rsidR="005F4C9D" w:rsidRPr="00541291" w:rsidRDefault="005F4C9D" w:rsidP="00F36F5B">
      <w:pPr>
        <w:pStyle w:val="ad"/>
        <w:rPr>
          <w:rFonts w:ascii="Times New Roman" w:hAnsi="Times New Roman"/>
          <w:b/>
          <w:sz w:val="24"/>
          <w:szCs w:val="24"/>
        </w:rPr>
      </w:pPr>
      <w:r w:rsidRPr="00541291">
        <w:rPr>
          <w:rFonts w:ascii="Times New Roman" w:hAnsi="Times New Roman"/>
          <w:b/>
          <w:sz w:val="24"/>
          <w:szCs w:val="24"/>
        </w:rPr>
        <w:t>Обучающийся научится:</w:t>
      </w:r>
    </w:p>
    <w:p w:rsidR="005F4C9D"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понимать учебную задачу</w:t>
      </w:r>
      <w:r>
        <w:rPr>
          <w:rFonts w:ascii="Times New Roman" w:hAnsi="Times New Roman"/>
          <w:sz w:val="24"/>
          <w:szCs w:val="24"/>
        </w:rPr>
        <w:t>, сформулированную самостоятель</w:t>
      </w:r>
      <w:r w:rsidRPr="00541291">
        <w:rPr>
          <w:rFonts w:ascii="Times New Roman" w:hAnsi="Times New Roman"/>
          <w:sz w:val="24"/>
          <w:szCs w:val="24"/>
        </w:rPr>
        <w:t>но и уточнённую учителем;</w:t>
      </w:r>
    </w:p>
    <w:p w:rsidR="005F4C9D"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сохранять учебную задачу</w:t>
      </w:r>
      <w:r>
        <w:rPr>
          <w:rFonts w:ascii="Times New Roman" w:hAnsi="Times New Roman"/>
          <w:sz w:val="24"/>
          <w:szCs w:val="24"/>
        </w:rPr>
        <w:t xml:space="preserve"> урока (самостоятельно воспроиз</w:t>
      </w:r>
      <w:r w:rsidRPr="00541291">
        <w:rPr>
          <w:rFonts w:ascii="Times New Roman" w:hAnsi="Times New Roman"/>
          <w:sz w:val="24"/>
          <w:szCs w:val="24"/>
        </w:rPr>
        <w:t xml:space="preserve">водить её в ходе выполнения работы на различных </w:t>
      </w:r>
      <w:proofErr w:type="spellStart"/>
      <w:r w:rsidRPr="00541291">
        <w:rPr>
          <w:rFonts w:ascii="Times New Roman" w:hAnsi="Times New Roman"/>
          <w:sz w:val="24"/>
          <w:szCs w:val="24"/>
        </w:rPr>
        <w:t>этапахурока</w:t>
      </w:r>
      <w:proofErr w:type="spellEnd"/>
      <w:r w:rsidRPr="00541291">
        <w:rPr>
          <w:rFonts w:ascii="Times New Roman" w:hAnsi="Times New Roman"/>
          <w:sz w:val="24"/>
          <w:szCs w:val="24"/>
        </w:rPr>
        <w:t>);</w:t>
      </w:r>
    </w:p>
    <w:p w:rsidR="005F4C9D"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 xml:space="preserve">выделять из темы урока известные и неизвестные </w:t>
      </w:r>
      <w:proofErr w:type="spellStart"/>
      <w:r w:rsidRPr="00541291">
        <w:rPr>
          <w:rFonts w:ascii="Times New Roman" w:hAnsi="Times New Roman"/>
          <w:sz w:val="24"/>
          <w:szCs w:val="24"/>
        </w:rPr>
        <w:t>знанияи</w:t>
      </w:r>
      <w:proofErr w:type="spellEnd"/>
      <w:r w:rsidRPr="00541291">
        <w:rPr>
          <w:rFonts w:ascii="Times New Roman" w:hAnsi="Times New Roman"/>
          <w:sz w:val="24"/>
          <w:szCs w:val="24"/>
        </w:rPr>
        <w:t xml:space="preserve"> умения;</w:t>
      </w:r>
    </w:p>
    <w:p w:rsidR="005F4C9D"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планировать своё выск</w:t>
      </w:r>
      <w:r>
        <w:rPr>
          <w:rFonts w:ascii="Times New Roman" w:hAnsi="Times New Roman"/>
          <w:sz w:val="24"/>
          <w:szCs w:val="24"/>
        </w:rPr>
        <w:t>азывание (выстраивать последова</w:t>
      </w:r>
      <w:r w:rsidRPr="00541291">
        <w:rPr>
          <w:rFonts w:ascii="Times New Roman" w:hAnsi="Times New Roman"/>
          <w:sz w:val="24"/>
          <w:szCs w:val="24"/>
        </w:rPr>
        <w:t xml:space="preserve">тельность предложений для раскрытия темы, </w:t>
      </w:r>
      <w:proofErr w:type="spellStart"/>
      <w:r w:rsidRPr="00541291">
        <w:rPr>
          <w:rFonts w:ascii="Times New Roman" w:hAnsi="Times New Roman"/>
          <w:sz w:val="24"/>
          <w:szCs w:val="24"/>
        </w:rPr>
        <w:t>приводитьпримеры</w:t>
      </w:r>
      <w:proofErr w:type="spellEnd"/>
      <w:r w:rsidRPr="00541291">
        <w:rPr>
          <w:rFonts w:ascii="Times New Roman" w:hAnsi="Times New Roman"/>
          <w:sz w:val="24"/>
          <w:szCs w:val="24"/>
        </w:rPr>
        <w:t>);</w:t>
      </w:r>
    </w:p>
    <w:p w:rsidR="005F4C9D"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планировать свои действия в течение урока;</w:t>
      </w:r>
    </w:p>
    <w:p w:rsidR="005F4C9D"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фиксировать в конце ур</w:t>
      </w:r>
      <w:r>
        <w:rPr>
          <w:rFonts w:ascii="Times New Roman" w:hAnsi="Times New Roman"/>
          <w:sz w:val="24"/>
          <w:szCs w:val="24"/>
        </w:rPr>
        <w:t>ока удовлетворённость/неудовлет</w:t>
      </w:r>
      <w:r w:rsidRPr="00541291">
        <w:rPr>
          <w:rFonts w:ascii="Times New Roman" w:hAnsi="Times New Roman"/>
          <w:sz w:val="24"/>
          <w:szCs w:val="24"/>
        </w:rPr>
        <w:t xml:space="preserve">ворённость своей работой на уроке (с помощью </w:t>
      </w:r>
      <w:proofErr w:type="spellStart"/>
      <w:r w:rsidRPr="00541291">
        <w:rPr>
          <w:rFonts w:ascii="Times New Roman" w:hAnsi="Times New Roman"/>
          <w:sz w:val="24"/>
          <w:szCs w:val="24"/>
        </w:rPr>
        <w:t>средств,разработанных</w:t>
      </w:r>
      <w:proofErr w:type="spellEnd"/>
      <w:r w:rsidRPr="00541291">
        <w:rPr>
          <w:rFonts w:ascii="Times New Roman" w:hAnsi="Times New Roman"/>
          <w:sz w:val="24"/>
          <w:szCs w:val="24"/>
        </w:rPr>
        <w:t xml:space="preserve"> совмест</w:t>
      </w:r>
      <w:r>
        <w:rPr>
          <w:rFonts w:ascii="Times New Roman" w:hAnsi="Times New Roman"/>
          <w:sz w:val="24"/>
          <w:szCs w:val="24"/>
        </w:rPr>
        <w:t>но с учителем); объективно отно</w:t>
      </w:r>
      <w:r w:rsidRPr="00541291">
        <w:rPr>
          <w:rFonts w:ascii="Times New Roman" w:hAnsi="Times New Roman"/>
          <w:sz w:val="24"/>
          <w:szCs w:val="24"/>
        </w:rPr>
        <w:t>ситься к своим успехам/неуспехам;</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 xml:space="preserve">оценивать правильность выполнения заданий, </w:t>
      </w:r>
      <w:proofErr w:type="spellStart"/>
      <w:r w:rsidRPr="00541291">
        <w:rPr>
          <w:rFonts w:ascii="Times New Roman" w:hAnsi="Times New Roman"/>
          <w:sz w:val="24"/>
          <w:szCs w:val="24"/>
        </w:rPr>
        <w:t>используя«Странички</w:t>
      </w:r>
      <w:proofErr w:type="spellEnd"/>
      <w:r w:rsidRPr="00541291">
        <w:rPr>
          <w:rFonts w:ascii="Times New Roman" w:hAnsi="Times New Roman"/>
          <w:sz w:val="24"/>
          <w:szCs w:val="24"/>
        </w:rPr>
        <w:t xml:space="preserve"> для самопро</w:t>
      </w:r>
      <w:r>
        <w:rPr>
          <w:rFonts w:ascii="Times New Roman" w:hAnsi="Times New Roman"/>
          <w:sz w:val="24"/>
          <w:szCs w:val="24"/>
        </w:rPr>
        <w:t>верки» и критерии, заданные учи</w:t>
      </w:r>
      <w:r w:rsidRPr="00541291">
        <w:rPr>
          <w:rFonts w:ascii="Times New Roman" w:hAnsi="Times New Roman"/>
          <w:sz w:val="24"/>
          <w:szCs w:val="24"/>
        </w:rPr>
        <w:t>телем;</w:t>
      </w:r>
    </w:p>
    <w:p w:rsidR="005F4C9D"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соотносить выполнение</w:t>
      </w:r>
      <w:r>
        <w:rPr>
          <w:rFonts w:ascii="Times New Roman" w:hAnsi="Times New Roman"/>
          <w:sz w:val="24"/>
          <w:szCs w:val="24"/>
        </w:rPr>
        <w:t xml:space="preserve"> работы с алгоритмом и результа</w:t>
      </w:r>
      <w:r w:rsidRPr="00541291">
        <w:rPr>
          <w:rFonts w:ascii="Times New Roman" w:hAnsi="Times New Roman"/>
          <w:sz w:val="24"/>
          <w:szCs w:val="24"/>
        </w:rPr>
        <w:t>том;</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 xml:space="preserve">контролировать и корректировать своё поведение с </w:t>
      </w:r>
      <w:proofErr w:type="spellStart"/>
      <w:r w:rsidRPr="00541291">
        <w:rPr>
          <w:rFonts w:ascii="Times New Roman" w:hAnsi="Times New Roman"/>
          <w:sz w:val="24"/>
          <w:szCs w:val="24"/>
        </w:rPr>
        <w:t>учётомустановленных</w:t>
      </w:r>
      <w:proofErr w:type="spellEnd"/>
      <w:r w:rsidRPr="00541291">
        <w:rPr>
          <w:rFonts w:ascii="Times New Roman" w:hAnsi="Times New Roman"/>
          <w:sz w:val="24"/>
          <w:szCs w:val="24"/>
        </w:rPr>
        <w:t xml:space="preserve"> правил;</w:t>
      </w:r>
    </w:p>
    <w:p w:rsidR="005F4C9D"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в сотрудничестве с учителем ставить новые учебные задачи.</w:t>
      </w:r>
    </w:p>
    <w:p w:rsidR="005F4C9D" w:rsidRPr="00541291" w:rsidRDefault="005F4C9D" w:rsidP="00F36F5B">
      <w:pPr>
        <w:pStyle w:val="ad"/>
        <w:rPr>
          <w:rFonts w:ascii="Times New Roman" w:hAnsi="Times New Roman"/>
          <w:i/>
          <w:sz w:val="24"/>
          <w:szCs w:val="24"/>
        </w:rPr>
      </w:pPr>
      <w:r w:rsidRPr="00541291">
        <w:rPr>
          <w:rFonts w:ascii="Times New Roman" w:hAnsi="Times New Roman"/>
          <w:i/>
          <w:sz w:val="24"/>
          <w:szCs w:val="24"/>
        </w:rPr>
        <w:t>Познавательные</w:t>
      </w:r>
    </w:p>
    <w:p w:rsidR="005F4C9D" w:rsidRPr="00541291" w:rsidRDefault="005F4C9D" w:rsidP="00F36F5B">
      <w:pPr>
        <w:pStyle w:val="ad"/>
        <w:rPr>
          <w:rFonts w:ascii="Times New Roman" w:hAnsi="Times New Roman"/>
          <w:b/>
          <w:sz w:val="24"/>
          <w:szCs w:val="24"/>
        </w:rPr>
      </w:pPr>
      <w:r w:rsidRPr="00541291">
        <w:rPr>
          <w:rFonts w:ascii="Times New Roman" w:hAnsi="Times New Roman"/>
          <w:b/>
          <w:sz w:val="24"/>
          <w:szCs w:val="24"/>
        </w:rPr>
        <w:t>Обучающийся научится:</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lastRenderedPageBreak/>
        <w:t>понимать и толковать у</w:t>
      </w:r>
      <w:r>
        <w:rPr>
          <w:rFonts w:ascii="Times New Roman" w:hAnsi="Times New Roman"/>
          <w:sz w:val="24"/>
          <w:szCs w:val="24"/>
        </w:rPr>
        <w:t>словные знаки и символы, исполь</w:t>
      </w:r>
      <w:r w:rsidRPr="00541291">
        <w:rPr>
          <w:rFonts w:ascii="Times New Roman" w:hAnsi="Times New Roman"/>
          <w:sz w:val="24"/>
          <w:szCs w:val="24"/>
        </w:rPr>
        <w:t>зуемые в учебнике, раб</w:t>
      </w:r>
      <w:r>
        <w:rPr>
          <w:rFonts w:ascii="Times New Roman" w:hAnsi="Times New Roman"/>
          <w:sz w:val="24"/>
          <w:szCs w:val="24"/>
        </w:rPr>
        <w:t>очих тетрадях и других компонен</w:t>
      </w:r>
      <w:r w:rsidRPr="00541291">
        <w:rPr>
          <w:rFonts w:ascii="Times New Roman" w:hAnsi="Times New Roman"/>
          <w:sz w:val="24"/>
          <w:szCs w:val="24"/>
        </w:rPr>
        <w:t>тах УМК для передачи информации;</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 xml:space="preserve">выделять существенную информацию из литературы </w:t>
      </w:r>
      <w:proofErr w:type="spellStart"/>
      <w:r w:rsidRPr="00541291">
        <w:rPr>
          <w:rFonts w:ascii="Times New Roman" w:hAnsi="Times New Roman"/>
          <w:sz w:val="24"/>
          <w:szCs w:val="24"/>
        </w:rPr>
        <w:t>разныхтипов</w:t>
      </w:r>
      <w:proofErr w:type="spellEnd"/>
      <w:r w:rsidRPr="00541291">
        <w:rPr>
          <w:rFonts w:ascii="Times New Roman" w:hAnsi="Times New Roman"/>
          <w:sz w:val="24"/>
          <w:szCs w:val="24"/>
        </w:rPr>
        <w:t xml:space="preserve"> (справочной и научно-познавательной);</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 xml:space="preserve">использовать знаково-символические средства, в том </w:t>
      </w:r>
      <w:proofErr w:type="spellStart"/>
      <w:r w:rsidRPr="00541291">
        <w:rPr>
          <w:rFonts w:ascii="Times New Roman" w:hAnsi="Times New Roman"/>
          <w:sz w:val="24"/>
          <w:szCs w:val="24"/>
        </w:rPr>
        <w:t>числеэлементарные</w:t>
      </w:r>
      <w:proofErr w:type="spellEnd"/>
      <w:r w:rsidRPr="00541291">
        <w:rPr>
          <w:rFonts w:ascii="Times New Roman" w:hAnsi="Times New Roman"/>
          <w:sz w:val="24"/>
          <w:szCs w:val="24"/>
        </w:rPr>
        <w:t xml:space="preserve"> модели и схемы для решения учебных задач;</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понимать содержание текс</w:t>
      </w:r>
      <w:r>
        <w:rPr>
          <w:rFonts w:ascii="Times New Roman" w:hAnsi="Times New Roman"/>
          <w:sz w:val="24"/>
          <w:szCs w:val="24"/>
        </w:rPr>
        <w:t>та, интерпретировать смысл, фик</w:t>
      </w:r>
      <w:r w:rsidRPr="00541291">
        <w:rPr>
          <w:rFonts w:ascii="Times New Roman" w:hAnsi="Times New Roman"/>
          <w:sz w:val="24"/>
          <w:szCs w:val="24"/>
        </w:rPr>
        <w:t xml:space="preserve">сировать полученную информацию в виде схем, </w:t>
      </w:r>
      <w:proofErr w:type="spellStart"/>
      <w:r w:rsidRPr="00541291">
        <w:rPr>
          <w:rFonts w:ascii="Times New Roman" w:hAnsi="Times New Roman"/>
          <w:sz w:val="24"/>
          <w:szCs w:val="24"/>
        </w:rPr>
        <w:t>рисунков,фотографий</w:t>
      </w:r>
      <w:proofErr w:type="spellEnd"/>
      <w:r w:rsidRPr="00541291">
        <w:rPr>
          <w:rFonts w:ascii="Times New Roman" w:hAnsi="Times New Roman"/>
          <w:sz w:val="24"/>
          <w:szCs w:val="24"/>
        </w:rPr>
        <w:t>, таблиц;</w:t>
      </w:r>
    </w:p>
    <w:p w:rsidR="005F4C9D"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анализировать объекты</w:t>
      </w:r>
      <w:r>
        <w:rPr>
          <w:rFonts w:ascii="Times New Roman" w:hAnsi="Times New Roman"/>
          <w:sz w:val="24"/>
          <w:szCs w:val="24"/>
        </w:rPr>
        <w:t xml:space="preserve"> окружающего мира, таблицы, схе</w:t>
      </w:r>
      <w:r w:rsidRPr="00541291">
        <w:rPr>
          <w:rFonts w:ascii="Times New Roman" w:hAnsi="Times New Roman"/>
          <w:sz w:val="24"/>
          <w:szCs w:val="24"/>
        </w:rPr>
        <w:t>мы, диаграммы, рисунки</w:t>
      </w:r>
      <w:r>
        <w:rPr>
          <w:rFonts w:ascii="Times New Roman" w:hAnsi="Times New Roman"/>
          <w:sz w:val="24"/>
          <w:szCs w:val="24"/>
        </w:rPr>
        <w:t xml:space="preserve"> с выделением отличительных при</w:t>
      </w:r>
      <w:r w:rsidRPr="00541291">
        <w:rPr>
          <w:rFonts w:ascii="Times New Roman" w:hAnsi="Times New Roman"/>
          <w:sz w:val="24"/>
          <w:szCs w:val="24"/>
        </w:rPr>
        <w:t>знаков;</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классифицировать объе</w:t>
      </w:r>
      <w:r>
        <w:rPr>
          <w:rFonts w:ascii="Times New Roman" w:hAnsi="Times New Roman"/>
          <w:sz w:val="24"/>
          <w:szCs w:val="24"/>
        </w:rPr>
        <w:t>кты по заданным (главным) крите</w:t>
      </w:r>
      <w:r w:rsidRPr="00541291">
        <w:rPr>
          <w:rFonts w:ascii="Times New Roman" w:hAnsi="Times New Roman"/>
          <w:sz w:val="24"/>
          <w:szCs w:val="24"/>
        </w:rPr>
        <w:t>риям;</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сравнивать объекты по различным признакам;</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осуществлять синтез об</w:t>
      </w:r>
      <w:r>
        <w:rPr>
          <w:rFonts w:ascii="Times New Roman" w:hAnsi="Times New Roman"/>
          <w:sz w:val="24"/>
          <w:szCs w:val="24"/>
        </w:rPr>
        <w:t>ъектов при составлении цепей пи</w:t>
      </w:r>
      <w:r w:rsidRPr="00541291">
        <w:rPr>
          <w:rFonts w:ascii="Times New Roman" w:hAnsi="Times New Roman"/>
          <w:sz w:val="24"/>
          <w:szCs w:val="24"/>
        </w:rPr>
        <w:t>тания, схемы круговорот</w:t>
      </w:r>
      <w:r>
        <w:rPr>
          <w:rFonts w:ascii="Times New Roman" w:hAnsi="Times New Roman"/>
          <w:sz w:val="24"/>
          <w:szCs w:val="24"/>
        </w:rPr>
        <w:t>а воды в природе, схемы кругово</w:t>
      </w:r>
      <w:r w:rsidRPr="00541291">
        <w:rPr>
          <w:rFonts w:ascii="Times New Roman" w:hAnsi="Times New Roman"/>
          <w:sz w:val="24"/>
          <w:szCs w:val="24"/>
        </w:rPr>
        <w:t>рота веществ и пр.;</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устанавливать причинно-с</w:t>
      </w:r>
      <w:r>
        <w:rPr>
          <w:rFonts w:ascii="Times New Roman" w:hAnsi="Times New Roman"/>
          <w:sz w:val="24"/>
          <w:szCs w:val="24"/>
        </w:rPr>
        <w:t>ледственные связи между явления</w:t>
      </w:r>
      <w:r w:rsidRPr="00541291">
        <w:rPr>
          <w:rFonts w:ascii="Times New Roman" w:hAnsi="Times New Roman"/>
          <w:sz w:val="24"/>
          <w:szCs w:val="24"/>
        </w:rPr>
        <w:t>ми, объектами;</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строить рассуждение (или</w:t>
      </w:r>
      <w:r>
        <w:rPr>
          <w:rFonts w:ascii="Times New Roman" w:hAnsi="Times New Roman"/>
          <w:sz w:val="24"/>
          <w:szCs w:val="24"/>
        </w:rPr>
        <w:t xml:space="preserve"> доказательство своей точки зре</w:t>
      </w:r>
      <w:r w:rsidRPr="00541291">
        <w:rPr>
          <w:rFonts w:ascii="Times New Roman" w:hAnsi="Times New Roman"/>
          <w:sz w:val="24"/>
          <w:szCs w:val="24"/>
        </w:rPr>
        <w:t>ния) по теме урока в с</w:t>
      </w:r>
      <w:r>
        <w:rPr>
          <w:rFonts w:ascii="Times New Roman" w:hAnsi="Times New Roman"/>
          <w:sz w:val="24"/>
          <w:szCs w:val="24"/>
        </w:rPr>
        <w:t>оответствии с возрастными норма</w:t>
      </w:r>
      <w:r w:rsidRPr="00541291">
        <w:rPr>
          <w:rFonts w:ascii="Times New Roman" w:hAnsi="Times New Roman"/>
          <w:sz w:val="24"/>
          <w:szCs w:val="24"/>
        </w:rPr>
        <w:t>ми;</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проявлять индивидуальные творческие способности при</w:t>
      </w:r>
      <w:r>
        <w:rPr>
          <w:rFonts w:ascii="Times New Roman" w:hAnsi="Times New Roman"/>
          <w:sz w:val="24"/>
          <w:szCs w:val="24"/>
        </w:rPr>
        <w:t xml:space="preserve"> выпол</w:t>
      </w:r>
      <w:r w:rsidRPr="00541291">
        <w:rPr>
          <w:rFonts w:ascii="Times New Roman" w:hAnsi="Times New Roman"/>
          <w:sz w:val="24"/>
          <w:szCs w:val="24"/>
        </w:rPr>
        <w:t xml:space="preserve">нении рисунков, условных </w:t>
      </w:r>
      <w:r>
        <w:rPr>
          <w:rFonts w:ascii="Times New Roman" w:hAnsi="Times New Roman"/>
          <w:sz w:val="24"/>
          <w:szCs w:val="24"/>
        </w:rPr>
        <w:t>знаков, подготовке со</w:t>
      </w:r>
      <w:r w:rsidRPr="00541291">
        <w:rPr>
          <w:rFonts w:ascii="Times New Roman" w:hAnsi="Times New Roman"/>
          <w:sz w:val="24"/>
          <w:szCs w:val="24"/>
        </w:rPr>
        <w:t>общений, иллюстрировании рассказов и т. д.;</w:t>
      </w:r>
    </w:p>
    <w:p w:rsidR="005F4C9D"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моделировать различные ситуации и явления природы(в том числе круговоро</w:t>
      </w:r>
      <w:r>
        <w:rPr>
          <w:rFonts w:ascii="Times New Roman" w:hAnsi="Times New Roman"/>
          <w:sz w:val="24"/>
          <w:szCs w:val="24"/>
        </w:rPr>
        <w:t>т воды в природе, круговорот ве</w:t>
      </w:r>
      <w:r w:rsidRPr="00541291">
        <w:rPr>
          <w:rFonts w:ascii="Times New Roman" w:hAnsi="Times New Roman"/>
          <w:sz w:val="24"/>
          <w:szCs w:val="24"/>
        </w:rPr>
        <w:t>ществ).</w:t>
      </w:r>
    </w:p>
    <w:p w:rsidR="005F4C9D" w:rsidRPr="00541291" w:rsidRDefault="005F4C9D" w:rsidP="00F36F5B">
      <w:pPr>
        <w:pStyle w:val="ad"/>
        <w:rPr>
          <w:rFonts w:ascii="Times New Roman" w:hAnsi="Times New Roman"/>
          <w:i/>
          <w:sz w:val="24"/>
          <w:szCs w:val="24"/>
        </w:rPr>
      </w:pPr>
      <w:r w:rsidRPr="00541291">
        <w:rPr>
          <w:rFonts w:ascii="Times New Roman" w:hAnsi="Times New Roman"/>
          <w:i/>
          <w:sz w:val="24"/>
          <w:szCs w:val="24"/>
        </w:rPr>
        <w:t>Коммуникативные</w:t>
      </w:r>
    </w:p>
    <w:p w:rsidR="005F4C9D" w:rsidRPr="00541291" w:rsidRDefault="005F4C9D" w:rsidP="00F36F5B">
      <w:pPr>
        <w:pStyle w:val="ad"/>
        <w:rPr>
          <w:rFonts w:ascii="Times New Roman" w:hAnsi="Times New Roman"/>
          <w:b/>
          <w:sz w:val="24"/>
          <w:szCs w:val="24"/>
        </w:rPr>
      </w:pPr>
      <w:r w:rsidRPr="00541291">
        <w:rPr>
          <w:rFonts w:ascii="Times New Roman" w:hAnsi="Times New Roman"/>
          <w:b/>
          <w:sz w:val="24"/>
          <w:szCs w:val="24"/>
        </w:rPr>
        <w:t>Обучающийся научится:</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 xml:space="preserve">включаться в диалог и коллективное </w:t>
      </w:r>
      <w:r>
        <w:rPr>
          <w:rFonts w:ascii="Times New Roman" w:hAnsi="Times New Roman"/>
          <w:sz w:val="24"/>
          <w:szCs w:val="24"/>
        </w:rPr>
        <w:t>обсуждение с учите</w:t>
      </w:r>
      <w:r w:rsidRPr="00541291">
        <w:rPr>
          <w:rFonts w:ascii="Times New Roman" w:hAnsi="Times New Roman"/>
          <w:sz w:val="24"/>
          <w:szCs w:val="24"/>
        </w:rPr>
        <w:t>лем и сверстниками, проблем и вопросов;</w:t>
      </w:r>
    </w:p>
    <w:p w:rsidR="005F4C9D"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формулировать ответы на вопросы;</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 xml:space="preserve">слушать партнёра по </w:t>
      </w:r>
      <w:r>
        <w:rPr>
          <w:rFonts w:ascii="Times New Roman" w:hAnsi="Times New Roman"/>
          <w:sz w:val="24"/>
          <w:szCs w:val="24"/>
        </w:rPr>
        <w:t>общению и деятельности, не пере</w:t>
      </w:r>
      <w:r w:rsidRPr="00541291">
        <w:rPr>
          <w:rFonts w:ascii="Times New Roman" w:hAnsi="Times New Roman"/>
          <w:sz w:val="24"/>
          <w:szCs w:val="24"/>
        </w:rPr>
        <w:t xml:space="preserve">бивать, не обрывать на полуслове, вникать в смысл </w:t>
      </w:r>
      <w:proofErr w:type="spellStart"/>
      <w:r w:rsidRPr="00541291">
        <w:rPr>
          <w:rFonts w:ascii="Times New Roman" w:hAnsi="Times New Roman"/>
          <w:sz w:val="24"/>
          <w:szCs w:val="24"/>
        </w:rPr>
        <w:t>того,о</w:t>
      </w:r>
      <w:proofErr w:type="spellEnd"/>
      <w:r w:rsidRPr="00541291">
        <w:rPr>
          <w:rFonts w:ascii="Times New Roman" w:hAnsi="Times New Roman"/>
          <w:sz w:val="24"/>
          <w:szCs w:val="24"/>
        </w:rPr>
        <w:t xml:space="preserve"> чём говорит собеседник;</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договариваться и прихо</w:t>
      </w:r>
      <w:r>
        <w:rPr>
          <w:rFonts w:ascii="Times New Roman" w:hAnsi="Times New Roman"/>
          <w:sz w:val="24"/>
          <w:szCs w:val="24"/>
        </w:rPr>
        <w:t>дить к общему решению в совмест</w:t>
      </w:r>
      <w:r w:rsidRPr="00541291">
        <w:rPr>
          <w:rFonts w:ascii="Times New Roman" w:hAnsi="Times New Roman"/>
          <w:sz w:val="24"/>
          <w:szCs w:val="24"/>
        </w:rPr>
        <w:t>ной деятельности;</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 xml:space="preserve">высказывать мотивированное, аргументированное </w:t>
      </w:r>
      <w:proofErr w:type="spellStart"/>
      <w:r w:rsidRPr="00541291">
        <w:rPr>
          <w:rFonts w:ascii="Times New Roman" w:hAnsi="Times New Roman"/>
          <w:sz w:val="24"/>
          <w:szCs w:val="24"/>
        </w:rPr>
        <w:t>суждениепо</w:t>
      </w:r>
      <w:proofErr w:type="spellEnd"/>
      <w:r w:rsidRPr="00541291">
        <w:rPr>
          <w:rFonts w:ascii="Times New Roman" w:hAnsi="Times New Roman"/>
          <w:sz w:val="24"/>
          <w:szCs w:val="24"/>
        </w:rPr>
        <w:t xml:space="preserve"> теме урока;</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проявлять стремление ла</w:t>
      </w:r>
      <w:r>
        <w:rPr>
          <w:rFonts w:ascii="Times New Roman" w:hAnsi="Times New Roman"/>
          <w:sz w:val="24"/>
          <w:szCs w:val="24"/>
        </w:rPr>
        <w:t>дить с собеседниками, ориентиро</w:t>
      </w:r>
      <w:r w:rsidRPr="00541291">
        <w:rPr>
          <w:rFonts w:ascii="Times New Roman" w:hAnsi="Times New Roman"/>
          <w:sz w:val="24"/>
          <w:szCs w:val="24"/>
        </w:rPr>
        <w:t>ваться на позицию партнёра в общении;</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признавать свои ошибки, озвучивать их;</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употреблять вежливые слова в случае неправоты «</w:t>
      </w:r>
      <w:proofErr w:type="spellStart"/>
      <w:r w:rsidRPr="00541291">
        <w:rPr>
          <w:rFonts w:ascii="Times New Roman" w:hAnsi="Times New Roman"/>
          <w:sz w:val="24"/>
          <w:szCs w:val="24"/>
        </w:rPr>
        <w:t>Извини,пожалуйста</w:t>
      </w:r>
      <w:proofErr w:type="spellEnd"/>
      <w:r w:rsidRPr="00541291">
        <w:rPr>
          <w:rFonts w:ascii="Times New Roman" w:hAnsi="Times New Roman"/>
          <w:sz w:val="24"/>
          <w:szCs w:val="24"/>
        </w:rPr>
        <w:t>», «Прости, я не хотел тебя обидеть», «</w:t>
      </w:r>
      <w:proofErr w:type="spellStart"/>
      <w:r w:rsidRPr="00541291">
        <w:rPr>
          <w:rFonts w:ascii="Times New Roman" w:hAnsi="Times New Roman"/>
          <w:sz w:val="24"/>
          <w:szCs w:val="24"/>
        </w:rPr>
        <w:t>Спасибоза</w:t>
      </w:r>
      <w:proofErr w:type="spellEnd"/>
      <w:r w:rsidRPr="00541291">
        <w:rPr>
          <w:rFonts w:ascii="Times New Roman" w:hAnsi="Times New Roman"/>
          <w:sz w:val="24"/>
          <w:szCs w:val="24"/>
        </w:rPr>
        <w:t xml:space="preserve"> замечание, я его обязательно учту» и др.;</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понимать и принимать з</w:t>
      </w:r>
      <w:r>
        <w:rPr>
          <w:rFonts w:ascii="Times New Roman" w:hAnsi="Times New Roman"/>
          <w:sz w:val="24"/>
          <w:szCs w:val="24"/>
        </w:rPr>
        <w:t>адачу совместной работы, распре</w:t>
      </w:r>
      <w:r w:rsidRPr="00541291">
        <w:rPr>
          <w:rFonts w:ascii="Times New Roman" w:hAnsi="Times New Roman"/>
          <w:sz w:val="24"/>
          <w:szCs w:val="24"/>
        </w:rPr>
        <w:t>делять роли при выполнении заданий;</w:t>
      </w:r>
    </w:p>
    <w:p w:rsidR="005F4C9D"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 xml:space="preserve">строить монологическое </w:t>
      </w:r>
      <w:r>
        <w:rPr>
          <w:rFonts w:ascii="Times New Roman" w:hAnsi="Times New Roman"/>
          <w:sz w:val="24"/>
          <w:szCs w:val="24"/>
        </w:rPr>
        <w:t>высказывание, владеть диалогиче</w:t>
      </w:r>
      <w:r w:rsidRPr="00541291">
        <w:rPr>
          <w:rFonts w:ascii="Times New Roman" w:hAnsi="Times New Roman"/>
          <w:sz w:val="24"/>
          <w:szCs w:val="24"/>
        </w:rPr>
        <w:t xml:space="preserve">ской формой речи (с учётом возрастных </w:t>
      </w:r>
      <w:proofErr w:type="spellStart"/>
      <w:r w:rsidRPr="00541291">
        <w:rPr>
          <w:rFonts w:ascii="Times New Roman" w:hAnsi="Times New Roman"/>
          <w:sz w:val="24"/>
          <w:szCs w:val="24"/>
        </w:rPr>
        <w:t>особенностей,норм</w:t>
      </w:r>
      <w:proofErr w:type="spellEnd"/>
      <w:r w:rsidRPr="00541291">
        <w:rPr>
          <w:rFonts w:ascii="Times New Roman" w:hAnsi="Times New Roman"/>
          <w:sz w:val="24"/>
          <w:szCs w:val="24"/>
        </w:rPr>
        <w:t>);</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 xml:space="preserve">готовить сообщения, </w:t>
      </w:r>
      <w:proofErr w:type="spellStart"/>
      <w:r w:rsidRPr="00541291">
        <w:rPr>
          <w:rFonts w:ascii="Times New Roman" w:hAnsi="Times New Roman"/>
          <w:sz w:val="24"/>
          <w:szCs w:val="24"/>
        </w:rPr>
        <w:t>фоторассказы</w:t>
      </w:r>
      <w:proofErr w:type="spellEnd"/>
      <w:r w:rsidRPr="00541291">
        <w:rPr>
          <w:rFonts w:ascii="Times New Roman" w:hAnsi="Times New Roman"/>
          <w:sz w:val="24"/>
          <w:szCs w:val="24"/>
        </w:rPr>
        <w:t xml:space="preserve">, проекты с </w:t>
      </w:r>
      <w:proofErr w:type="spellStart"/>
      <w:r w:rsidRPr="00541291">
        <w:rPr>
          <w:rFonts w:ascii="Times New Roman" w:hAnsi="Times New Roman"/>
          <w:sz w:val="24"/>
          <w:szCs w:val="24"/>
        </w:rPr>
        <w:t>помощьювзрослых</w:t>
      </w:r>
      <w:proofErr w:type="spellEnd"/>
      <w:r w:rsidRPr="00541291">
        <w:rPr>
          <w:rFonts w:ascii="Times New Roman" w:hAnsi="Times New Roman"/>
          <w:sz w:val="24"/>
          <w:szCs w:val="24"/>
        </w:rPr>
        <w:t>;</w:t>
      </w:r>
    </w:p>
    <w:p w:rsidR="005F4C9D" w:rsidRPr="00541291"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составлять рассказ на заданную тему;</w:t>
      </w:r>
    </w:p>
    <w:p w:rsidR="005F4C9D" w:rsidRPr="00B14578"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 xml:space="preserve">осуществлять взаимный </w:t>
      </w:r>
      <w:r>
        <w:rPr>
          <w:rFonts w:ascii="Times New Roman" w:hAnsi="Times New Roman"/>
          <w:sz w:val="24"/>
          <w:szCs w:val="24"/>
        </w:rPr>
        <w:t>контроль и оказывать в сотрудни</w:t>
      </w:r>
      <w:r w:rsidRPr="00B14578">
        <w:rPr>
          <w:rFonts w:ascii="Times New Roman" w:hAnsi="Times New Roman"/>
          <w:sz w:val="24"/>
          <w:szCs w:val="24"/>
        </w:rPr>
        <w:t>честве необходимую взаимопомощь;</w:t>
      </w:r>
    </w:p>
    <w:p w:rsidR="005F4C9D" w:rsidRDefault="005F4C9D" w:rsidP="00F36F5B">
      <w:pPr>
        <w:pStyle w:val="ad"/>
        <w:numPr>
          <w:ilvl w:val="0"/>
          <w:numId w:val="32"/>
        </w:numPr>
        <w:rPr>
          <w:rFonts w:ascii="Times New Roman" w:hAnsi="Times New Roman"/>
          <w:sz w:val="24"/>
          <w:szCs w:val="24"/>
        </w:rPr>
      </w:pPr>
      <w:r w:rsidRPr="00541291">
        <w:rPr>
          <w:rFonts w:ascii="Times New Roman" w:hAnsi="Times New Roman"/>
          <w:sz w:val="24"/>
          <w:szCs w:val="24"/>
        </w:rPr>
        <w:t>продуктивно разрешать</w:t>
      </w:r>
      <w:r>
        <w:rPr>
          <w:rFonts w:ascii="Times New Roman" w:hAnsi="Times New Roman"/>
          <w:sz w:val="24"/>
          <w:szCs w:val="24"/>
        </w:rPr>
        <w:t xml:space="preserve"> конфликты на основе учёта инте</w:t>
      </w:r>
      <w:r w:rsidRPr="00B14578">
        <w:rPr>
          <w:rFonts w:ascii="Times New Roman" w:hAnsi="Times New Roman"/>
          <w:sz w:val="24"/>
          <w:szCs w:val="24"/>
        </w:rPr>
        <w:t>ресов всех его участников.</w:t>
      </w:r>
    </w:p>
    <w:p w:rsidR="005F4C9D" w:rsidRPr="00B14578" w:rsidRDefault="005F4C9D" w:rsidP="00F36F5B">
      <w:pPr>
        <w:pStyle w:val="ad"/>
        <w:jc w:val="center"/>
        <w:rPr>
          <w:rFonts w:ascii="Times New Roman" w:hAnsi="Times New Roman"/>
          <w:b/>
          <w:sz w:val="24"/>
          <w:szCs w:val="24"/>
        </w:rPr>
      </w:pPr>
      <w:r>
        <w:rPr>
          <w:rFonts w:ascii="Times New Roman" w:hAnsi="Times New Roman"/>
          <w:b/>
          <w:sz w:val="24"/>
          <w:szCs w:val="24"/>
        </w:rPr>
        <w:t>Предметные</w:t>
      </w:r>
    </w:p>
    <w:p w:rsidR="005F4C9D" w:rsidRPr="00B14578" w:rsidRDefault="005F4C9D" w:rsidP="00F36F5B">
      <w:pPr>
        <w:pStyle w:val="ad"/>
        <w:rPr>
          <w:rFonts w:ascii="Times New Roman" w:hAnsi="Times New Roman"/>
          <w:b/>
          <w:sz w:val="24"/>
          <w:szCs w:val="24"/>
        </w:rPr>
      </w:pPr>
      <w:r w:rsidRPr="00B14578">
        <w:rPr>
          <w:rFonts w:ascii="Times New Roman" w:hAnsi="Times New Roman"/>
          <w:b/>
          <w:sz w:val="24"/>
          <w:szCs w:val="24"/>
        </w:rPr>
        <w:t>Обучающийся научится:</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находить на карте город</w:t>
      </w:r>
      <w:r>
        <w:rPr>
          <w:rFonts w:ascii="Times New Roman" w:hAnsi="Times New Roman"/>
          <w:sz w:val="24"/>
          <w:szCs w:val="24"/>
        </w:rPr>
        <w:t>а Золотого кольца России, приво</w:t>
      </w:r>
      <w:r w:rsidRPr="00B14578">
        <w:rPr>
          <w:rFonts w:ascii="Times New Roman" w:hAnsi="Times New Roman"/>
          <w:sz w:val="24"/>
          <w:szCs w:val="24"/>
        </w:rPr>
        <w:t>дить примеры достопримечательностей этих городов;</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осознавать необходимо</w:t>
      </w:r>
      <w:r>
        <w:rPr>
          <w:rFonts w:ascii="Times New Roman" w:hAnsi="Times New Roman"/>
          <w:sz w:val="24"/>
          <w:szCs w:val="24"/>
        </w:rPr>
        <w:t>сть бережного отношения к памят</w:t>
      </w:r>
      <w:r w:rsidRPr="00B14578">
        <w:rPr>
          <w:rFonts w:ascii="Times New Roman" w:hAnsi="Times New Roman"/>
          <w:sz w:val="24"/>
          <w:szCs w:val="24"/>
        </w:rPr>
        <w:t>никам истории и культуры;</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lastRenderedPageBreak/>
        <w:t>находить на карте страны — соседи России и их столицы;</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определять и кратко характ</w:t>
      </w:r>
      <w:r>
        <w:rPr>
          <w:rFonts w:ascii="Times New Roman" w:hAnsi="Times New Roman"/>
          <w:sz w:val="24"/>
          <w:szCs w:val="24"/>
        </w:rPr>
        <w:t>еризовать место человека в окру</w:t>
      </w:r>
      <w:r w:rsidRPr="00B14578">
        <w:rPr>
          <w:rFonts w:ascii="Times New Roman" w:hAnsi="Times New Roman"/>
          <w:sz w:val="24"/>
          <w:szCs w:val="24"/>
        </w:rPr>
        <w:t>жающем мире;</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осознавать и раскрывать ценность природы для люд</w:t>
      </w:r>
      <w:r>
        <w:rPr>
          <w:rFonts w:ascii="Times New Roman" w:hAnsi="Times New Roman"/>
          <w:sz w:val="24"/>
          <w:szCs w:val="24"/>
        </w:rPr>
        <w:t>ей, не</w:t>
      </w:r>
      <w:r w:rsidRPr="00B14578">
        <w:rPr>
          <w:rFonts w:ascii="Times New Roman" w:hAnsi="Times New Roman"/>
          <w:sz w:val="24"/>
          <w:szCs w:val="24"/>
        </w:rPr>
        <w:t>обходимость ответственного отношения к природе;</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различать внешность че</w:t>
      </w:r>
      <w:r>
        <w:rPr>
          <w:rFonts w:ascii="Times New Roman" w:hAnsi="Times New Roman"/>
          <w:sz w:val="24"/>
          <w:szCs w:val="24"/>
        </w:rPr>
        <w:t>ловека и его внутренний мир, на</w:t>
      </w:r>
      <w:r w:rsidRPr="00B14578">
        <w:rPr>
          <w:rFonts w:ascii="Times New Roman" w:hAnsi="Times New Roman"/>
          <w:sz w:val="24"/>
          <w:szCs w:val="24"/>
        </w:rPr>
        <w:t>блюдать и описывать п</w:t>
      </w:r>
      <w:r>
        <w:rPr>
          <w:rFonts w:ascii="Times New Roman" w:hAnsi="Times New Roman"/>
          <w:sz w:val="24"/>
          <w:szCs w:val="24"/>
        </w:rPr>
        <w:t>роявления внутреннего мира чело</w:t>
      </w:r>
      <w:r w:rsidRPr="00B14578">
        <w:rPr>
          <w:rFonts w:ascii="Times New Roman" w:hAnsi="Times New Roman"/>
          <w:sz w:val="24"/>
          <w:szCs w:val="24"/>
        </w:rPr>
        <w:t>века;</w:t>
      </w:r>
    </w:p>
    <w:p w:rsidR="005F4C9D"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 xml:space="preserve">различать тела, вещества, частицы, описывать </w:t>
      </w:r>
      <w:proofErr w:type="spellStart"/>
      <w:r w:rsidRPr="00B14578">
        <w:rPr>
          <w:rFonts w:ascii="Times New Roman" w:hAnsi="Times New Roman"/>
          <w:sz w:val="24"/>
          <w:szCs w:val="24"/>
        </w:rPr>
        <w:t>изученныевещества</w:t>
      </w:r>
      <w:proofErr w:type="spellEnd"/>
      <w:r w:rsidRPr="00B14578">
        <w:rPr>
          <w:rFonts w:ascii="Times New Roman" w:hAnsi="Times New Roman"/>
          <w:sz w:val="24"/>
          <w:szCs w:val="24"/>
        </w:rPr>
        <w:t>;</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 xml:space="preserve">проводить наблюдения и </w:t>
      </w:r>
      <w:r>
        <w:rPr>
          <w:rFonts w:ascii="Times New Roman" w:hAnsi="Times New Roman"/>
          <w:sz w:val="24"/>
          <w:szCs w:val="24"/>
        </w:rPr>
        <w:t>ставить опыты, используя лабора</w:t>
      </w:r>
      <w:r w:rsidRPr="00B14578">
        <w:rPr>
          <w:rFonts w:ascii="Times New Roman" w:hAnsi="Times New Roman"/>
          <w:sz w:val="24"/>
          <w:szCs w:val="24"/>
        </w:rPr>
        <w:t>торное оборудование;</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исследовать с помощью оп</w:t>
      </w:r>
      <w:r>
        <w:rPr>
          <w:rFonts w:ascii="Times New Roman" w:hAnsi="Times New Roman"/>
          <w:sz w:val="24"/>
          <w:szCs w:val="24"/>
        </w:rPr>
        <w:t>ытов свойства воздуха, воды, со</w:t>
      </w:r>
      <w:r w:rsidRPr="00B14578">
        <w:rPr>
          <w:rFonts w:ascii="Times New Roman" w:hAnsi="Times New Roman"/>
          <w:sz w:val="24"/>
          <w:szCs w:val="24"/>
        </w:rPr>
        <w:t>став почвы, моделировать круговорот воды в природе;</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 xml:space="preserve">классифицировать объекты живой природы, относя </w:t>
      </w:r>
      <w:proofErr w:type="spellStart"/>
      <w:r w:rsidRPr="00B14578">
        <w:rPr>
          <w:rFonts w:ascii="Times New Roman" w:hAnsi="Times New Roman"/>
          <w:sz w:val="24"/>
          <w:szCs w:val="24"/>
        </w:rPr>
        <w:t>ихк</w:t>
      </w:r>
      <w:proofErr w:type="spellEnd"/>
      <w:r w:rsidRPr="00B14578">
        <w:rPr>
          <w:rFonts w:ascii="Times New Roman" w:hAnsi="Times New Roman"/>
          <w:sz w:val="24"/>
          <w:szCs w:val="24"/>
        </w:rPr>
        <w:t xml:space="preserve"> определённым царствам и другим изученным группам;</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 xml:space="preserve">пользоваться атласом-определителем для </w:t>
      </w:r>
      <w:proofErr w:type="spellStart"/>
      <w:r w:rsidRPr="00B14578">
        <w:rPr>
          <w:rFonts w:ascii="Times New Roman" w:hAnsi="Times New Roman"/>
          <w:sz w:val="24"/>
          <w:szCs w:val="24"/>
        </w:rPr>
        <w:t>распознаванияприродных</w:t>
      </w:r>
      <w:proofErr w:type="spellEnd"/>
      <w:r w:rsidRPr="00B14578">
        <w:rPr>
          <w:rFonts w:ascii="Times New Roman" w:hAnsi="Times New Roman"/>
          <w:sz w:val="24"/>
          <w:szCs w:val="24"/>
        </w:rPr>
        <w:t xml:space="preserve"> объектов;</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обнаруживать взаимосвязи</w:t>
      </w:r>
      <w:r>
        <w:rPr>
          <w:rFonts w:ascii="Times New Roman" w:hAnsi="Times New Roman"/>
          <w:sz w:val="24"/>
          <w:szCs w:val="24"/>
        </w:rPr>
        <w:t xml:space="preserve"> в природе, между природой и че</w:t>
      </w:r>
      <w:r w:rsidRPr="00B14578">
        <w:rPr>
          <w:rFonts w:ascii="Times New Roman" w:hAnsi="Times New Roman"/>
          <w:sz w:val="24"/>
          <w:szCs w:val="24"/>
        </w:rPr>
        <w:t xml:space="preserve">ловеком, изображать </w:t>
      </w:r>
      <w:r>
        <w:rPr>
          <w:rFonts w:ascii="Times New Roman" w:hAnsi="Times New Roman"/>
          <w:sz w:val="24"/>
          <w:szCs w:val="24"/>
        </w:rPr>
        <w:t>их с помощью схем, моделей и ис</w:t>
      </w:r>
      <w:r w:rsidRPr="00B14578">
        <w:rPr>
          <w:rFonts w:ascii="Times New Roman" w:hAnsi="Times New Roman"/>
          <w:sz w:val="24"/>
          <w:szCs w:val="24"/>
        </w:rPr>
        <w:t>пользовать для объяснен</w:t>
      </w:r>
      <w:r>
        <w:rPr>
          <w:rFonts w:ascii="Times New Roman" w:hAnsi="Times New Roman"/>
          <w:sz w:val="24"/>
          <w:szCs w:val="24"/>
        </w:rPr>
        <w:t>ия необходимости бережного отно</w:t>
      </w:r>
      <w:r w:rsidRPr="00B14578">
        <w:rPr>
          <w:rFonts w:ascii="Times New Roman" w:hAnsi="Times New Roman"/>
          <w:sz w:val="24"/>
          <w:szCs w:val="24"/>
        </w:rPr>
        <w:t>шения к природе;</w:t>
      </w:r>
    </w:p>
    <w:p w:rsidR="005F4C9D"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приводить примеры рас</w:t>
      </w:r>
      <w:r>
        <w:rPr>
          <w:rFonts w:ascii="Times New Roman" w:hAnsi="Times New Roman"/>
          <w:sz w:val="24"/>
          <w:szCs w:val="24"/>
        </w:rPr>
        <w:t>тений и животных из Красной кни</w:t>
      </w:r>
      <w:r w:rsidRPr="00B14578">
        <w:rPr>
          <w:rFonts w:ascii="Times New Roman" w:hAnsi="Times New Roman"/>
          <w:sz w:val="24"/>
          <w:szCs w:val="24"/>
        </w:rPr>
        <w:t xml:space="preserve">ги России; </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 xml:space="preserve">использовать тексты и </w:t>
      </w:r>
      <w:r>
        <w:rPr>
          <w:rFonts w:ascii="Times New Roman" w:hAnsi="Times New Roman"/>
          <w:sz w:val="24"/>
          <w:szCs w:val="24"/>
        </w:rPr>
        <w:t>иллюстрации учебника, другие ис</w:t>
      </w:r>
      <w:r w:rsidRPr="00B14578">
        <w:rPr>
          <w:rFonts w:ascii="Times New Roman" w:hAnsi="Times New Roman"/>
          <w:sz w:val="24"/>
          <w:szCs w:val="24"/>
        </w:rPr>
        <w:t>точники информации для</w:t>
      </w:r>
      <w:r>
        <w:rPr>
          <w:rFonts w:ascii="Times New Roman" w:hAnsi="Times New Roman"/>
          <w:sz w:val="24"/>
          <w:szCs w:val="24"/>
        </w:rPr>
        <w:t xml:space="preserve"> поиска ответов на вопросы, объ</w:t>
      </w:r>
      <w:r w:rsidRPr="00B14578">
        <w:rPr>
          <w:rFonts w:ascii="Times New Roman" w:hAnsi="Times New Roman"/>
          <w:sz w:val="24"/>
          <w:szCs w:val="24"/>
        </w:rPr>
        <w:t>яснений, подготовки собственных сообщений о природе;</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 xml:space="preserve">устанавливать связь между строением и работой </w:t>
      </w:r>
      <w:proofErr w:type="spellStart"/>
      <w:r w:rsidRPr="00B14578">
        <w:rPr>
          <w:rFonts w:ascii="Times New Roman" w:hAnsi="Times New Roman"/>
          <w:sz w:val="24"/>
          <w:szCs w:val="24"/>
        </w:rPr>
        <w:t>различныхорганов</w:t>
      </w:r>
      <w:proofErr w:type="spellEnd"/>
      <w:r w:rsidRPr="00B14578">
        <w:rPr>
          <w:rFonts w:ascii="Times New Roman" w:hAnsi="Times New Roman"/>
          <w:sz w:val="24"/>
          <w:szCs w:val="24"/>
        </w:rPr>
        <w:t xml:space="preserve"> и систем органов человека;</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 xml:space="preserve">использовать знания о </w:t>
      </w:r>
      <w:r>
        <w:rPr>
          <w:rFonts w:ascii="Times New Roman" w:hAnsi="Times New Roman"/>
          <w:sz w:val="24"/>
          <w:szCs w:val="24"/>
        </w:rPr>
        <w:t>строении и жизнедеятельности ор</w:t>
      </w:r>
      <w:r w:rsidRPr="00B14578">
        <w:rPr>
          <w:rFonts w:ascii="Times New Roman" w:hAnsi="Times New Roman"/>
          <w:sz w:val="24"/>
          <w:szCs w:val="24"/>
        </w:rPr>
        <w:t>ганизма человека для сох</w:t>
      </w:r>
      <w:r>
        <w:rPr>
          <w:rFonts w:ascii="Times New Roman" w:hAnsi="Times New Roman"/>
          <w:sz w:val="24"/>
          <w:szCs w:val="24"/>
        </w:rPr>
        <w:t>ранения и укрепления своего здо</w:t>
      </w:r>
      <w:r w:rsidRPr="00B14578">
        <w:rPr>
          <w:rFonts w:ascii="Times New Roman" w:hAnsi="Times New Roman"/>
          <w:sz w:val="24"/>
          <w:szCs w:val="24"/>
        </w:rPr>
        <w:t>ровья;</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оказывать первую помо</w:t>
      </w:r>
      <w:r>
        <w:rPr>
          <w:rFonts w:ascii="Times New Roman" w:hAnsi="Times New Roman"/>
          <w:sz w:val="24"/>
          <w:szCs w:val="24"/>
        </w:rPr>
        <w:t>щь при несложных несчастных слу</w:t>
      </w:r>
      <w:r w:rsidRPr="00B14578">
        <w:rPr>
          <w:rFonts w:ascii="Times New Roman" w:hAnsi="Times New Roman"/>
          <w:sz w:val="24"/>
          <w:szCs w:val="24"/>
        </w:rPr>
        <w:t>чаях;</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вырабатывать правильную осанку;</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 xml:space="preserve">выполнять правила рационального питания, </w:t>
      </w:r>
      <w:proofErr w:type="spellStart"/>
      <w:r w:rsidRPr="00B14578">
        <w:rPr>
          <w:rFonts w:ascii="Times New Roman" w:hAnsi="Times New Roman"/>
          <w:sz w:val="24"/>
          <w:szCs w:val="24"/>
        </w:rPr>
        <w:t>закаливания,предупреждения</w:t>
      </w:r>
      <w:proofErr w:type="spellEnd"/>
      <w:r w:rsidRPr="00B14578">
        <w:rPr>
          <w:rFonts w:ascii="Times New Roman" w:hAnsi="Times New Roman"/>
          <w:sz w:val="24"/>
          <w:szCs w:val="24"/>
        </w:rPr>
        <w:t xml:space="preserve"> болезней;</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понимать необходимость</w:t>
      </w:r>
      <w:r>
        <w:rPr>
          <w:rFonts w:ascii="Times New Roman" w:hAnsi="Times New Roman"/>
          <w:sz w:val="24"/>
          <w:szCs w:val="24"/>
        </w:rPr>
        <w:t xml:space="preserve"> здорового образа жизни и соблю</w:t>
      </w:r>
      <w:r w:rsidRPr="00B14578">
        <w:rPr>
          <w:rFonts w:ascii="Times New Roman" w:hAnsi="Times New Roman"/>
          <w:sz w:val="24"/>
          <w:szCs w:val="24"/>
        </w:rPr>
        <w:t>дать соответствующие правила;</w:t>
      </w:r>
    </w:p>
    <w:p w:rsidR="005F4C9D"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 xml:space="preserve">правильно вести себя при пожаре, аварии </w:t>
      </w:r>
      <w:proofErr w:type="spellStart"/>
      <w:r w:rsidRPr="00B14578">
        <w:rPr>
          <w:rFonts w:ascii="Times New Roman" w:hAnsi="Times New Roman"/>
          <w:sz w:val="24"/>
          <w:szCs w:val="24"/>
        </w:rPr>
        <w:t>водопровода,утечке</w:t>
      </w:r>
      <w:proofErr w:type="spellEnd"/>
      <w:r w:rsidRPr="00B14578">
        <w:rPr>
          <w:rFonts w:ascii="Times New Roman" w:hAnsi="Times New Roman"/>
          <w:sz w:val="24"/>
          <w:szCs w:val="24"/>
        </w:rPr>
        <w:t xml:space="preserve"> газа;</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соблюдать правила безопа</w:t>
      </w:r>
      <w:r>
        <w:rPr>
          <w:rFonts w:ascii="Times New Roman" w:hAnsi="Times New Roman"/>
          <w:sz w:val="24"/>
          <w:szCs w:val="24"/>
        </w:rPr>
        <w:t>сности на улицах и дорогах, раз</w:t>
      </w:r>
      <w:r w:rsidRPr="00B14578">
        <w:rPr>
          <w:rFonts w:ascii="Times New Roman" w:hAnsi="Times New Roman"/>
          <w:sz w:val="24"/>
          <w:szCs w:val="24"/>
        </w:rPr>
        <w:t>личать дорожные знаки р</w:t>
      </w:r>
      <w:r>
        <w:rPr>
          <w:rFonts w:ascii="Times New Roman" w:hAnsi="Times New Roman"/>
          <w:sz w:val="24"/>
          <w:szCs w:val="24"/>
        </w:rPr>
        <w:t>азных групп, следовать их указа</w:t>
      </w:r>
      <w:r w:rsidRPr="00B14578">
        <w:rPr>
          <w:rFonts w:ascii="Times New Roman" w:hAnsi="Times New Roman"/>
          <w:sz w:val="24"/>
          <w:szCs w:val="24"/>
        </w:rPr>
        <w:t>ниям;</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 xml:space="preserve">понимать, какие места вокруг нас могут быть </w:t>
      </w:r>
      <w:proofErr w:type="spellStart"/>
      <w:r w:rsidRPr="00B14578">
        <w:rPr>
          <w:rFonts w:ascii="Times New Roman" w:hAnsi="Times New Roman"/>
          <w:sz w:val="24"/>
          <w:szCs w:val="24"/>
        </w:rPr>
        <w:t>особенноопасны</w:t>
      </w:r>
      <w:proofErr w:type="spellEnd"/>
      <w:r w:rsidRPr="00B14578">
        <w:rPr>
          <w:rFonts w:ascii="Times New Roman" w:hAnsi="Times New Roman"/>
          <w:sz w:val="24"/>
          <w:szCs w:val="24"/>
        </w:rPr>
        <w:t>, предвидеть скрытую опасность и избегать её;</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соблюдать правила безопасного поведения в природе;</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понимать, что такое эк</w:t>
      </w:r>
      <w:r>
        <w:rPr>
          <w:rFonts w:ascii="Times New Roman" w:hAnsi="Times New Roman"/>
          <w:sz w:val="24"/>
          <w:szCs w:val="24"/>
        </w:rPr>
        <w:t>ологическая безопасность, соблю</w:t>
      </w:r>
      <w:r w:rsidRPr="00B14578">
        <w:rPr>
          <w:rFonts w:ascii="Times New Roman" w:hAnsi="Times New Roman"/>
          <w:sz w:val="24"/>
          <w:szCs w:val="24"/>
        </w:rPr>
        <w:t xml:space="preserve">дать правила экологической безопасности в </w:t>
      </w:r>
      <w:proofErr w:type="spellStart"/>
      <w:r w:rsidRPr="00B14578">
        <w:rPr>
          <w:rFonts w:ascii="Times New Roman" w:hAnsi="Times New Roman"/>
          <w:sz w:val="24"/>
          <w:szCs w:val="24"/>
        </w:rPr>
        <w:t>повседневнойжизни</w:t>
      </w:r>
      <w:proofErr w:type="spellEnd"/>
      <w:r w:rsidRPr="00B14578">
        <w:rPr>
          <w:rFonts w:ascii="Times New Roman" w:hAnsi="Times New Roman"/>
          <w:sz w:val="24"/>
          <w:szCs w:val="24"/>
        </w:rPr>
        <w:t>;</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раскрывать роль экономики в нашей жизни;</w:t>
      </w:r>
    </w:p>
    <w:p w:rsidR="005F4C9D"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 xml:space="preserve">осознавать значение природных богатств в </w:t>
      </w:r>
      <w:proofErr w:type="spellStart"/>
      <w:r w:rsidRPr="00B14578">
        <w:rPr>
          <w:rFonts w:ascii="Times New Roman" w:hAnsi="Times New Roman"/>
          <w:sz w:val="24"/>
          <w:szCs w:val="24"/>
        </w:rPr>
        <w:t>хозяйственнойдеятельности</w:t>
      </w:r>
      <w:proofErr w:type="spellEnd"/>
      <w:r w:rsidRPr="00B14578">
        <w:rPr>
          <w:rFonts w:ascii="Times New Roman" w:hAnsi="Times New Roman"/>
          <w:sz w:val="24"/>
          <w:szCs w:val="24"/>
        </w:rPr>
        <w:t xml:space="preserve"> человека,</w:t>
      </w:r>
      <w:r>
        <w:rPr>
          <w:rFonts w:ascii="Times New Roman" w:hAnsi="Times New Roman"/>
          <w:sz w:val="24"/>
          <w:szCs w:val="24"/>
        </w:rPr>
        <w:t xml:space="preserve"> необходимость бережного отноше</w:t>
      </w:r>
      <w:r w:rsidRPr="00B14578">
        <w:rPr>
          <w:rFonts w:ascii="Times New Roman" w:hAnsi="Times New Roman"/>
          <w:sz w:val="24"/>
          <w:szCs w:val="24"/>
        </w:rPr>
        <w:t>ния к природным богатствам;</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 xml:space="preserve">различать отрасли экономики, обнаруживать </w:t>
      </w:r>
      <w:proofErr w:type="spellStart"/>
      <w:r w:rsidRPr="00B14578">
        <w:rPr>
          <w:rFonts w:ascii="Times New Roman" w:hAnsi="Times New Roman"/>
          <w:sz w:val="24"/>
          <w:szCs w:val="24"/>
        </w:rPr>
        <w:t>взаимосвязимежду</w:t>
      </w:r>
      <w:proofErr w:type="spellEnd"/>
      <w:r w:rsidRPr="00B14578">
        <w:rPr>
          <w:rFonts w:ascii="Times New Roman" w:hAnsi="Times New Roman"/>
          <w:sz w:val="24"/>
          <w:szCs w:val="24"/>
        </w:rPr>
        <w:t xml:space="preserve"> ними;</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понимать роль денег в эк</w:t>
      </w:r>
      <w:r>
        <w:rPr>
          <w:rFonts w:ascii="Times New Roman" w:hAnsi="Times New Roman"/>
          <w:sz w:val="24"/>
          <w:szCs w:val="24"/>
        </w:rPr>
        <w:t>ономике, различать денежные еди</w:t>
      </w:r>
      <w:r w:rsidRPr="00B14578">
        <w:rPr>
          <w:rFonts w:ascii="Times New Roman" w:hAnsi="Times New Roman"/>
          <w:sz w:val="24"/>
          <w:szCs w:val="24"/>
        </w:rPr>
        <w:t>ницы некоторых стран;</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 xml:space="preserve">объяснять, что такое государственный бюджет, </w:t>
      </w:r>
      <w:proofErr w:type="spellStart"/>
      <w:r w:rsidRPr="00B14578">
        <w:rPr>
          <w:rFonts w:ascii="Times New Roman" w:hAnsi="Times New Roman"/>
          <w:sz w:val="24"/>
          <w:szCs w:val="24"/>
        </w:rPr>
        <w:t>осознаватьнеобходимость</w:t>
      </w:r>
      <w:proofErr w:type="spellEnd"/>
      <w:r w:rsidRPr="00B14578">
        <w:rPr>
          <w:rFonts w:ascii="Times New Roman" w:hAnsi="Times New Roman"/>
          <w:sz w:val="24"/>
          <w:szCs w:val="24"/>
        </w:rPr>
        <w:t xml:space="preserve"> уплаты налогов гражданами страны;</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понимать, как ведётся хозяйство семьи;</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обнаруживать связи между экономи</w:t>
      </w:r>
      <w:r>
        <w:rPr>
          <w:rFonts w:ascii="Times New Roman" w:hAnsi="Times New Roman"/>
          <w:sz w:val="24"/>
          <w:szCs w:val="24"/>
        </w:rPr>
        <w:t>кой и экологией, стро</w:t>
      </w:r>
      <w:r w:rsidRPr="00B14578">
        <w:rPr>
          <w:rFonts w:ascii="Times New Roman" w:hAnsi="Times New Roman"/>
          <w:sz w:val="24"/>
          <w:szCs w:val="24"/>
        </w:rPr>
        <w:t>ить простейшие экологические прогнозы;</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 xml:space="preserve">рассказывать по карте о различных странах, дополнять </w:t>
      </w:r>
      <w:proofErr w:type="spellStart"/>
      <w:r w:rsidRPr="00B14578">
        <w:rPr>
          <w:rFonts w:ascii="Times New Roman" w:hAnsi="Times New Roman"/>
          <w:sz w:val="24"/>
          <w:szCs w:val="24"/>
        </w:rPr>
        <w:t>этисведения</w:t>
      </w:r>
      <w:proofErr w:type="spellEnd"/>
      <w:r w:rsidRPr="00B14578">
        <w:rPr>
          <w:rFonts w:ascii="Times New Roman" w:hAnsi="Times New Roman"/>
          <w:sz w:val="24"/>
          <w:szCs w:val="24"/>
        </w:rPr>
        <w:t xml:space="preserve"> информацией из других источников (</w:t>
      </w:r>
      <w:proofErr w:type="spellStart"/>
      <w:r w:rsidRPr="00B14578">
        <w:rPr>
          <w:rFonts w:ascii="Times New Roman" w:hAnsi="Times New Roman"/>
          <w:sz w:val="24"/>
          <w:szCs w:val="24"/>
        </w:rPr>
        <w:t>таблица,текст</w:t>
      </w:r>
      <w:proofErr w:type="spellEnd"/>
      <w:r w:rsidRPr="00B14578">
        <w:rPr>
          <w:rFonts w:ascii="Times New Roman" w:hAnsi="Times New Roman"/>
          <w:sz w:val="24"/>
          <w:szCs w:val="24"/>
        </w:rPr>
        <w:t xml:space="preserve"> и иллюстрации учебника);</w:t>
      </w:r>
    </w:p>
    <w:p w:rsidR="005F4C9D" w:rsidRPr="00B14578"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lastRenderedPageBreak/>
        <w:t xml:space="preserve">приводить примеры достопримечательностей разных </w:t>
      </w:r>
      <w:proofErr w:type="spellStart"/>
      <w:r w:rsidRPr="00B14578">
        <w:rPr>
          <w:rFonts w:ascii="Times New Roman" w:hAnsi="Times New Roman"/>
          <w:sz w:val="24"/>
          <w:szCs w:val="24"/>
        </w:rPr>
        <w:t>стран,ценить</w:t>
      </w:r>
      <w:proofErr w:type="spellEnd"/>
      <w:r w:rsidRPr="00B14578">
        <w:rPr>
          <w:rFonts w:ascii="Times New Roman" w:hAnsi="Times New Roman"/>
          <w:sz w:val="24"/>
          <w:szCs w:val="24"/>
        </w:rPr>
        <w:t xml:space="preserve"> уважительные, добрососедские отношения </w:t>
      </w:r>
      <w:proofErr w:type="spellStart"/>
      <w:r w:rsidRPr="00B14578">
        <w:rPr>
          <w:rFonts w:ascii="Times New Roman" w:hAnsi="Times New Roman"/>
          <w:sz w:val="24"/>
          <w:szCs w:val="24"/>
        </w:rPr>
        <w:t>междустранами</w:t>
      </w:r>
      <w:proofErr w:type="spellEnd"/>
      <w:r w:rsidRPr="00B14578">
        <w:rPr>
          <w:rFonts w:ascii="Times New Roman" w:hAnsi="Times New Roman"/>
          <w:sz w:val="24"/>
          <w:szCs w:val="24"/>
        </w:rPr>
        <w:t xml:space="preserve"> и народами;</w:t>
      </w:r>
    </w:p>
    <w:p w:rsidR="005F4C9D" w:rsidRDefault="005F4C9D" w:rsidP="00F36F5B">
      <w:pPr>
        <w:pStyle w:val="ad"/>
        <w:numPr>
          <w:ilvl w:val="0"/>
          <w:numId w:val="32"/>
        </w:numPr>
        <w:rPr>
          <w:rFonts w:ascii="Times New Roman" w:hAnsi="Times New Roman"/>
          <w:sz w:val="24"/>
          <w:szCs w:val="24"/>
        </w:rPr>
      </w:pPr>
      <w:r w:rsidRPr="00B14578">
        <w:rPr>
          <w:rFonts w:ascii="Times New Roman" w:hAnsi="Times New Roman"/>
          <w:sz w:val="24"/>
          <w:szCs w:val="24"/>
        </w:rPr>
        <w:t>использовать различные</w:t>
      </w:r>
      <w:r>
        <w:rPr>
          <w:rFonts w:ascii="Times New Roman" w:hAnsi="Times New Roman"/>
          <w:sz w:val="24"/>
          <w:szCs w:val="24"/>
        </w:rPr>
        <w:t xml:space="preserve"> справочные издания, детскую ли</w:t>
      </w:r>
      <w:r w:rsidRPr="00B14578">
        <w:rPr>
          <w:rFonts w:ascii="Times New Roman" w:hAnsi="Times New Roman"/>
          <w:sz w:val="24"/>
          <w:szCs w:val="24"/>
        </w:rPr>
        <w:t>тературу для поиска информации о человеке и обществе.</w:t>
      </w:r>
    </w:p>
    <w:p w:rsidR="005F4C9D" w:rsidRDefault="005F4C9D" w:rsidP="00F36F5B">
      <w:pPr>
        <w:pStyle w:val="ad"/>
        <w:rPr>
          <w:rFonts w:ascii="Times New Roman" w:hAnsi="Times New Roman"/>
          <w:sz w:val="24"/>
          <w:szCs w:val="24"/>
        </w:rPr>
      </w:pPr>
    </w:p>
    <w:p w:rsidR="005F4C9D" w:rsidRDefault="005F4C9D" w:rsidP="00F36F5B">
      <w:pPr>
        <w:spacing w:after="0" w:line="240" w:lineRule="auto"/>
        <w:ind w:firstLine="567"/>
        <w:jc w:val="center"/>
        <w:rPr>
          <w:rFonts w:ascii="Times New Roman" w:hAnsi="Times New Roman"/>
          <w:b/>
          <w:sz w:val="24"/>
          <w:szCs w:val="24"/>
        </w:rPr>
      </w:pPr>
      <w:r w:rsidRPr="00C0303A">
        <w:rPr>
          <w:rFonts w:ascii="Times New Roman" w:hAnsi="Times New Roman"/>
          <w:b/>
          <w:sz w:val="24"/>
          <w:szCs w:val="24"/>
        </w:rPr>
        <w:t xml:space="preserve"> </w:t>
      </w:r>
      <w:r>
        <w:rPr>
          <w:rFonts w:ascii="Times New Roman" w:hAnsi="Times New Roman"/>
          <w:b/>
          <w:sz w:val="24"/>
          <w:szCs w:val="24"/>
        </w:rPr>
        <w:t>Английский язык</w:t>
      </w:r>
    </w:p>
    <w:p w:rsidR="005F4C9D" w:rsidRPr="00C0303A" w:rsidRDefault="005F4C9D" w:rsidP="00F36F5B">
      <w:pPr>
        <w:spacing w:after="0"/>
        <w:ind w:firstLine="567"/>
        <w:jc w:val="center"/>
        <w:rPr>
          <w:rFonts w:ascii="Times New Roman" w:hAnsi="Times New Roman"/>
          <w:b/>
          <w:sz w:val="24"/>
          <w:szCs w:val="24"/>
        </w:rPr>
      </w:pPr>
      <w:r w:rsidRPr="00C0303A">
        <w:rPr>
          <w:rFonts w:ascii="Times New Roman" w:hAnsi="Times New Roman"/>
          <w:b/>
          <w:sz w:val="24"/>
          <w:szCs w:val="24"/>
        </w:rPr>
        <w:t>Цели и задачи программы</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Основные цели и задачи обучения английскому языку (АЯ) в начальной школе направлено на формирование у учащихся:</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народов;</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основ активной жизненной позиции. Младшие школьники будут иметь возможность обсуждать актуальные события из жизни, свои собственные поступки и поступки своих сверстников, выражать свое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xml:space="preserve">- элементарной коммуникативной компетенции, т.е.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rsidRPr="00C0303A">
        <w:rPr>
          <w:rFonts w:ascii="Times New Roman" w:hAnsi="Times New Roman"/>
          <w:sz w:val="24"/>
          <w:szCs w:val="24"/>
        </w:rPr>
        <w:t>аудирование</w:t>
      </w:r>
      <w:proofErr w:type="spellEnd"/>
      <w:r w:rsidRPr="00C0303A">
        <w:rPr>
          <w:rFonts w:ascii="Times New Roman" w:hAnsi="Times New Roman"/>
          <w:sz w:val="24"/>
          <w:szCs w:val="24"/>
        </w:rPr>
        <w:t>)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уважительного отношения к чужой (иной) культуре через знакомство с детским пластом культуры страны (стран) изучаемого языка;</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более глубокого осознания особенностей культуры своего народа;</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xml:space="preserve">- способности представлять в элементарной форме на АЯ родную культуру в письменной и устной формах общения; </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положительной мотивации и устойчивого учебно-познавательного интереса к предмету «иностранный язык».</w:t>
      </w:r>
    </w:p>
    <w:p w:rsidR="005F4C9D" w:rsidRPr="00C0303A" w:rsidRDefault="005F4C9D" w:rsidP="00F36F5B">
      <w:pPr>
        <w:spacing w:after="0"/>
        <w:ind w:firstLine="567"/>
        <w:jc w:val="both"/>
        <w:rPr>
          <w:rFonts w:ascii="Times New Roman" w:hAnsi="Times New Roman"/>
          <w:b/>
          <w:i/>
          <w:sz w:val="24"/>
          <w:szCs w:val="24"/>
        </w:rPr>
      </w:pPr>
    </w:p>
    <w:p w:rsidR="005F4C9D" w:rsidRDefault="005F4C9D" w:rsidP="00F36F5B">
      <w:pPr>
        <w:spacing w:after="0" w:line="240" w:lineRule="auto"/>
        <w:ind w:firstLine="567"/>
        <w:jc w:val="center"/>
        <w:rPr>
          <w:rFonts w:ascii="Times New Roman" w:hAnsi="Times New Roman"/>
          <w:b/>
          <w:sz w:val="24"/>
          <w:szCs w:val="24"/>
        </w:rPr>
      </w:pPr>
    </w:p>
    <w:p w:rsidR="005F4C9D" w:rsidRPr="00C0303A" w:rsidRDefault="005F4C9D" w:rsidP="00F36F5B">
      <w:pPr>
        <w:spacing w:after="0" w:line="240" w:lineRule="auto"/>
        <w:ind w:firstLine="567"/>
        <w:jc w:val="center"/>
        <w:rPr>
          <w:rFonts w:ascii="Times New Roman" w:hAnsi="Times New Roman"/>
          <w:b/>
          <w:sz w:val="24"/>
          <w:szCs w:val="24"/>
        </w:rPr>
      </w:pPr>
      <w:r w:rsidRPr="00C0303A">
        <w:rPr>
          <w:rFonts w:ascii="Times New Roman" w:hAnsi="Times New Roman"/>
          <w:b/>
          <w:sz w:val="24"/>
          <w:szCs w:val="24"/>
        </w:rPr>
        <w:t>Планируемые результаты освоения предмета</w:t>
      </w:r>
    </w:p>
    <w:p w:rsidR="005F4C9D" w:rsidRPr="00C0303A" w:rsidRDefault="005F4C9D" w:rsidP="00F36F5B">
      <w:pPr>
        <w:spacing w:after="0" w:line="240" w:lineRule="auto"/>
        <w:ind w:firstLine="567"/>
        <w:jc w:val="center"/>
        <w:rPr>
          <w:rFonts w:ascii="Times New Roman" w:hAnsi="Times New Roman"/>
          <w:b/>
          <w:sz w:val="24"/>
          <w:szCs w:val="24"/>
        </w:rPr>
      </w:pPr>
    </w:p>
    <w:p w:rsidR="005F4C9D" w:rsidRPr="00C0303A" w:rsidRDefault="005F4C9D" w:rsidP="00F36F5B">
      <w:pPr>
        <w:spacing w:after="0" w:line="240" w:lineRule="auto"/>
        <w:jc w:val="both"/>
        <w:rPr>
          <w:rFonts w:ascii="Times New Roman" w:hAnsi="Times New Roman"/>
          <w:color w:val="000000"/>
          <w:sz w:val="24"/>
          <w:szCs w:val="24"/>
        </w:rPr>
      </w:pPr>
      <w:r w:rsidRPr="00C0303A">
        <w:rPr>
          <w:rFonts w:ascii="Times New Roman" w:hAnsi="Times New Roman"/>
          <w:color w:val="000000"/>
          <w:sz w:val="24"/>
          <w:szCs w:val="24"/>
        </w:rPr>
        <w:t xml:space="preserve">      При изучении английского языка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w:t>
      </w:r>
      <w:r w:rsidRPr="00C0303A">
        <w:rPr>
          <w:rFonts w:ascii="Times New Roman" w:hAnsi="Times New Roman"/>
          <w:color w:val="000000"/>
          <w:sz w:val="24"/>
          <w:szCs w:val="24"/>
        </w:rPr>
        <w:lastRenderedPageBreak/>
        <w:t>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w:t>
      </w:r>
    </w:p>
    <w:p w:rsidR="005F4C9D" w:rsidRPr="00C0303A" w:rsidRDefault="005F4C9D" w:rsidP="00F36F5B">
      <w:pPr>
        <w:spacing w:after="0" w:line="240" w:lineRule="auto"/>
        <w:ind w:firstLine="567"/>
        <w:jc w:val="both"/>
        <w:rPr>
          <w:rFonts w:ascii="Times New Roman" w:hAnsi="Times New Roman"/>
          <w:sz w:val="24"/>
          <w:szCs w:val="24"/>
        </w:rPr>
      </w:pPr>
    </w:p>
    <w:p w:rsidR="005F4C9D" w:rsidRPr="00C0303A" w:rsidRDefault="005F4C9D" w:rsidP="00F36F5B">
      <w:pPr>
        <w:spacing w:after="0"/>
        <w:ind w:firstLine="709"/>
        <w:jc w:val="center"/>
        <w:rPr>
          <w:rFonts w:ascii="Times New Roman" w:hAnsi="Times New Roman"/>
          <w:b/>
          <w:i/>
          <w:sz w:val="24"/>
          <w:szCs w:val="24"/>
        </w:rPr>
      </w:pPr>
      <w:r w:rsidRPr="00C0303A">
        <w:rPr>
          <w:rFonts w:ascii="Times New Roman" w:hAnsi="Times New Roman"/>
          <w:b/>
          <w:sz w:val="24"/>
          <w:szCs w:val="24"/>
        </w:rPr>
        <w:t>Личностные результаты</w:t>
      </w:r>
    </w:p>
    <w:p w:rsidR="005F4C9D" w:rsidRPr="00C0303A" w:rsidRDefault="005F4C9D" w:rsidP="00F36F5B">
      <w:pPr>
        <w:spacing w:after="0"/>
        <w:ind w:firstLine="709"/>
        <w:jc w:val="both"/>
        <w:rPr>
          <w:rFonts w:ascii="Times New Roman" w:hAnsi="Times New Roman"/>
          <w:bCs/>
          <w:sz w:val="24"/>
          <w:szCs w:val="24"/>
        </w:rPr>
      </w:pPr>
      <w:r w:rsidRPr="00C0303A">
        <w:rPr>
          <w:rFonts w:ascii="Times New Roman" w:hAnsi="Times New Roman"/>
          <w:bCs/>
          <w:sz w:val="24"/>
          <w:szCs w:val="24"/>
        </w:rPr>
        <w:t xml:space="preserve">В процессе воспитания у выпускника начальной школы будут достигнуты определенные </w:t>
      </w:r>
      <w:r w:rsidRPr="00C0303A">
        <w:rPr>
          <w:rFonts w:ascii="Times New Roman" w:hAnsi="Times New Roman"/>
          <w:b/>
          <w:bCs/>
          <w:sz w:val="24"/>
          <w:szCs w:val="24"/>
        </w:rPr>
        <w:t>личностные</w:t>
      </w:r>
      <w:r w:rsidRPr="00C0303A">
        <w:rPr>
          <w:rFonts w:ascii="Times New Roman" w:hAnsi="Times New Roman"/>
          <w:bCs/>
          <w:sz w:val="24"/>
          <w:szCs w:val="24"/>
        </w:rPr>
        <w:t xml:space="preserve"> результаты</w:t>
      </w:r>
      <w:r w:rsidRPr="00C0303A">
        <w:rPr>
          <w:rFonts w:ascii="Times New Roman" w:hAnsi="Times New Roman"/>
          <w:sz w:val="24"/>
          <w:szCs w:val="24"/>
        </w:rPr>
        <w:t xml:space="preserve"> освоения учебного предмета «Иностранный язык» в начальной школе.</w:t>
      </w:r>
    </w:p>
    <w:p w:rsidR="005F4C9D" w:rsidRPr="00C0303A" w:rsidRDefault="005F4C9D" w:rsidP="00F36F5B">
      <w:pPr>
        <w:spacing w:after="0"/>
        <w:ind w:firstLine="709"/>
        <w:jc w:val="both"/>
        <w:rPr>
          <w:rFonts w:ascii="Times New Roman" w:hAnsi="Times New Roman"/>
          <w:sz w:val="24"/>
          <w:szCs w:val="24"/>
        </w:rPr>
      </w:pPr>
      <w:r w:rsidRPr="00C0303A">
        <w:rPr>
          <w:rFonts w:ascii="Times New Roman" w:hAnsi="Times New Roman"/>
          <w:sz w:val="24"/>
          <w:szCs w:val="24"/>
        </w:rPr>
        <w:t>1. Воспитание гражданственности, патриотизма, уважения к правам, свободам и обязанностям человека.</w:t>
      </w:r>
    </w:p>
    <w:p w:rsidR="005F4C9D" w:rsidRPr="00C0303A" w:rsidRDefault="005F4C9D" w:rsidP="00F36F5B">
      <w:pPr>
        <w:spacing w:after="0"/>
        <w:ind w:firstLine="709"/>
        <w:jc w:val="both"/>
        <w:rPr>
          <w:rFonts w:ascii="Times New Roman" w:hAnsi="Times New Roman"/>
          <w:sz w:val="24"/>
          <w:szCs w:val="24"/>
        </w:rPr>
      </w:pPr>
      <w:r w:rsidRPr="00C0303A">
        <w:rPr>
          <w:rFonts w:ascii="Times New Roman" w:hAnsi="Times New Roman"/>
          <w:b/>
          <w:sz w:val="24"/>
          <w:szCs w:val="24"/>
        </w:rPr>
        <w:t xml:space="preserve">2. </w:t>
      </w:r>
      <w:r w:rsidRPr="00C0303A">
        <w:rPr>
          <w:rFonts w:ascii="Times New Roman" w:hAnsi="Times New Roman"/>
          <w:sz w:val="24"/>
          <w:szCs w:val="24"/>
        </w:rPr>
        <w:t>Воспитание нравственных чувств и этического сознания.</w:t>
      </w:r>
    </w:p>
    <w:p w:rsidR="005F4C9D" w:rsidRPr="00C0303A" w:rsidRDefault="005F4C9D" w:rsidP="00F36F5B">
      <w:pPr>
        <w:spacing w:after="0"/>
        <w:ind w:firstLine="709"/>
        <w:jc w:val="both"/>
        <w:rPr>
          <w:rFonts w:ascii="Times New Roman" w:hAnsi="Times New Roman"/>
          <w:sz w:val="24"/>
          <w:szCs w:val="24"/>
        </w:rPr>
      </w:pPr>
      <w:r w:rsidRPr="00C0303A">
        <w:rPr>
          <w:rFonts w:ascii="Times New Roman" w:hAnsi="Times New Roman"/>
          <w:sz w:val="24"/>
          <w:szCs w:val="24"/>
        </w:rPr>
        <w:t xml:space="preserve">3. Воспитание уважения к культуре народов англоязычных стран. </w:t>
      </w:r>
    </w:p>
    <w:p w:rsidR="005F4C9D" w:rsidRPr="00C0303A" w:rsidRDefault="005F4C9D" w:rsidP="00F36F5B">
      <w:pPr>
        <w:widowControl w:val="0"/>
        <w:spacing w:after="0"/>
        <w:ind w:firstLine="709"/>
        <w:jc w:val="both"/>
        <w:rPr>
          <w:rFonts w:ascii="Times New Roman" w:hAnsi="Times New Roman"/>
          <w:sz w:val="24"/>
          <w:szCs w:val="24"/>
        </w:rPr>
      </w:pPr>
      <w:r w:rsidRPr="00C0303A">
        <w:rPr>
          <w:rFonts w:ascii="Times New Roman" w:hAnsi="Times New Roman"/>
          <w:sz w:val="24"/>
          <w:szCs w:val="24"/>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5F4C9D" w:rsidRPr="00C0303A" w:rsidRDefault="005F4C9D" w:rsidP="00F36F5B">
      <w:pPr>
        <w:spacing w:after="0"/>
        <w:ind w:firstLine="709"/>
        <w:jc w:val="both"/>
        <w:rPr>
          <w:rFonts w:ascii="Times New Roman" w:hAnsi="Times New Roman"/>
          <w:sz w:val="24"/>
          <w:szCs w:val="24"/>
        </w:rPr>
      </w:pPr>
      <w:r w:rsidRPr="00C0303A">
        <w:rPr>
          <w:rFonts w:ascii="Times New Roman" w:hAnsi="Times New Roman"/>
          <w:sz w:val="24"/>
          <w:szCs w:val="24"/>
        </w:rPr>
        <w:t>5. Воспитание трудолюбия, творческого отношения к учению, труду, жизни.</w:t>
      </w:r>
    </w:p>
    <w:p w:rsidR="005F4C9D" w:rsidRPr="00C0303A" w:rsidRDefault="005F4C9D" w:rsidP="00F36F5B">
      <w:pPr>
        <w:spacing w:after="0"/>
        <w:ind w:firstLine="709"/>
        <w:jc w:val="both"/>
        <w:rPr>
          <w:rFonts w:ascii="Times New Roman" w:hAnsi="Times New Roman"/>
          <w:sz w:val="24"/>
          <w:szCs w:val="24"/>
        </w:rPr>
      </w:pPr>
      <w:r w:rsidRPr="00C0303A">
        <w:rPr>
          <w:rFonts w:ascii="Times New Roman" w:hAnsi="Times New Roman"/>
          <w:sz w:val="24"/>
          <w:szCs w:val="24"/>
        </w:rPr>
        <w:t>6. Формирование ценностного отношения к здоровью и здоровому образу жизни.</w:t>
      </w:r>
    </w:p>
    <w:p w:rsidR="005F4C9D" w:rsidRPr="00C0303A" w:rsidRDefault="005F4C9D" w:rsidP="00F36F5B">
      <w:pPr>
        <w:spacing w:after="0"/>
        <w:ind w:firstLine="709"/>
        <w:jc w:val="both"/>
        <w:rPr>
          <w:rFonts w:ascii="Times New Roman" w:hAnsi="Times New Roman"/>
          <w:sz w:val="24"/>
          <w:szCs w:val="24"/>
        </w:rPr>
      </w:pPr>
      <w:r w:rsidRPr="00C0303A">
        <w:rPr>
          <w:rFonts w:ascii="Times New Roman" w:hAnsi="Times New Roman"/>
          <w:sz w:val="24"/>
          <w:szCs w:val="24"/>
        </w:rPr>
        <w:t>7. Воспитание ценностного отношения к природе, окружающей среде (экологическое воспитание).</w:t>
      </w:r>
    </w:p>
    <w:p w:rsidR="005F4C9D" w:rsidRPr="00C0303A" w:rsidRDefault="005F4C9D" w:rsidP="00F36F5B">
      <w:pPr>
        <w:spacing w:after="0"/>
        <w:ind w:firstLine="709"/>
        <w:jc w:val="center"/>
        <w:rPr>
          <w:rFonts w:ascii="Times New Roman" w:hAnsi="Times New Roman"/>
          <w:b/>
          <w:sz w:val="24"/>
          <w:szCs w:val="24"/>
        </w:rPr>
      </w:pPr>
      <w:proofErr w:type="spellStart"/>
      <w:r w:rsidRPr="00C0303A">
        <w:rPr>
          <w:rFonts w:ascii="Times New Roman" w:hAnsi="Times New Roman"/>
          <w:b/>
          <w:sz w:val="24"/>
          <w:szCs w:val="24"/>
        </w:rPr>
        <w:t>Метапредметные</w:t>
      </w:r>
      <w:proofErr w:type="spellEnd"/>
      <w:r w:rsidRPr="00C0303A">
        <w:rPr>
          <w:rFonts w:ascii="Times New Roman" w:hAnsi="Times New Roman"/>
          <w:b/>
          <w:sz w:val="24"/>
          <w:szCs w:val="24"/>
        </w:rPr>
        <w:t xml:space="preserve"> результаты</w:t>
      </w:r>
    </w:p>
    <w:p w:rsidR="005F4C9D" w:rsidRPr="00C0303A" w:rsidRDefault="005F4C9D" w:rsidP="00F36F5B">
      <w:pPr>
        <w:spacing w:after="0"/>
        <w:ind w:firstLine="567"/>
        <w:jc w:val="both"/>
        <w:rPr>
          <w:rFonts w:ascii="Times New Roman" w:hAnsi="Times New Roman"/>
          <w:bCs/>
          <w:sz w:val="24"/>
          <w:szCs w:val="24"/>
        </w:rPr>
      </w:pPr>
      <w:proofErr w:type="spellStart"/>
      <w:r w:rsidRPr="00C0303A">
        <w:rPr>
          <w:rFonts w:ascii="Times New Roman" w:hAnsi="Times New Roman"/>
          <w:bCs/>
          <w:sz w:val="24"/>
          <w:szCs w:val="24"/>
        </w:rPr>
        <w:t>Метапредметные</w:t>
      </w:r>
      <w:proofErr w:type="spellEnd"/>
      <w:r w:rsidRPr="00C0303A">
        <w:rPr>
          <w:rFonts w:ascii="Times New Roman" w:hAnsi="Times New Roman"/>
          <w:bCs/>
          <w:sz w:val="24"/>
          <w:szCs w:val="24"/>
        </w:rPr>
        <w:t xml:space="preserve"> результаты в данном курсе развиваются главным образом благодаря развивающему аспекту иноязычного образования</w:t>
      </w:r>
      <w:r w:rsidRPr="00C0303A">
        <w:rPr>
          <w:rFonts w:ascii="Times New Roman" w:hAnsi="Times New Roman"/>
          <w:sz w:val="24"/>
          <w:szCs w:val="24"/>
        </w:rPr>
        <w:t>.</w:t>
      </w:r>
    </w:p>
    <w:p w:rsidR="005F4C9D" w:rsidRPr="00C0303A" w:rsidRDefault="005F4C9D" w:rsidP="00F36F5B">
      <w:pPr>
        <w:spacing w:after="0"/>
        <w:ind w:firstLine="567"/>
        <w:jc w:val="both"/>
        <w:rPr>
          <w:rFonts w:ascii="Times New Roman" w:hAnsi="Times New Roman"/>
          <w:bCs/>
          <w:sz w:val="24"/>
          <w:szCs w:val="24"/>
        </w:rPr>
      </w:pPr>
      <w:r w:rsidRPr="00C0303A">
        <w:rPr>
          <w:rFonts w:ascii="Times New Roman" w:hAnsi="Times New Roman"/>
          <w:bCs/>
          <w:sz w:val="24"/>
          <w:szCs w:val="24"/>
        </w:rPr>
        <w:t>У младших школьников будут развиты:</w:t>
      </w:r>
    </w:p>
    <w:p w:rsidR="005F4C9D" w:rsidRPr="00C0303A" w:rsidRDefault="005F4C9D" w:rsidP="00F36F5B">
      <w:pPr>
        <w:spacing w:after="0"/>
        <w:ind w:firstLine="567"/>
        <w:jc w:val="both"/>
        <w:rPr>
          <w:rFonts w:ascii="Times New Roman" w:hAnsi="Times New Roman"/>
          <w:b/>
          <w:bCs/>
          <w:sz w:val="24"/>
          <w:szCs w:val="24"/>
        </w:rPr>
      </w:pPr>
      <w:r w:rsidRPr="00C0303A">
        <w:rPr>
          <w:rFonts w:ascii="Times New Roman" w:hAnsi="Times New Roman"/>
          <w:b/>
          <w:bCs/>
          <w:sz w:val="24"/>
          <w:szCs w:val="24"/>
        </w:rPr>
        <w:t>1. положительное отношение к предмету и мотивация к дальнейшему овладению ИЯ;</w:t>
      </w:r>
    </w:p>
    <w:p w:rsidR="005F4C9D" w:rsidRPr="00C0303A" w:rsidRDefault="005F4C9D" w:rsidP="00F36F5B">
      <w:pPr>
        <w:spacing w:after="0"/>
        <w:ind w:firstLine="567"/>
        <w:jc w:val="both"/>
        <w:rPr>
          <w:rFonts w:ascii="Times New Roman" w:hAnsi="Times New Roman"/>
          <w:bCs/>
          <w:sz w:val="24"/>
          <w:szCs w:val="24"/>
        </w:rPr>
      </w:pPr>
      <w:r w:rsidRPr="00C0303A">
        <w:rPr>
          <w:rFonts w:ascii="Times New Roman" w:hAnsi="Times New Roman"/>
          <w:bCs/>
          <w:sz w:val="24"/>
          <w:szCs w:val="24"/>
        </w:rPr>
        <w:t xml:space="preserve">- элементарное представление </w:t>
      </w:r>
      <w:proofErr w:type="spellStart"/>
      <w:r w:rsidRPr="00C0303A">
        <w:rPr>
          <w:rFonts w:ascii="Times New Roman" w:hAnsi="Times New Roman"/>
          <w:bCs/>
          <w:sz w:val="24"/>
          <w:szCs w:val="24"/>
        </w:rPr>
        <w:t>оИЯ</w:t>
      </w:r>
      <w:proofErr w:type="spellEnd"/>
      <w:r w:rsidRPr="00C0303A">
        <w:rPr>
          <w:rFonts w:ascii="Times New Roman" w:hAnsi="Times New Roman"/>
          <w:bCs/>
          <w:sz w:val="24"/>
          <w:szCs w:val="24"/>
        </w:rPr>
        <w:t xml:space="preserve"> как средстве познания мира и других культур;</w:t>
      </w:r>
    </w:p>
    <w:p w:rsidR="005F4C9D" w:rsidRPr="00C0303A" w:rsidRDefault="005F4C9D" w:rsidP="00F36F5B">
      <w:pPr>
        <w:spacing w:after="0"/>
        <w:ind w:firstLine="567"/>
        <w:jc w:val="both"/>
        <w:rPr>
          <w:rFonts w:ascii="Times New Roman" w:hAnsi="Times New Roman"/>
          <w:bCs/>
          <w:sz w:val="24"/>
          <w:szCs w:val="24"/>
        </w:rPr>
      </w:pPr>
      <w:r w:rsidRPr="00C0303A">
        <w:rPr>
          <w:rFonts w:ascii="Times New Roman" w:hAnsi="Times New Roman"/>
          <w:bCs/>
          <w:sz w:val="24"/>
          <w:szCs w:val="24"/>
        </w:rPr>
        <w:t>- первоначальный опыт межкультурного общения;</w:t>
      </w:r>
    </w:p>
    <w:p w:rsidR="005F4C9D" w:rsidRPr="00C0303A" w:rsidRDefault="005F4C9D" w:rsidP="00F36F5B">
      <w:pPr>
        <w:spacing w:after="0"/>
        <w:ind w:firstLine="567"/>
        <w:jc w:val="both"/>
        <w:rPr>
          <w:rFonts w:ascii="Times New Roman" w:hAnsi="Times New Roman"/>
          <w:bCs/>
          <w:sz w:val="24"/>
          <w:szCs w:val="24"/>
        </w:rPr>
      </w:pPr>
      <w:r w:rsidRPr="00C0303A">
        <w:rPr>
          <w:rFonts w:ascii="Times New Roman" w:hAnsi="Times New Roman"/>
          <w:bCs/>
          <w:sz w:val="24"/>
          <w:szCs w:val="24"/>
        </w:rPr>
        <w:t>- познавательный интерес и личностный смысл изучения ИЯ.</w:t>
      </w:r>
    </w:p>
    <w:p w:rsidR="005F4C9D" w:rsidRPr="00C0303A" w:rsidRDefault="005F4C9D" w:rsidP="00F36F5B">
      <w:pPr>
        <w:spacing w:after="0"/>
        <w:ind w:firstLine="567"/>
        <w:jc w:val="both"/>
        <w:rPr>
          <w:rFonts w:ascii="Times New Roman" w:hAnsi="Times New Roman"/>
          <w:i/>
          <w:sz w:val="24"/>
          <w:szCs w:val="24"/>
        </w:rPr>
      </w:pPr>
      <w:r w:rsidRPr="00C0303A">
        <w:rPr>
          <w:rFonts w:ascii="Times New Roman" w:hAnsi="Times New Roman"/>
          <w:i/>
          <w:sz w:val="24"/>
          <w:szCs w:val="24"/>
        </w:rPr>
        <w:t>У выпускников будет возможность развивать:</w:t>
      </w:r>
    </w:p>
    <w:p w:rsidR="005F4C9D" w:rsidRPr="00C0303A" w:rsidRDefault="005F4C9D" w:rsidP="00F36F5B">
      <w:pPr>
        <w:spacing w:after="0"/>
        <w:ind w:firstLine="567"/>
        <w:jc w:val="both"/>
        <w:rPr>
          <w:rFonts w:ascii="Times New Roman" w:hAnsi="Times New Roman"/>
          <w:i/>
          <w:sz w:val="24"/>
          <w:szCs w:val="24"/>
        </w:rPr>
      </w:pPr>
      <w:r w:rsidRPr="00C0303A">
        <w:rPr>
          <w:rFonts w:ascii="Times New Roman" w:hAnsi="Times New Roman"/>
          <w:i/>
          <w:sz w:val="24"/>
          <w:szCs w:val="24"/>
        </w:rPr>
        <w:t>способность принимать и сохранять цели и задачи учебной деятельности, поиск средств ее осуществления.</w:t>
      </w:r>
    </w:p>
    <w:p w:rsidR="005F4C9D" w:rsidRPr="00C0303A" w:rsidRDefault="005F4C9D" w:rsidP="00F36F5B">
      <w:pPr>
        <w:spacing w:after="0"/>
        <w:ind w:firstLine="567"/>
        <w:jc w:val="both"/>
        <w:rPr>
          <w:rFonts w:ascii="Times New Roman" w:hAnsi="Times New Roman"/>
          <w:b/>
          <w:sz w:val="24"/>
          <w:szCs w:val="24"/>
        </w:rPr>
      </w:pPr>
      <w:r w:rsidRPr="00C0303A">
        <w:rPr>
          <w:rFonts w:ascii="Times New Roman" w:hAnsi="Times New Roman"/>
          <w:b/>
          <w:sz w:val="24"/>
          <w:szCs w:val="24"/>
        </w:rPr>
        <w:t>2. языковые и речемыслительные способности, психические функции и процессы;</w:t>
      </w:r>
    </w:p>
    <w:p w:rsidR="005F4C9D" w:rsidRPr="00C0303A" w:rsidRDefault="005F4C9D" w:rsidP="00F36F5B">
      <w:pPr>
        <w:numPr>
          <w:ilvl w:val="1"/>
          <w:numId w:val="101"/>
        </w:numPr>
        <w:spacing w:after="0" w:line="240" w:lineRule="auto"/>
        <w:ind w:firstLine="567"/>
        <w:rPr>
          <w:rFonts w:ascii="Times New Roman" w:hAnsi="Times New Roman"/>
          <w:sz w:val="24"/>
          <w:szCs w:val="24"/>
        </w:rPr>
      </w:pPr>
      <w:r w:rsidRPr="00C0303A">
        <w:rPr>
          <w:rFonts w:ascii="Times New Roman" w:hAnsi="Times New Roman"/>
          <w:b/>
          <w:sz w:val="24"/>
          <w:szCs w:val="24"/>
        </w:rPr>
        <w:t>языковые способности:</w:t>
      </w:r>
    </w:p>
    <w:p w:rsidR="005F4C9D" w:rsidRPr="00C0303A" w:rsidRDefault="005F4C9D" w:rsidP="00F36F5B">
      <w:pPr>
        <w:overflowPunct w:val="0"/>
        <w:autoSpaceDE w:val="0"/>
        <w:autoSpaceDN w:val="0"/>
        <w:adjustRightInd w:val="0"/>
        <w:spacing w:after="0" w:line="240" w:lineRule="auto"/>
        <w:ind w:firstLine="567"/>
        <w:textAlignment w:val="baseline"/>
        <w:rPr>
          <w:rFonts w:ascii="Times New Roman" w:hAnsi="Times New Roman"/>
          <w:sz w:val="24"/>
          <w:szCs w:val="24"/>
        </w:rPr>
      </w:pPr>
      <w:r w:rsidRPr="00C0303A">
        <w:rPr>
          <w:rFonts w:ascii="Times New Roman" w:hAnsi="Times New Roman"/>
          <w:sz w:val="24"/>
          <w:szCs w:val="24"/>
        </w:rPr>
        <w:t>- к слуховой дифференциации (фонематический и интонационный слух)</w:t>
      </w:r>
    </w:p>
    <w:p w:rsidR="005F4C9D" w:rsidRPr="00C0303A" w:rsidRDefault="005F4C9D" w:rsidP="00F36F5B">
      <w:pPr>
        <w:overflowPunct w:val="0"/>
        <w:autoSpaceDE w:val="0"/>
        <w:autoSpaceDN w:val="0"/>
        <w:adjustRightInd w:val="0"/>
        <w:spacing w:after="0" w:line="240" w:lineRule="auto"/>
        <w:ind w:firstLine="567"/>
        <w:textAlignment w:val="baseline"/>
        <w:rPr>
          <w:rFonts w:ascii="Times New Roman" w:hAnsi="Times New Roman"/>
          <w:sz w:val="24"/>
          <w:szCs w:val="24"/>
        </w:rPr>
      </w:pPr>
      <w:r w:rsidRPr="00C0303A">
        <w:rPr>
          <w:rFonts w:ascii="Times New Roman" w:hAnsi="Times New Roman"/>
          <w:sz w:val="24"/>
          <w:szCs w:val="24"/>
        </w:rPr>
        <w:t>- к зрительной дифференциации (транскрипционных знаков, букв, буквосочетаний, отдельных слов, грамматических конструкций и т.п.)</w:t>
      </w:r>
    </w:p>
    <w:p w:rsidR="005F4C9D" w:rsidRPr="00C0303A" w:rsidRDefault="005F4C9D" w:rsidP="00F36F5B">
      <w:pPr>
        <w:overflowPunct w:val="0"/>
        <w:autoSpaceDE w:val="0"/>
        <w:autoSpaceDN w:val="0"/>
        <w:adjustRightInd w:val="0"/>
        <w:spacing w:after="0" w:line="240" w:lineRule="auto"/>
        <w:ind w:firstLine="567"/>
        <w:textAlignment w:val="baseline"/>
        <w:rPr>
          <w:rFonts w:ascii="Times New Roman" w:hAnsi="Times New Roman"/>
          <w:sz w:val="24"/>
          <w:szCs w:val="24"/>
        </w:rPr>
      </w:pPr>
      <w:r w:rsidRPr="00C0303A">
        <w:rPr>
          <w:rFonts w:ascii="Times New Roman" w:hAnsi="Times New Roman"/>
          <w:sz w:val="24"/>
          <w:szCs w:val="24"/>
        </w:rPr>
        <w:t>- к имитации (речевой единицы на уровне слова, фразы)</w:t>
      </w:r>
    </w:p>
    <w:p w:rsidR="005F4C9D" w:rsidRPr="00C0303A" w:rsidRDefault="005F4C9D" w:rsidP="00F36F5B">
      <w:pPr>
        <w:overflowPunct w:val="0"/>
        <w:autoSpaceDE w:val="0"/>
        <w:autoSpaceDN w:val="0"/>
        <w:adjustRightInd w:val="0"/>
        <w:spacing w:after="0" w:line="240" w:lineRule="auto"/>
        <w:ind w:firstLine="567"/>
        <w:textAlignment w:val="baseline"/>
        <w:rPr>
          <w:rFonts w:ascii="Times New Roman" w:hAnsi="Times New Roman"/>
          <w:sz w:val="24"/>
          <w:szCs w:val="24"/>
        </w:rPr>
      </w:pPr>
      <w:r w:rsidRPr="00C0303A">
        <w:rPr>
          <w:rFonts w:ascii="Times New Roman" w:hAnsi="Times New Roman"/>
          <w:sz w:val="24"/>
          <w:szCs w:val="24"/>
        </w:rPr>
        <w:t>- к догадке (на основе словообразования, аналогии с родным языком, контекста, иллюстративной наглядности и др.);</w:t>
      </w:r>
    </w:p>
    <w:p w:rsidR="005F4C9D" w:rsidRPr="00C0303A" w:rsidRDefault="005F4C9D" w:rsidP="00F36F5B">
      <w:pPr>
        <w:overflowPunct w:val="0"/>
        <w:autoSpaceDE w:val="0"/>
        <w:autoSpaceDN w:val="0"/>
        <w:adjustRightInd w:val="0"/>
        <w:spacing w:after="0" w:line="240" w:lineRule="auto"/>
        <w:ind w:firstLine="567"/>
        <w:textAlignment w:val="baseline"/>
        <w:rPr>
          <w:rFonts w:ascii="Times New Roman" w:hAnsi="Times New Roman"/>
          <w:sz w:val="24"/>
          <w:szCs w:val="24"/>
        </w:rPr>
      </w:pPr>
      <w:r w:rsidRPr="00C0303A">
        <w:rPr>
          <w:rFonts w:ascii="Times New Roman" w:hAnsi="Times New Roman"/>
          <w:sz w:val="24"/>
          <w:szCs w:val="24"/>
        </w:rPr>
        <w:t>- к выявлению языковых закономерностей (выведению правил).</w:t>
      </w:r>
    </w:p>
    <w:p w:rsidR="005F4C9D" w:rsidRPr="00C0303A" w:rsidRDefault="005F4C9D" w:rsidP="00F36F5B">
      <w:pPr>
        <w:numPr>
          <w:ilvl w:val="1"/>
          <w:numId w:val="101"/>
        </w:numPr>
        <w:spacing w:after="0" w:line="240" w:lineRule="auto"/>
        <w:ind w:firstLine="567"/>
        <w:rPr>
          <w:rFonts w:ascii="Times New Roman" w:hAnsi="Times New Roman"/>
          <w:b/>
          <w:sz w:val="24"/>
          <w:szCs w:val="24"/>
        </w:rPr>
      </w:pPr>
      <w:r w:rsidRPr="00C0303A">
        <w:rPr>
          <w:rFonts w:ascii="Times New Roman" w:hAnsi="Times New Roman"/>
          <w:b/>
          <w:sz w:val="24"/>
          <w:szCs w:val="24"/>
        </w:rPr>
        <w:t>способности к решению речемыслительных задач:</w:t>
      </w:r>
    </w:p>
    <w:p w:rsidR="005F4C9D" w:rsidRPr="00C0303A" w:rsidRDefault="005F4C9D" w:rsidP="00F36F5B">
      <w:pPr>
        <w:spacing w:after="0"/>
        <w:ind w:firstLine="567"/>
        <w:rPr>
          <w:rFonts w:ascii="Times New Roman" w:hAnsi="Times New Roman"/>
          <w:sz w:val="24"/>
          <w:szCs w:val="24"/>
        </w:rPr>
      </w:pPr>
      <w:r w:rsidRPr="00C0303A">
        <w:rPr>
          <w:rFonts w:ascii="Times New Roman" w:hAnsi="Times New Roman"/>
          <w:sz w:val="24"/>
          <w:szCs w:val="24"/>
        </w:rPr>
        <w:t>- к соотнесению/сопоставлению (языковых единиц, их форм и значений)</w:t>
      </w:r>
    </w:p>
    <w:p w:rsidR="005F4C9D" w:rsidRPr="00C0303A" w:rsidRDefault="005F4C9D" w:rsidP="00F36F5B">
      <w:pPr>
        <w:spacing w:after="0"/>
        <w:ind w:firstLine="567"/>
        <w:rPr>
          <w:rFonts w:ascii="Times New Roman" w:hAnsi="Times New Roman"/>
          <w:sz w:val="24"/>
          <w:szCs w:val="24"/>
        </w:rPr>
      </w:pPr>
      <w:r w:rsidRPr="00C0303A">
        <w:rPr>
          <w:rFonts w:ascii="Times New Roman" w:hAnsi="Times New Roman"/>
          <w:sz w:val="24"/>
          <w:szCs w:val="24"/>
        </w:rPr>
        <w:t>- к осознанию и объяснению (правил, памяток и т.д.)</w:t>
      </w:r>
    </w:p>
    <w:p w:rsidR="005F4C9D" w:rsidRPr="00C0303A" w:rsidRDefault="005F4C9D" w:rsidP="00F36F5B">
      <w:pPr>
        <w:overflowPunct w:val="0"/>
        <w:autoSpaceDE w:val="0"/>
        <w:autoSpaceDN w:val="0"/>
        <w:adjustRightInd w:val="0"/>
        <w:spacing w:after="0" w:line="240" w:lineRule="auto"/>
        <w:ind w:firstLine="567"/>
        <w:textAlignment w:val="baseline"/>
        <w:rPr>
          <w:rFonts w:ascii="Times New Roman" w:hAnsi="Times New Roman"/>
          <w:sz w:val="24"/>
          <w:szCs w:val="24"/>
        </w:rPr>
      </w:pPr>
      <w:r w:rsidRPr="00C0303A">
        <w:rPr>
          <w:rFonts w:ascii="Times New Roman" w:hAnsi="Times New Roman"/>
          <w:sz w:val="24"/>
          <w:szCs w:val="24"/>
        </w:rPr>
        <w:t>- к построению высказывания в соответствии с коммуникативными задачами (с опорами и без использования опор);</w:t>
      </w:r>
    </w:p>
    <w:p w:rsidR="005F4C9D" w:rsidRPr="00C0303A" w:rsidRDefault="005F4C9D" w:rsidP="00F36F5B">
      <w:pPr>
        <w:spacing w:after="0"/>
        <w:ind w:firstLine="567"/>
        <w:rPr>
          <w:rFonts w:ascii="Times New Roman" w:hAnsi="Times New Roman"/>
          <w:sz w:val="24"/>
          <w:szCs w:val="24"/>
        </w:rPr>
      </w:pPr>
      <w:r w:rsidRPr="00C0303A">
        <w:rPr>
          <w:rFonts w:ascii="Times New Roman" w:hAnsi="Times New Roman"/>
          <w:sz w:val="24"/>
          <w:szCs w:val="24"/>
        </w:rPr>
        <w:t>- к трансформации (языковых единиц на уровне словосочетания, фразы);</w:t>
      </w:r>
    </w:p>
    <w:p w:rsidR="005F4C9D" w:rsidRPr="00C0303A" w:rsidRDefault="005F4C9D" w:rsidP="00F36F5B">
      <w:pPr>
        <w:numPr>
          <w:ilvl w:val="1"/>
          <w:numId w:val="101"/>
        </w:numPr>
        <w:spacing w:after="0" w:line="240" w:lineRule="auto"/>
        <w:ind w:firstLine="567"/>
        <w:rPr>
          <w:rFonts w:ascii="Times New Roman" w:hAnsi="Times New Roman"/>
          <w:b/>
          <w:sz w:val="24"/>
          <w:szCs w:val="24"/>
        </w:rPr>
      </w:pPr>
      <w:r w:rsidRPr="00C0303A">
        <w:rPr>
          <w:rFonts w:ascii="Times New Roman" w:hAnsi="Times New Roman"/>
          <w:b/>
          <w:sz w:val="24"/>
          <w:szCs w:val="24"/>
        </w:rPr>
        <w:t>психические процессы и функции:</w:t>
      </w:r>
    </w:p>
    <w:p w:rsidR="005F4C9D" w:rsidRPr="00C0303A" w:rsidRDefault="005F4C9D" w:rsidP="00F36F5B">
      <w:pPr>
        <w:spacing w:after="0"/>
        <w:ind w:firstLine="567"/>
        <w:rPr>
          <w:rFonts w:ascii="Times New Roman" w:hAnsi="Times New Roman"/>
          <w:sz w:val="24"/>
          <w:szCs w:val="24"/>
        </w:rPr>
      </w:pPr>
      <w:r w:rsidRPr="00C0303A">
        <w:rPr>
          <w:rFonts w:ascii="Times New Roman" w:hAnsi="Times New Roman"/>
          <w:sz w:val="24"/>
          <w:szCs w:val="24"/>
        </w:rPr>
        <w:t>- восприятие (расширение единицы зрительного и слухового восприятия)</w:t>
      </w:r>
    </w:p>
    <w:p w:rsidR="005F4C9D" w:rsidRPr="00C0303A" w:rsidRDefault="005F4C9D" w:rsidP="00F36F5B">
      <w:pPr>
        <w:spacing w:after="0"/>
        <w:ind w:firstLine="567"/>
        <w:rPr>
          <w:rFonts w:ascii="Times New Roman" w:hAnsi="Times New Roman"/>
          <w:sz w:val="24"/>
          <w:szCs w:val="24"/>
        </w:rPr>
      </w:pPr>
      <w:r w:rsidRPr="00C0303A">
        <w:rPr>
          <w:rFonts w:ascii="Times New Roman" w:hAnsi="Times New Roman"/>
          <w:sz w:val="24"/>
          <w:szCs w:val="24"/>
        </w:rPr>
        <w:lastRenderedPageBreak/>
        <w:t>- мышление (развитие таких мыслительных операций как анализ, синтез, сравнение, классификация, систематизация, обобщение);</w:t>
      </w:r>
    </w:p>
    <w:p w:rsidR="005F4C9D" w:rsidRPr="00C0303A" w:rsidRDefault="005F4C9D" w:rsidP="00F36F5B">
      <w:pPr>
        <w:spacing w:after="0"/>
        <w:ind w:firstLine="567"/>
        <w:rPr>
          <w:rFonts w:ascii="Times New Roman" w:hAnsi="Times New Roman"/>
          <w:sz w:val="24"/>
          <w:szCs w:val="24"/>
        </w:rPr>
      </w:pPr>
      <w:r w:rsidRPr="00C0303A">
        <w:rPr>
          <w:rFonts w:ascii="Times New Roman" w:hAnsi="Times New Roman"/>
          <w:sz w:val="24"/>
          <w:szCs w:val="24"/>
        </w:rPr>
        <w:t>- внимание (повысится устойчивость, разовьется способность к распределению и переключению, увеличится объем);</w:t>
      </w:r>
    </w:p>
    <w:p w:rsidR="005F4C9D" w:rsidRPr="00C0303A" w:rsidRDefault="005F4C9D" w:rsidP="00F36F5B">
      <w:pPr>
        <w:spacing w:after="0"/>
        <w:ind w:firstLine="567"/>
        <w:rPr>
          <w:rFonts w:ascii="Times New Roman" w:hAnsi="Times New Roman"/>
          <w:i/>
          <w:sz w:val="24"/>
          <w:szCs w:val="24"/>
        </w:rPr>
      </w:pPr>
      <w:r w:rsidRPr="00C0303A">
        <w:rPr>
          <w:rFonts w:ascii="Times New Roman" w:hAnsi="Times New Roman"/>
          <w:i/>
          <w:sz w:val="24"/>
          <w:szCs w:val="24"/>
        </w:rPr>
        <w:t xml:space="preserve">У выпускника будет возможность развить </w:t>
      </w:r>
    </w:p>
    <w:p w:rsidR="005F4C9D" w:rsidRPr="00C0303A" w:rsidRDefault="005F4C9D" w:rsidP="00F36F5B">
      <w:pPr>
        <w:numPr>
          <w:ilvl w:val="1"/>
          <w:numId w:val="101"/>
        </w:numPr>
        <w:spacing w:after="0" w:line="240" w:lineRule="auto"/>
        <w:ind w:firstLine="567"/>
        <w:rPr>
          <w:rFonts w:ascii="Times New Roman" w:hAnsi="Times New Roman"/>
          <w:i/>
          <w:sz w:val="24"/>
          <w:szCs w:val="24"/>
        </w:rPr>
      </w:pPr>
      <w:r w:rsidRPr="00C0303A">
        <w:rPr>
          <w:rFonts w:ascii="Times New Roman" w:hAnsi="Times New Roman"/>
          <w:i/>
          <w:sz w:val="24"/>
          <w:szCs w:val="24"/>
        </w:rPr>
        <w:t>языковые способности</w:t>
      </w:r>
    </w:p>
    <w:p w:rsidR="005F4C9D" w:rsidRPr="00C0303A" w:rsidRDefault="005F4C9D" w:rsidP="00F36F5B">
      <w:pPr>
        <w:overflowPunct w:val="0"/>
        <w:autoSpaceDE w:val="0"/>
        <w:autoSpaceDN w:val="0"/>
        <w:adjustRightInd w:val="0"/>
        <w:spacing w:after="0" w:line="240" w:lineRule="auto"/>
        <w:ind w:firstLine="567"/>
        <w:textAlignment w:val="baseline"/>
        <w:rPr>
          <w:rFonts w:ascii="Times New Roman" w:hAnsi="Times New Roman"/>
          <w:i/>
          <w:sz w:val="24"/>
          <w:szCs w:val="24"/>
        </w:rPr>
      </w:pPr>
      <w:r w:rsidRPr="00C0303A">
        <w:rPr>
          <w:rFonts w:ascii="Times New Roman" w:hAnsi="Times New Roman"/>
          <w:i/>
          <w:sz w:val="24"/>
          <w:szCs w:val="24"/>
        </w:rPr>
        <w:t>- к выявлению главного (основной идеи, главного предложения в абзаце, в тексте);</w:t>
      </w:r>
    </w:p>
    <w:p w:rsidR="005F4C9D" w:rsidRPr="00C0303A" w:rsidRDefault="005F4C9D" w:rsidP="00F36F5B">
      <w:pPr>
        <w:overflowPunct w:val="0"/>
        <w:autoSpaceDE w:val="0"/>
        <w:autoSpaceDN w:val="0"/>
        <w:adjustRightInd w:val="0"/>
        <w:spacing w:after="0" w:line="240" w:lineRule="auto"/>
        <w:ind w:firstLine="567"/>
        <w:textAlignment w:val="baseline"/>
        <w:rPr>
          <w:rFonts w:ascii="Times New Roman" w:hAnsi="Times New Roman"/>
          <w:i/>
          <w:sz w:val="24"/>
          <w:szCs w:val="24"/>
        </w:rPr>
      </w:pPr>
      <w:r w:rsidRPr="00C0303A">
        <w:rPr>
          <w:rFonts w:ascii="Times New Roman" w:hAnsi="Times New Roman"/>
          <w:i/>
          <w:sz w:val="24"/>
          <w:szCs w:val="24"/>
        </w:rPr>
        <w:t>- к логическому изложению (содержания прочитанного письменно зафиксированного высказывания, короткого текста);</w:t>
      </w:r>
    </w:p>
    <w:p w:rsidR="005F4C9D" w:rsidRPr="00C0303A" w:rsidRDefault="005F4C9D" w:rsidP="00F36F5B">
      <w:pPr>
        <w:numPr>
          <w:ilvl w:val="1"/>
          <w:numId w:val="101"/>
        </w:numPr>
        <w:spacing w:after="0" w:line="240" w:lineRule="auto"/>
        <w:ind w:firstLine="567"/>
        <w:rPr>
          <w:rFonts w:ascii="Times New Roman" w:hAnsi="Times New Roman"/>
          <w:i/>
          <w:sz w:val="24"/>
          <w:szCs w:val="24"/>
        </w:rPr>
      </w:pPr>
      <w:r w:rsidRPr="00C0303A">
        <w:rPr>
          <w:rFonts w:ascii="Times New Roman" w:hAnsi="Times New Roman"/>
          <w:i/>
          <w:sz w:val="24"/>
          <w:szCs w:val="24"/>
        </w:rPr>
        <w:t>способности к решению речемыслительных задач:</w:t>
      </w:r>
    </w:p>
    <w:p w:rsidR="005F4C9D" w:rsidRPr="00C0303A" w:rsidRDefault="005F4C9D" w:rsidP="00F36F5B">
      <w:pPr>
        <w:spacing w:after="0"/>
        <w:ind w:firstLine="567"/>
        <w:rPr>
          <w:rFonts w:ascii="Times New Roman" w:hAnsi="Times New Roman"/>
          <w:i/>
          <w:sz w:val="24"/>
          <w:szCs w:val="24"/>
        </w:rPr>
      </w:pPr>
      <w:r w:rsidRPr="00C0303A">
        <w:rPr>
          <w:rFonts w:ascii="Times New Roman" w:hAnsi="Times New Roman"/>
          <w:i/>
          <w:sz w:val="24"/>
          <w:szCs w:val="24"/>
        </w:rPr>
        <w:t>- к формулированию выводов (из прочитанного, услышанного);</w:t>
      </w:r>
    </w:p>
    <w:p w:rsidR="005F4C9D" w:rsidRPr="00C0303A" w:rsidRDefault="005F4C9D" w:rsidP="00F36F5B">
      <w:pPr>
        <w:spacing w:after="0"/>
        <w:ind w:firstLine="567"/>
        <w:rPr>
          <w:rFonts w:ascii="Times New Roman" w:hAnsi="Times New Roman"/>
          <w:i/>
          <w:sz w:val="24"/>
          <w:szCs w:val="24"/>
        </w:rPr>
      </w:pPr>
      <w:r w:rsidRPr="00C0303A">
        <w:rPr>
          <w:rFonts w:ascii="Times New Roman" w:hAnsi="Times New Roman"/>
          <w:i/>
          <w:sz w:val="24"/>
          <w:szCs w:val="24"/>
        </w:rPr>
        <w:t>- к иллюстрированию (приведение примеров);</w:t>
      </w:r>
    </w:p>
    <w:p w:rsidR="005F4C9D" w:rsidRPr="00C0303A" w:rsidRDefault="005F4C9D" w:rsidP="00F36F5B">
      <w:pPr>
        <w:spacing w:after="0"/>
        <w:ind w:firstLine="567"/>
        <w:rPr>
          <w:rFonts w:ascii="Times New Roman" w:hAnsi="Times New Roman"/>
          <w:i/>
          <w:sz w:val="24"/>
          <w:szCs w:val="24"/>
        </w:rPr>
      </w:pPr>
      <w:r w:rsidRPr="00C0303A">
        <w:rPr>
          <w:rFonts w:ascii="Times New Roman" w:hAnsi="Times New Roman"/>
          <w:i/>
          <w:sz w:val="24"/>
          <w:szCs w:val="24"/>
        </w:rPr>
        <w:t>- к антиципации (структурной и содержательной);</w:t>
      </w:r>
    </w:p>
    <w:p w:rsidR="005F4C9D" w:rsidRPr="00C0303A" w:rsidRDefault="005F4C9D" w:rsidP="00F36F5B">
      <w:pPr>
        <w:spacing w:after="0"/>
        <w:ind w:firstLine="567"/>
        <w:rPr>
          <w:rFonts w:ascii="Times New Roman" w:hAnsi="Times New Roman"/>
          <w:i/>
          <w:sz w:val="24"/>
          <w:szCs w:val="24"/>
        </w:rPr>
      </w:pPr>
      <w:r w:rsidRPr="00C0303A">
        <w:rPr>
          <w:rFonts w:ascii="Times New Roman" w:hAnsi="Times New Roman"/>
          <w:i/>
          <w:sz w:val="24"/>
          <w:szCs w:val="24"/>
        </w:rPr>
        <w:t>- к выстраиванию логической/хронологической последовательности (порядка, очередности);</w:t>
      </w:r>
    </w:p>
    <w:p w:rsidR="005F4C9D" w:rsidRPr="00C0303A" w:rsidRDefault="005F4C9D" w:rsidP="00F36F5B">
      <w:pPr>
        <w:spacing w:after="0"/>
        <w:ind w:firstLine="567"/>
        <w:rPr>
          <w:rFonts w:ascii="Times New Roman" w:hAnsi="Times New Roman"/>
          <w:i/>
          <w:sz w:val="24"/>
          <w:szCs w:val="24"/>
        </w:rPr>
      </w:pPr>
      <w:r w:rsidRPr="00C0303A">
        <w:rPr>
          <w:rFonts w:ascii="Times New Roman" w:hAnsi="Times New Roman"/>
          <w:i/>
          <w:sz w:val="24"/>
          <w:szCs w:val="24"/>
        </w:rPr>
        <w:t>- к оценке/самооценке (высказываний, действий и т.д.);</w:t>
      </w:r>
    </w:p>
    <w:p w:rsidR="005F4C9D" w:rsidRPr="00C0303A" w:rsidRDefault="005F4C9D" w:rsidP="00F36F5B">
      <w:pPr>
        <w:numPr>
          <w:ilvl w:val="1"/>
          <w:numId w:val="101"/>
        </w:numPr>
        <w:spacing w:after="0" w:line="240" w:lineRule="auto"/>
        <w:ind w:firstLine="567"/>
        <w:rPr>
          <w:rFonts w:ascii="Times New Roman" w:hAnsi="Times New Roman"/>
          <w:i/>
          <w:sz w:val="24"/>
          <w:szCs w:val="24"/>
        </w:rPr>
      </w:pPr>
      <w:r w:rsidRPr="00C0303A">
        <w:rPr>
          <w:rFonts w:ascii="Times New Roman" w:hAnsi="Times New Roman"/>
          <w:i/>
          <w:sz w:val="24"/>
          <w:szCs w:val="24"/>
        </w:rPr>
        <w:t>психические процессы и функции:</w:t>
      </w:r>
    </w:p>
    <w:p w:rsidR="005F4C9D" w:rsidRPr="00C0303A" w:rsidRDefault="005F4C9D" w:rsidP="00F36F5B">
      <w:pPr>
        <w:spacing w:after="0"/>
        <w:ind w:firstLine="567"/>
        <w:rPr>
          <w:rFonts w:ascii="Times New Roman" w:hAnsi="Times New Roman"/>
          <w:i/>
          <w:sz w:val="24"/>
          <w:szCs w:val="24"/>
        </w:rPr>
      </w:pPr>
      <w:r w:rsidRPr="00C0303A">
        <w:rPr>
          <w:rFonts w:ascii="Times New Roman" w:hAnsi="Times New Roman"/>
          <w:i/>
          <w:sz w:val="24"/>
          <w:szCs w:val="24"/>
        </w:rPr>
        <w:t xml:space="preserve">- такие качества ума как любознательность, логичность, доказательность, критичность, самостоятельность; </w:t>
      </w:r>
    </w:p>
    <w:p w:rsidR="005F4C9D" w:rsidRPr="00C0303A" w:rsidRDefault="005F4C9D" w:rsidP="00F36F5B">
      <w:pPr>
        <w:spacing w:after="0"/>
        <w:ind w:firstLine="567"/>
        <w:rPr>
          <w:rFonts w:ascii="Times New Roman" w:hAnsi="Times New Roman"/>
          <w:i/>
          <w:sz w:val="24"/>
          <w:szCs w:val="24"/>
        </w:rPr>
      </w:pPr>
      <w:r w:rsidRPr="00C0303A">
        <w:rPr>
          <w:rFonts w:ascii="Times New Roman" w:hAnsi="Times New Roman"/>
          <w:i/>
          <w:sz w:val="24"/>
          <w:szCs w:val="24"/>
        </w:rPr>
        <w:t>- память (расширение объема оперативной слуховой и зрительной памяти);</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i/>
          <w:sz w:val="24"/>
          <w:szCs w:val="24"/>
        </w:rPr>
        <w:t>- творческое воображение.</w:t>
      </w:r>
    </w:p>
    <w:p w:rsidR="005F4C9D" w:rsidRPr="00C0303A" w:rsidRDefault="005F4C9D" w:rsidP="00F36F5B">
      <w:pPr>
        <w:spacing w:after="0"/>
        <w:ind w:firstLine="567"/>
        <w:jc w:val="both"/>
        <w:rPr>
          <w:rFonts w:ascii="Times New Roman" w:hAnsi="Times New Roman"/>
          <w:b/>
          <w:sz w:val="24"/>
          <w:szCs w:val="24"/>
        </w:rPr>
      </w:pPr>
      <w:r w:rsidRPr="00C0303A">
        <w:rPr>
          <w:rFonts w:ascii="Times New Roman" w:hAnsi="Times New Roman"/>
          <w:b/>
          <w:sz w:val="24"/>
          <w:szCs w:val="24"/>
        </w:rPr>
        <w:t>3. Специальные учебные умения и универсальные учебные действия.</w:t>
      </w:r>
    </w:p>
    <w:p w:rsidR="005F4C9D" w:rsidRPr="00C0303A" w:rsidRDefault="005F4C9D" w:rsidP="00F36F5B">
      <w:pPr>
        <w:numPr>
          <w:ilvl w:val="1"/>
          <w:numId w:val="101"/>
        </w:numPr>
        <w:spacing w:after="0" w:line="240" w:lineRule="auto"/>
        <w:ind w:firstLine="567"/>
        <w:jc w:val="both"/>
        <w:rPr>
          <w:rFonts w:ascii="Times New Roman" w:hAnsi="Times New Roman"/>
          <w:b/>
          <w:sz w:val="24"/>
          <w:szCs w:val="24"/>
        </w:rPr>
      </w:pPr>
      <w:r w:rsidRPr="00C0303A">
        <w:rPr>
          <w:rFonts w:ascii="Times New Roman" w:hAnsi="Times New Roman"/>
          <w:b/>
          <w:sz w:val="24"/>
          <w:szCs w:val="24"/>
        </w:rPr>
        <w:t>специальные учебные умения</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работать со справочным материалом: англо-русским и русско-английским словарями, грамматическим и лингвострановедческим справочниками;</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пользоваться электронным приложением;</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оценивать свои умения в различных видах речевой деятельности.</w:t>
      </w:r>
    </w:p>
    <w:p w:rsidR="005F4C9D" w:rsidRPr="00C0303A" w:rsidRDefault="005F4C9D" w:rsidP="00F36F5B">
      <w:pPr>
        <w:spacing w:after="0"/>
        <w:ind w:firstLine="567"/>
        <w:jc w:val="both"/>
        <w:rPr>
          <w:rFonts w:ascii="Times New Roman" w:hAnsi="Times New Roman"/>
          <w:i/>
          <w:sz w:val="24"/>
          <w:szCs w:val="24"/>
        </w:rPr>
      </w:pPr>
      <w:r w:rsidRPr="00C0303A">
        <w:rPr>
          <w:rFonts w:ascii="Times New Roman" w:hAnsi="Times New Roman"/>
          <w:i/>
          <w:sz w:val="24"/>
          <w:szCs w:val="24"/>
        </w:rPr>
        <w:t>Выпускник получит возможность научиться:</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i/>
          <w:sz w:val="24"/>
          <w:szCs w:val="24"/>
        </w:rPr>
        <w:t>-- рационально организовывать свою работу в классе и дома (выполнять различные типы упражнений и т.п.);</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i/>
          <w:sz w:val="24"/>
          <w:szCs w:val="24"/>
        </w:rPr>
        <w:t>- пользоваться электронным приложением;</w:t>
      </w:r>
    </w:p>
    <w:p w:rsidR="005F4C9D" w:rsidRPr="00C0303A" w:rsidRDefault="005F4C9D" w:rsidP="00F36F5B">
      <w:pPr>
        <w:numPr>
          <w:ilvl w:val="1"/>
          <w:numId w:val="101"/>
        </w:numPr>
        <w:spacing w:after="0" w:line="240" w:lineRule="auto"/>
        <w:ind w:firstLine="567"/>
        <w:jc w:val="both"/>
        <w:rPr>
          <w:rFonts w:ascii="Times New Roman" w:hAnsi="Times New Roman"/>
          <w:b/>
          <w:sz w:val="24"/>
          <w:szCs w:val="24"/>
        </w:rPr>
      </w:pPr>
      <w:r w:rsidRPr="00C0303A">
        <w:rPr>
          <w:rFonts w:ascii="Times New Roman" w:hAnsi="Times New Roman"/>
          <w:b/>
          <w:sz w:val="24"/>
          <w:szCs w:val="24"/>
        </w:rPr>
        <w:t>универсальные учебные действия</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i/>
          <w:sz w:val="24"/>
          <w:szCs w:val="24"/>
        </w:rPr>
        <w:t>-</w:t>
      </w:r>
      <w:r w:rsidRPr="00C0303A">
        <w:rPr>
          <w:rFonts w:ascii="Times New Roman" w:hAnsi="Times New Roman"/>
          <w:sz w:val="24"/>
          <w:szCs w:val="24"/>
        </w:rPr>
        <w:t xml:space="preserve"> работать с информацией (текстом/</w:t>
      </w:r>
      <w:proofErr w:type="spellStart"/>
      <w:r w:rsidRPr="00C0303A">
        <w:rPr>
          <w:rFonts w:ascii="Times New Roman" w:hAnsi="Times New Roman"/>
          <w:sz w:val="24"/>
          <w:szCs w:val="24"/>
        </w:rPr>
        <w:t>аудиотекстом</w:t>
      </w:r>
      <w:proofErr w:type="spellEnd"/>
      <w:r w:rsidRPr="00C0303A">
        <w:rPr>
          <w:rFonts w:ascii="Times New Roman" w:hAnsi="Times New Roman"/>
          <w:sz w:val="24"/>
          <w:szCs w:val="24"/>
        </w:rPr>
        <w:t>):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сотрудничать со сверстниками, работать в паре/ группе, а также работать самостоятельно;</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выполнять задания в различных тестовых форматах.</w:t>
      </w:r>
    </w:p>
    <w:p w:rsidR="005F4C9D" w:rsidRPr="00C0303A" w:rsidRDefault="005F4C9D" w:rsidP="00F36F5B">
      <w:pPr>
        <w:spacing w:after="0"/>
        <w:ind w:firstLine="567"/>
        <w:jc w:val="both"/>
        <w:rPr>
          <w:rFonts w:ascii="Times New Roman" w:hAnsi="Times New Roman"/>
          <w:i/>
          <w:sz w:val="24"/>
          <w:szCs w:val="24"/>
        </w:rPr>
      </w:pPr>
      <w:r w:rsidRPr="00C0303A">
        <w:rPr>
          <w:rFonts w:ascii="Times New Roman" w:hAnsi="Times New Roman"/>
          <w:i/>
          <w:sz w:val="24"/>
          <w:szCs w:val="24"/>
        </w:rPr>
        <w:t>Выпускник получит возможность научиться:</w:t>
      </w:r>
    </w:p>
    <w:p w:rsidR="005F4C9D" w:rsidRPr="00C0303A" w:rsidRDefault="005F4C9D" w:rsidP="00F36F5B">
      <w:pPr>
        <w:spacing w:after="0"/>
        <w:ind w:firstLine="567"/>
        <w:jc w:val="both"/>
        <w:rPr>
          <w:rFonts w:ascii="Times New Roman" w:hAnsi="Times New Roman"/>
          <w:i/>
          <w:sz w:val="24"/>
          <w:szCs w:val="24"/>
        </w:rPr>
      </w:pPr>
      <w:r w:rsidRPr="00C0303A">
        <w:rPr>
          <w:rFonts w:ascii="Times New Roman" w:hAnsi="Times New Roman"/>
          <w:sz w:val="24"/>
          <w:szCs w:val="24"/>
        </w:rPr>
        <w:lastRenderedPageBreak/>
        <w:t xml:space="preserve">- </w:t>
      </w:r>
      <w:r w:rsidRPr="00C0303A">
        <w:rPr>
          <w:rFonts w:ascii="Times New Roman" w:hAnsi="Times New Roman"/>
          <w:i/>
          <w:sz w:val="24"/>
          <w:szCs w:val="24"/>
        </w:rPr>
        <w:t>работать с информацией (текстом/</w:t>
      </w:r>
      <w:proofErr w:type="spellStart"/>
      <w:r w:rsidRPr="00C0303A">
        <w:rPr>
          <w:rFonts w:ascii="Times New Roman" w:hAnsi="Times New Roman"/>
          <w:i/>
          <w:sz w:val="24"/>
          <w:szCs w:val="24"/>
        </w:rPr>
        <w:t>аудиотекстом</w:t>
      </w:r>
      <w:proofErr w:type="spellEnd"/>
      <w:r w:rsidRPr="00C0303A">
        <w:rPr>
          <w:rFonts w:ascii="Times New Roman" w:hAnsi="Times New Roman"/>
          <w:i/>
          <w:sz w:val="24"/>
          <w:szCs w:val="24"/>
        </w:rPr>
        <w:t>):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w:t>
      </w:r>
    </w:p>
    <w:p w:rsidR="005F4C9D" w:rsidRPr="00C0303A" w:rsidRDefault="005F4C9D" w:rsidP="00F36F5B">
      <w:pPr>
        <w:spacing w:after="0"/>
        <w:ind w:firstLine="567"/>
        <w:jc w:val="both"/>
        <w:rPr>
          <w:rFonts w:ascii="Times New Roman" w:hAnsi="Times New Roman"/>
          <w:i/>
          <w:sz w:val="24"/>
          <w:szCs w:val="24"/>
        </w:rPr>
      </w:pPr>
      <w:r w:rsidRPr="00C0303A">
        <w:rPr>
          <w:rFonts w:ascii="Times New Roman" w:hAnsi="Times New Roman"/>
          <w:i/>
          <w:sz w:val="24"/>
          <w:szCs w:val="24"/>
        </w:rPr>
        <w:t>- вести диалог, учитывая позицию собеседника;</w:t>
      </w:r>
    </w:p>
    <w:p w:rsidR="005F4C9D" w:rsidRPr="00C0303A" w:rsidRDefault="005F4C9D" w:rsidP="00F36F5B">
      <w:pPr>
        <w:spacing w:after="0"/>
        <w:ind w:firstLine="567"/>
        <w:jc w:val="both"/>
        <w:rPr>
          <w:rFonts w:ascii="Times New Roman" w:hAnsi="Times New Roman"/>
          <w:i/>
          <w:sz w:val="24"/>
          <w:szCs w:val="24"/>
        </w:rPr>
      </w:pPr>
      <w:r w:rsidRPr="00C0303A">
        <w:rPr>
          <w:rFonts w:ascii="Times New Roman" w:hAnsi="Times New Roman"/>
          <w:i/>
          <w:sz w:val="24"/>
          <w:szCs w:val="24"/>
        </w:rPr>
        <w:t>- планировать и осуществлять проектную деятельность;</w:t>
      </w:r>
    </w:p>
    <w:p w:rsidR="005F4C9D" w:rsidRPr="00C0303A" w:rsidRDefault="005F4C9D" w:rsidP="00F36F5B">
      <w:pPr>
        <w:spacing w:after="0"/>
        <w:ind w:firstLine="567"/>
        <w:jc w:val="both"/>
        <w:rPr>
          <w:rFonts w:ascii="Times New Roman" w:hAnsi="Times New Roman"/>
          <w:i/>
          <w:sz w:val="24"/>
          <w:szCs w:val="24"/>
        </w:rPr>
      </w:pPr>
      <w:r w:rsidRPr="00C0303A">
        <w:rPr>
          <w:rFonts w:ascii="Times New Roman" w:hAnsi="Times New Roman"/>
          <w:i/>
          <w:sz w:val="24"/>
          <w:szCs w:val="24"/>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5F4C9D" w:rsidRPr="00C0303A" w:rsidRDefault="005F4C9D" w:rsidP="00F36F5B">
      <w:pPr>
        <w:spacing w:after="0"/>
        <w:ind w:firstLine="567"/>
        <w:jc w:val="both"/>
        <w:rPr>
          <w:rFonts w:ascii="Times New Roman" w:hAnsi="Times New Roman"/>
          <w:i/>
          <w:sz w:val="24"/>
          <w:szCs w:val="24"/>
        </w:rPr>
      </w:pPr>
      <w:r w:rsidRPr="00C0303A">
        <w:rPr>
          <w:rFonts w:ascii="Times New Roman" w:hAnsi="Times New Roman"/>
          <w:i/>
          <w:sz w:val="24"/>
          <w:szCs w:val="24"/>
        </w:rPr>
        <w:t>- контролировать и оценивать учебные действия в соответствии с поставленной задачей;</w:t>
      </w:r>
    </w:p>
    <w:p w:rsidR="005F4C9D" w:rsidRPr="00C0303A" w:rsidRDefault="005F4C9D" w:rsidP="00F36F5B">
      <w:pPr>
        <w:spacing w:after="0"/>
        <w:ind w:firstLine="567"/>
        <w:jc w:val="both"/>
        <w:rPr>
          <w:rFonts w:ascii="Times New Roman" w:hAnsi="Times New Roman"/>
          <w:i/>
          <w:sz w:val="24"/>
          <w:szCs w:val="24"/>
        </w:rPr>
      </w:pPr>
      <w:r w:rsidRPr="00C0303A">
        <w:rPr>
          <w:rFonts w:ascii="Times New Roman" w:hAnsi="Times New Roman"/>
          <w:i/>
          <w:sz w:val="24"/>
          <w:szCs w:val="24"/>
        </w:rPr>
        <w:t>- читать тексты различных стилей и жанров в соответствии с целями и задачами;</w:t>
      </w:r>
    </w:p>
    <w:p w:rsidR="005F4C9D" w:rsidRPr="00C0303A" w:rsidRDefault="005F4C9D" w:rsidP="00F36F5B">
      <w:pPr>
        <w:spacing w:after="0"/>
        <w:ind w:firstLine="567"/>
        <w:jc w:val="both"/>
        <w:rPr>
          <w:rFonts w:ascii="Times New Roman" w:hAnsi="Times New Roman"/>
          <w:i/>
          <w:sz w:val="24"/>
          <w:szCs w:val="24"/>
        </w:rPr>
      </w:pPr>
      <w:r w:rsidRPr="00C0303A">
        <w:rPr>
          <w:rFonts w:ascii="Times New Roman" w:hAnsi="Times New Roman"/>
          <w:i/>
          <w:sz w:val="24"/>
          <w:szCs w:val="24"/>
        </w:rPr>
        <w:t>- осознанно строить речевое высказывание в соответствии с коммуникативными задачами;</w:t>
      </w:r>
    </w:p>
    <w:p w:rsidR="005F4C9D" w:rsidRPr="00C0303A" w:rsidRDefault="005F4C9D" w:rsidP="00F36F5B">
      <w:pPr>
        <w:spacing w:after="0"/>
        <w:ind w:firstLine="567"/>
        <w:jc w:val="both"/>
        <w:rPr>
          <w:rFonts w:ascii="Times New Roman" w:hAnsi="Times New Roman"/>
          <w:i/>
          <w:sz w:val="24"/>
          <w:szCs w:val="24"/>
        </w:rPr>
      </w:pPr>
      <w:r w:rsidRPr="00C0303A">
        <w:rPr>
          <w:rFonts w:ascii="Times New Roman" w:hAnsi="Times New Roman"/>
          <w:i/>
          <w:sz w:val="24"/>
          <w:szCs w:val="24"/>
        </w:rPr>
        <w:t>- осуществлять логические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5F4C9D" w:rsidRPr="00C0303A" w:rsidRDefault="005F4C9D" w:rsidP="00F36F5B">
      <w:pPr>
        <w:spacing w:after="0"/>
        <w:ind w:firstLine="567"/>
        <w:jc w:val="both"/>
        <w:rPr>
          <w:rFonts w:ascii="Times New Roman" w:hAnsi="Times New Roman"/>
          <w:sz w:val="24"/>
          <w:szCs w:val="24"/>
        </w:rPr>
      </w:pPr>
    </w:p>
    <w:p w:rsidR="005F4C9D" w:rsidRPr="00C0303A" w:rsidRDefault="005F4C9D" w:rsidP="00F36F5B">
      <w:pPr>
        <w:spacing w:after="0"/>
        <w:ind w:firstLine="567"/>
        <w:jc w:val="center"/>
        <w:rPr>
          <w:rFonts w:ascii="Times New Roman" w:hAnsi="Times New Roman"/>
          <w:b/>
          <w:sz w:val="24"/>
          <w:szCs w:val="24"/>
        </w:rPr>
      </w:pPr>
      <w:r w:rsidRPr="00C0303A">
        <w:rPr>
          <w:rFonts w:ascii="Times New Roman" w:hAnsi="Times New Roman"/>
          <w:b/>
          <w:sz w:val="24"/>
          <w:szCs w:val="24"/>
        </w:rPr>
        <w:t>Предметные результаты</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В процессе овладения познавательным (социокультурным) аспектом выпускник научится:</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находить на карте страны изучаемого языка и континенты;</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узнавать достопримечательности стран изучаемого языка/родной страны;</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понимать особенности британских и американских национальных и семейных праздников и традиций;</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-понимать особенности образа жизни своих зарубежных сверстников;</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узнавать наиболее известных персонажей англоязычной детской литературы и популярные литературные произведения для детей;</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узнавать наиболее популярные в странах изучаемого языка детские телепередачи и их героев, а также анимационные фильмы и их героев.</w:t>
      </w:r>
    </w:p>
    <w:p w:rsidR="005F4C9D" w:rsidRPr="00C0303A" w:rsidRDefault="005F4C9D" w:rsidP="00F36F5B">
      <w:pPr>
        <w:spacing w:after="0"/>
        <w:ind w:firstLine="567"/>
        <w:jc w:val="both"/>
        <w:rPr>
          <w:rFonts w:ascii="Times New Roman" w:hAnsi="Times New Roman"/>
          <w:i/>
          <w:sz w:val="24"/>
          <w:szCs w:val="24"/>
        </w:rPr>
      </w:pPr>
      <w:r w:rsidRPr="00C0303A">
        <w:rPr>
          <w:rFonts w:ascii="Times New Roman" w:hAnsi="Times New Roman"/>
          <w:i/>
          <w:sz w:val="24"/>
          <w:szCs w:val="24"/>
        </w:rPr>
        <w:t>Выпускник получит возможность:</w:t>
      </w:r>
    </w:p>
    <w:p w:rsidR="005F4C9D" w:rsidRPr="00C0303A" w:rsidRDefault="005F4C9D" w:rsidP="00F36F5B">
      <w:pPr>
        <w:spacing w:after="0"/>
        <w:ind w:firstLine="567"/>
        <w:jc w:val="both"/>
        <w:rPr>
          <w:rFonts w:ascii="Times New Roman" w:hAnsi="Times New Roman"/>
          <w:i/>
          <w:sz w:val="24"/>
          <w:szCs w:val="24"/>
        </w:rPr>
      </w:pPr>
      <w:r w:rsidRPr="00C0303A">
        <w:rPr>
          <w:rFonts w:ascii="Times New Roman" w:hAnsi="Times New Roman"/>
          <w:i/>
          <w:sz w:val="24"/>
          <w:szCs w:val="24"/>
        </w:rPr>
        <w:t>- сформировать представление о государственной символике стран изучаемого языка;</w:t>
      </w:r>
    </w:p>
    <w:p w:rsidR="005F4C9D" w:rsidRPr="00C0303A" w:rsidRDefault="005F4C9D" w:rsidP="00F36F5B">
      <w:pPr>
        <w:spacing w:after="0"/>
        <w:ind w:firstLine="567"/>
        <w:jc w:val="both"/>
        <w:rPr>
          <w:rFonts w:ascii="Times New Roman" w:hAnsi="Times New Roman"/>
          <w:i/>
          <w:sz w:val="24"/>
          <w:szCs w:val="24"/>
        </w:rPr>
      </w:pPr>
      <w:r w:rsidRPr="00C0303A">
        <w:rPr>
          <w:rFonts w:ascii="Times New Roman" w:hAnsi="Times New Roman"/>
          <w:i/>
          <w:sz w:val="24"/>
          <w:szCs w:val="24"/>
        </w:rPr>
        <w:t>- сопоставлять реалии стран изучаемого языка и родной страны;</w:t>
      </w:r>
    </w:p>
    <w:p w:rsidR="005F4C9D" w:rsidRPr="00C0303A" w:rsidRDefault="005F4C9D" w:rsidP="00F36F5B">
      <w:pPr>
        <w:spacing w:after="0"/>
        <w:ind w:firstLine="567"/>
        <w:jc w:val="both"/>
        <w:rPr>
          <w:rFonts w:ascii="Times New Roman" w:hAnsi="Times New Roman"/>
          <w:i/>
          <w:sz w:val="24"/>
          <w:szCs w:val="24"/>
        </w:rPr>
      </w:pPr>
      <w:r w:rsidRPr="00C0303A">
        <w:rPr>
          <w:rFonts w:ascii="Times New Roman" w:hAnsi="Times New Roman"/>
          <w:i/>
          <w:sz w:val="24"/>
          <w:szCs w:val="24"/>
        </w:rPr>
        <w:t>- представлять реалии своей страны средствами английского языка.</w:t>
      </w:r>
    </w:p>
    <w:p w:rsidR="005F4C9D" w:rsidRPr="00C0303A" w:rsidRDefault="005F4C9D" w:rsidP="00F36F5B">
      <w:pPr>
        <w:spacing w:after="0"/>
        <w:ind w:firstLine="567"/>
        <w:jc w:val="both"/>
        <w:rPr>
          <w:rFonts w:ascii="Times New Roman" w:hAnsi="Times New Roman"/>
          <w:i/>
          <w:sz w:val="24"/>
          <w:szCs w:val="24"/>
        </w:rPr>
      </w:pPr>
      <w:r w:rsidRPr="00C0303A">
        <w:rPr>
          <w:rFonts w:ascii="Times New Roman" w:hAnsi="Times New Roman"/>
          <w:i/>
          <w:sz w:val="24"/>
          <w:szCs w:val="24"/>
        </w:rPr>
        <w:t>- познакомиться и выучить наизусть популярные детские песенки и стихотворения;</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В процессе овладения учебным аспектом у учащихся будут развиты коммуникативные умения по видам речевой деятельности.</w:t>
      </w:r>
    </w:p>
    <w:p w:rsidR="005F4C9D" w:rsidRPr="00C0303A" w:rsidRDefault="005F4C9D" w:rsidP="00F36F5B">
      <w:pPr>
        <w:spacing w:after="0" w:line="240" w:lineRule="auto"/>
        <w:ind w:firstLine="567"/>
        <w:jc w:val="both"/>
        <w:rPr>
          <w:rFonts w:ascii="Times New Roman" w:hAnsi="Times New Roman"/>
          <w:b/>
          <w:i/>
          <w:sz w:val="24"/>
          <w:szCs w:val="24"/>
        </w:rPr>
      </w:pPr>
      <w:r w:rsidRPr="00C0303A">
        <w:rPr>
          <w:rFonts w:ascii="Times New Roman" w:hAnsi="Times New Roman"/>
          <w:b/>
          <w:i/>
          <w:sz w:val="24"/>
          <w:szCs w:val="24"/>
        </w:rPr>
        <w:t xml:space="preserve">В говорении </w:t>
      </w:r>
      <w:r w:rsidRPr="00C0303A">
        <w:rPr>
          <w:rFonts w:ascii="Times New Roman" w:hAnsi="Times New Roman"/>
          <w:sz w:val="24"/>
          <w:szCs w:val="24"/>
        </w:rPr>
        <w:t>выпускник научится:</w:t>
      </w:r>
    </w:p>
    <w:p w:rsidR="005F4C9D" w:rsidRPr="00C0303A" w:rsidRDefault="005F4C9D" w:rsidP="00F36F5B">
      <w:pPr>
        <w:numPr>
          <w:ilvl w:val="0"/>
          <w:numId w:val="113"/>
        </w:numPr>
        <w:spacing w:after="0" w:line="240" w:lineRule="auto"/>
        <w:ind w:firstLine="567"/>
        <w:jc w:val="both"/>
        <w:rPr>
          <w:rFonts w:ascii="Times New Roman" w:hAnsi="Times New Roman"/>
          <w:sz w:val="24"/>
          <w:szCs w:val="24"/>
        </w:rPr>
      </w:pPr>
      <w:r w:rsidRPr="00C0303A">
        <w:rPr>
          <w:rFonts w:ascii="Times New Roman" w:hAnsi="Times New Roman"/>
          <w:sz w:val="24"/>
          <w:szCs w:val="24"/>
        </w:rPr>
        <w:t>вести и поддерживать элементарный диалог: этикетный, диалог-расспрос, диалог-побуждение, диалог-обмен мнениями;</w:t>
      </w:r>
    </w:p>
    <w:p w:rsidR="005F4C9D" w:rsidRPr="00C0303A" w:rsidRDefault="005F4C9D" w:rsidP="00F36F5B">
      <w:pPr>
        <w:numPr>
          <w:ilvl w:val="0"/>
          <w:numId w:val="113"/>
        </w:numPr>
        <w:spacing w:after="0" w:line="240" w:lineRule="auto"/>
        <w:ind w:firstLine="567"/>
        <w:jc w:val="both"/>
        <w:rPr>
          <w:rFonts w:ascii="Times New Roman" w:hAnsi="Times New Roman"/>
          <w:sz w:val="24"/>
          <w:szCs w:val="24"/>
        </w:rPr>
      </w:pPr>
      <w:r w:rsidRPr="00C0303A">
        <w:rPr>
          <w:rFonts w:ascii="Times New Roman" w:hAnsi="Times New Roman"/>
          <w:sz w:val="24"/>
          <w:szCs w:val="24"/>
        </w:rPr>
        <w:t>кратко описывать и характеризовать предмет, картинку, персонаж;</w:t>
      </w:r>
    </w:p>
    <w:p w:rsidR="005F4C9D" w:rsidRPr="00C0303A" w:rsidRDefault="005F4C9D" w:rsidP="00F36F5B">
      <w:pPr>
        <w:numPr>
          <w:ilvl w:val="0"/>
          <w:numId w:val="113"/>
        </w:numPr>
        <w:spacing w:after="0" w:line="240" w:lineRule="auto"/>
        <w:ind w:firstLine="567"/>
        <w:jc w:val="both"/>
        <w:rPr>
          <w:rFonts w:ascii="Times New Roman" w:hAnsi="Times New Roman"/>
          <w:sz w:val="24"/>
          <w:szCs w:val="24"/>
        </w:rPr>
      </w:pPr>
      <w:r w:rsidRPr="00C0303A">
        <w:rPr>
          <w:rFonts w:ascii="Times New Roman" w:hAnsi="Times New Roman"/>
          <w:sz w:val="24"/>
          <w:szCs w:val="24"/>
        </w:rPr>
        <w:t>рассказывать о себе, своей семье, друге, школе, родном крае, стране и т.п. (в пределах тематики начальной школы).</w:t>
      </w:r>
    </w:p>
    <w:p w:rsidR="005F4C9D" w:rsidRPr="00C0303A" w:rsidRDefault="005F4C9D" w:rsidP="00F36F5B">
      <w:pPr>
        <w:spacing w:after="0" w:line="240" w:lineRule="auto"/>
        <w:ind w:firstLine="567"/>
        <w:jc w:val="both"/>
        <w:rPr>
          <w:rFonts w:ascii="Times New Roman" w:hAnsi="Times New Roman"/>
          <w:i/>
          <w:sz w:val="24"/>
          <w:szCs w:val="24"/>
        </w:rPr>
      </w:pPr>
      <w:r w:rsidRPr="00C0303A">
        <w:rPr>
          <w:rFonts w:ascii="Times New Roman" w:hAnsi="Times New Roman"/>
          <w:i/>
          <w:sz w:val="24"/>
          <w:szCs w:val="24"/>
        </w:rPr>
        <w:t>Выпускник получит возможность научиться:</w:t>
      </w:r>
    </w:p>
    <w:p w:rsidR="005F4C9D" w:rsidRPr="00C0303A" w:rsidRDefault="005F4C9D" w:rsidP="00F36F5B">
      <w:pPr>
        <w:numPr>
          <w:ilvl w:val="0"/>
          <w:numId w:val="112"/>
        </w:numPr>
        <w:spacing w:after="0" w:line="240" w:lineRule="auto"/>
        <w:ind w:firstLine="567"/>
        <w:jc w:val="both"/>
        <w:rPr>
          <w:rFonts w:ascii="Times New Roman" w:hAnsi="Times New Roman"/>
          <w:i/>
          <w:sz w:val="24"/>
          <w:szCs w:val="24"/>
        </w:rPr>
      </w:pPr>
      <w:r w:rsidRPr="00C0303A">
        <w:rPr>
          <w:rFonts w:ascii="Times New Roman" w:hAnsi="Times New Roman"/>
          <w:i/>
          <w:sz w:val="24"/>
          <w:szCs w:val="24"/>
        </w:rPr>
        <w:t>воспроизводить наизусть небольшие произведения детского фольклора: рифмовки, стихотворения, песни;</w:t>
      </w:r>
    </w:p>
    <w:p w:rsidR="005F4C9D" w:rsidRPr="00C0303A" w:rsidRDefault="005F4C9D" w:rsidP="00F36F5B">
      <w:pPr>
        <w:numPr>
          <w:ilvl w:val="0"/>
          <w:numId w:val="112"/>
        </w:numPr>
        <w:spacing w:after="0" w:line="240" w:lineRule="auto"/>
        <w:ind w:firstLine="567"/>
        <w:jc w:val="both"/>
        <w:rPr>
          <w:rFonts w:ascii="Times New Roman" w:hAnsi="Times New Roman"/>
          <w:i/>
          <w:sz w:val="24"/>
          <w:szCs w:val="24"/>
        </w:rPr>
      </w:pPr>
      <w:r w:rsidRPr="00C0303A">
        <w:rPr>
          <w:rFonts w:ascii="Times New Roman" w:hAnsi="Times New Roman"/>
          <w:i/>
          <w:sz w:val="24"/>
          <w:szCs w:val="24"/>
        </w:rPr>
        <w:lastRenderedPageBreak/>
        <w:t>кратко передавать содержание прочитанного/услышанного  текста;</w:t>
      </w:r>
    </w:p>
    <w:p w:rsidR="005F4C9D" w:rsidRPr="00C0303A" w:rsidRDefault="005F4C9D" w:rsidP="00F36F5B">
      <w:pPr>
        <w:numPr>
          <w:ilvl w:val="0"/>
          <w:numId w:val="112"/>
        </w:numPr>
        <w:spacing w:after="0" w:line="240" w:lineRule="auto"/>
        <w:ind w:firstLine="567"/>
        <w:jc w:val="both"/>
        <w:rPr>
          <w:rFonts w:ascii="Times New Roman" w:hAnsi="Times New Roman"/>
          <w:i/>
          <w:sz w:val="24"/>
          <w:szCs w:val="24"/>
        </w:rPr>
      </w:pPr>
      <w:r w:rsidRPr="00C0303A">
        <w:rPr>
          <w:rFonts w:ascii="Times New Roman" w:hAnsi="Times New Roman"/>
          <w:i/>
          <w:sz w:val="24"/>
          <w:szCs w:val="24"/>
        </w:rPr>
        <w:t>выражать отношение к прочитанному/услышанному.</w:t>
      </w:r>
    </w:p>
    <w:p w:rsidR="005F4C9D" w:rsidRPr="00C0303A" w:rsidRDefault="005F4C9D" w:rsidP="00F36F5B">
      <w:pPr>
        <w:spacing w:after="0"/>
        <w:ind w:firstLine="567"/>
        <w:jc w:val="both"/>
        <w:rPr>
          <w:rFonts w:ascii="Times New Roman" w:hAnsi="Times New Roman"/>
          <w:b/>
          <w:i/>
          <w:sz w:val="24"/>
          <w:szCs w:val="24"/>
        </w:rPr>
      </w:pPr>
      <w:r w:rsidRPr="00C0303A">
        <w:rPr>
          <w:rFonts w:ascii="Times New Roman" w:hAnsi="Times New Roman"/>
          <w:b/>
          <w:i/>
          <w:sz w:val="24"/>
          <w:szCs w:val="24"/>
        </w:rPr>
        <w:t xml:space="preserve">В </w:t>
      </w:r>
      <w:proofErr w:type="spellStart"/>
      <w:r w:rsidRPr="00C0303A">
        <w:rPr>
          <w:rFonts w:ascii="Times New Roman" w:hAnsi="Times New Roman"/>
          <w:b/>
          <w:i/>
          <w:sz w:val="24"/>
          <w:szCs w:val="24"/>
        </w:rPr>
        <w:t>аудировании</w:t>
      </w:r>
      <w:r w:rsidRPr="00C0303A">
        <w:rPr>
          <w:rFonts w:ascii="Times New Roman" w:hAnsi="Times New Roman"/>
          <w:sz w:val="24"/>
          <w:szCs w:val="24"/>
        </w:rPr>
        <w:t>выпускник</w:t>
      </w:r>
      <w:proofErr w:type="spellEnd"/>
      <w:r w:rsidRPr="00C0303A">
        <w:rPr>
          <w:rFonts w:ascii="Times New Roman" w:hAnsi="Times New Roman"/>
          <w:sz w:val="24"/>
          <w:szCs w:val="24"/>
        </w:rPr>
        <w:t xml:space="preserve"> научится:</w:t>
      </w:r>
    </w:p>
    <w:p w:rsidR="005F4C9D" w:rsidRPr="00C0303A" w:rsidRDefault="005F4C9D" w:rsidP="00F36F5B">
      <w:pPr>
        <w:numPr>
          <w:ilvl w:val="0"/>
          <w:numId w:val="105"/>
        </w:numPr>
        <w:spacing w:after="0" w:line="240" w:lineRule="auto"/>
        <w:ind w:firstLine="567"/>
        <w:rPr>
          <w:rFonts w:ascii="Times New Roman" w:hAnsi="Times New Roman"/>
          <w:sz w:val="24"/>
          <w:szCs w:val="24"/>
        </w:rPr>
      </w:pPr>
      <w:r w:rsidRPr="00C0303A">
        <w:rPr>
          <w:rFonts w:ascii="Times New Roman" w:hAnsi="Times New Roman"/>
          <w:sz w:val="24"/>
          <w:szCs w:val="24"/>
        </w:rPr>
        <w:t>понимать на слух:</w:t>
      </w:r>
    </w:p>
    <w:p w:rsidR="005F4C9D" w:rsidRPr="00C0303A" w:rsidRDefault="005F4C9D" w:rsidP="00F36F5B">
      <w:pPr>
        <w:spacing w:after="0"/>
        <w:ind w:firstLine="567"/>
        <w:rPr>
          <w:rFonts w:ascii="Times New Roman" w:hAnsi="Times New Roman"/>
          <w:sz w:val="24"/>
          <w:szCs w:val="24"/>
        </w:rPr>
      </w:pPr>
      <w:r w:rsidRPr="00C0303A">
        <w:rPr>
          <w:rFonts w:ascii="Times New Roman" w:hAnsi="Times New Roman"/>
          <w:sz w:val="24"/>
          <w:szCs w:val="24"/>
        </w:rPr>
        <w:t>- речь учителя по ведению урока;</w:t>
      </w:r>
    </w:p>
    <w:p w:rsidR="005F4C9D" w:rsidRPr="00C0303A" w:rsidRDefault="005F4C9D" w:rsidP="00F36F5B">
      <w:pPr>
        <w:spacing w:after="0"/>
        <w:ind w:firstLine="567"/>
        <w:rPr>
          <w:rFonts w:ascii="Times New Roman" w:hAnsi="Times New Roman"/>
          <w:sz w:val="24"/>
          <w:szCs w:val="24"/>
        </w:rPr>
      </w:pPr>
      <w:r w:rsidRPr="00C0303A">
        <w:rPr>
          <w:rFonts w:ascii="Times New Roman" w:hAnsi="Times New Roman"/>
          <w:sz w:val="24"/>
          <w:szCs w:val="24"/>
        </w:rPr>
        <w:t>- связные высказывания учителя, построенные на знакомом материале и\или содержащие некоторые незнакомые слова;</w:t>
      </w:r>
    </w:p>
    <w:p w:rsidR="005F4C9D" w:rsidRPr="00C0303A" w:rsidRDefault="005F4C9D" w:rsidP="00F36F5B">
      <w:pPr>
        <w:spacing w:after="0"/>
        <w:ind w:firstLine="567"/>
        <w:rPr>
          <w:rFonts w:ascii="Times New Roman" w:hAnsi="Times New Roman"/>
          <w:sz w:val="24"/>
          <w:szCs w:val="24"/>
        </w:rPr>
      </w:pPr>
      <w:r w:rsidRPr="00C0303A">
        <w:rPr>
          <w:rFonts w:ascii="Times New Roman" w:hAnsi="Times New Roman"/>
          <w:sz w:val="24"/>
          <w:szCs w:val="24"/>
        </w:rPr>
        <w:t>- выказывания одноклассников;</w:t>
      </w:r>
    </w:p>
    <w:p w:rsidR="005F4C9D" w:rsidRPr="00C0303A" w:rsidRDefault="005F4C9D" w:rsidP="00F36F5B">
      <w:pPr>
        <w:spacing w:after="0"/>
        <w:ind w:firstLine="567"/>
        <w:rPr>
          <w:rFonts w:ascii="Times New Roman" w:hAnsi="Times New Roman"/>
          <w:sz w:val="24"/>
          <w:szCs w:val="24"/>
        </w:rPr>
      </w:pPr>
      <w:r w:rsidRPr="00C0303A">
        <w:rPr>
          <w:rFonts w:ascii="Times New Roman" w:hAnsi="Times New Roman"/>
          <w:sz w:val="24"/>
          <w:szCs w:val="24"/>
        </w:rPr>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5F4C9D" w:rsidRPr="00C0303A" w:rsidRDefault="005F4C9D" w:rsidP="00F36F5B">
      <w:pPr>
        <w:spacing w:after="0"/>
        <w:ind w:firstLine="567"/>
        <w:rPr>
          <w:rFonts w:ascii="Times New Roman" w:hAnsi="Times New Roman"/>
          <w:sz w:val="24"/>
          <w:szCs w:val="24"/>
        </w:rPr>
      </w:pPr>
      <w:r w:rsidRPr="00C0303A">
        <w:rPr>
          <w:rFonts w:ascii="Times New Roman" w:hAnsi="Times New Roman"/>
          <w:sz w:val="24"/>
          <w:szCs w:val="24"/>
        </w:rPr>
        <w:t>- содержание текста на уровне значения (уметь отвечать на вопросы по содержанию текста);</w:t>
      </w:r>
    </w:p>
    <w:p w:rsidR="005F4C9D" w:rsidRPr="00C0303A" w:rsidRDefault="005F4C9D" w:rsidP="00F36F5B">
      <w:pPr>
        <w:numPr>
          <w:ilvl w:val="0"/>
          <w:numId w:val="105"/>
        </w:numPr>
        <w:tabs>
          <w:tab w:val="num" w:pos="0"/>
          <w:tab w:val="left" w:pos="360"/>
        </w:tabs>
        <w:spacing w:after="0" w:line="240" w:lineRule="auto"/>
        <w:ind w:firstLine="567"/>
        <w:rPr>
          <w:rFonts w:ascii="Times New Roman" w:hAnsi="Times New Roman"/>
          <w:sz w:val="24"/>
          <w:szCs w:val="24"/>
        </w:rPr>
      </w:pPr>
      <w:r w:rsidRPr="00C0303A">
        <w:rPr>
          <w:rFonts w:ascii="Times New Roman" w:hAnsi="Times New Roman"/>
          <w:sz w:val="24"/>
          <w:szCs w:val="24"/>
        </w:rPr>
        <w:t>понимать основную информацию услышанного;</w:t>
      </w:r>
    </w:p>
    <w:p w:rsidR="005F4C9D" w:rsidRPr="00C0303A" w:rsidRDefault="005F4C9D" w:rsidP="00F36F5B">
      <w:pPr>
        <w:numPr>
          <w:ilvl w:val="0"/>
          <w:numId w:val="105"/>
        </w:numPr>
        <w:tabs>
          <w:tab w:val="num" w:pos="0"/>
          <w:tab w:val="left" w:pos="360"/>
        </w:tabs>
        <w:spacing w:after="0" w:line="240" w:lineRule="auto"/>
        <w:ind w:firstLine="567"/>
        <w:rPr>
          <w:rFonts w:ascii="Times New Roman" w:hAnsi="Times New Roman"/>
          <w:sz w:val="24"/>
          <w:szCs w:val="24"/>
        </w:rPr>
      </w:pPr>
      <w:r w:rsidRPr="00C0303A">
        <w:rPr>
          <w:rFonts w:ascii="Times New Roman" w:hAnsi="Times New Roman"/>
          <w:sz w:val="24"/>
          <w:szCs w:val="24"/>
        </w:rPr>
        <w:t>извлекать конкретную информацию из услышанного;</w:t>
      </w:r>
    </w:p>
    <w:p w:rsidR="005F4C9D" w:rsidRPr="00C0303A" w:rsidRDefault="005F4C9D" w:rsidP="00F36F5B">
      <w:pPr>
        <w:numPr>
          <w:ilvl w:val="0"/>
          <w:numId w:val="105"/>
        </w:numPr>
        <w:tabs>
          <w:tab w:val="num" w:pos="0"/>
          <w:tab w:val="left" w:pos="360"/>
        </w:tabs>
        <w:spacing w:after="0" w:line="240" w:lineRule="auto"/>
        <w:ind w:firstLine="567"/>
        <w:rPr>
          <w:rFonts w:ascii="Times New Roman" w:hAnsi="Times New Roman"/>
          <w:sz w:val="24"/>
          <w:szCs w:val="24"/>
        </w:rPr>
      </w:pPr>
      <w:r w:rsidRPr="00C0303A">
        <w:rPr>
          <w:rFonts w:ascii="Times New Roman" w:hAnsi="Times New Roman"/>
          <w:sz w:val="24"/>
          <w:szCs w:val="24"/>
        </w:rPr>
        <w:t>понимать детали текста;</w:t>
      </w:r>
    </w:p>
    <w:p w:rsidR="005F4C9D" w:rsidRPr="00C0303A" w:rsidRDefault="005F4C9D" w:rsidP="00F36F5B">
      <w:pPr>
        <w:numPr>
          <w:ilvl w:val="0"/>
          <w:numId w:val="105"/>
        </w:numPr>
        <w:tabs>
          <w:tab w:val="num" w:pos="0"/>
          <w:tab w:val="left" w:pos="360"/>
        </w:tabs>
        <w:spacing w:after="0" w:line="240" w:lineRule="auto"/>
        <w:ind w:firstLine="567"/>
        <w:rPr>
          <w:rFonts w:ascii="Times New Roman" w:hAnsi="Times New Roman"/>
          <w:sz w:val="24"/>
          <w:szCs w:val="24"/>
        </w:rPr>
      </w:pPr>
      <w:r w:rsidRPr="00C0303A">
        <w:rPr>
          <w:rFonts w:ascii="Times New Roman" w:hAnsi="Times New Roman"/>
          <w:sz w:val="24"/>
          <w:szCs w:val="24"/>
        </w:rPr>
        <w:t xml:space="preserve">вербально или </w:t>
      </w:r>
      <w:proofErr w:type="spellStart"/>
      <w:r w:rsidRPr="00C0303A">
        <w:rPr>
          <w:rFonts w:ascii="Times New Roman" w:hAnsi="Times New Roman"/>
          <w:sz w:val="24"/>
          <w:szCs w:val="24"/>
        </w:rPr>
        <w:t>невербально</w:t>
      </w:r>
      <w:proofErr w:type="spellEnd"/>
      <w:r w:rsidRPr="00C0303A">
        <w:rPr>
          <w:rFonts w:ascii="Times New Roman" w:hAnsi="Times New Roman"/>
          <w:sz w:val="24"/>
          <w:szCs w:val="24"/>
        </w:rPr>
        <w:t xml:space="preserve"> реагировать на услышанное;</w:t>
      </w:r>
    </w:p>
    <w:p w:rsidR="005F4C9D" w:rsidRPr="00C0303A" w:rsidRDefault="005F4C9D" w:rsidP="00F36F5B">
      <w:pPr>
        <w:spacing w:after="0"/>
        <w:ind w:firstLine="567"/>
        <w:rPr>
          <w:rFonts w:ascii="Times New Roman" w:hAnsi="Times New Roman"/>
          <w:i/>
          <w:sz w:val="24"/>
          <w:szCs w:val="24"/>
        </w:rPr>
      </w:pPr>
      <w:r w:rsidRPr="00C0303A">
        <w:rPr>
          <w:rFonts w:ascii="Times New Roman" w:hAnsi="Times New Roman"/>
          <w:i/>
          <w:sz w:val="24"/>
          <w:szCs w:val="24"/>
        </w:rPr>
        <w:t>Выпускник получит возможность научиться:</w:t>
      </w:r>
    </w:p>
    <w:p w:rsidR="005F4C9D" w:rsidRPr="00C0303A" w:rsidRDefault="005F4C9D" w:rsidP="00F36F5B">
      <w:pPr>
        <w:numPr>
          <w:ilvl w:val="0"/>
          <w:numId w:val="106"/>
        </w:numPr>
        <w:spacing w:after="0" w:line="240" w:lineRule="auto"/>
        <w:ind w:firstLine="567"/>
        <w:rPr>
          <w:rFonts w:ascii="Times New Roman" w:hAnsi="Times New Roman"/>
          <w:i/>
          <w:sz w:val="24"/>
          <w:szCs w:val="24"/>
        </w:rPr>
      </w:pPr>
      <w:r w:rsidRPr="00C0303A">
        <w:rPr>
          <w:rFonts w:ascii="Times New Roman" w:hAnsi="Times New Roman"/>
          <w:i/>
          <w:sz w:val="24"/>
          <w:szCs w:val="24"/>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5F4C9D" w:rsidRPr="00C0303A" w:rsidRDefault="005F4C9D" w:rsidP="00F36F5B">
      <w:pPr>
        <w:numPr>
          <w:ilvl w:val="0"/>
          <w:numId w:val="106"/>
        </w:numPr>
        <w:spacing w:after="0" w:line="240" w:lineRule="auto"/>
        <w:ind w:firstLine="567"/>
        <w:rPr>
          <w:rFonts w:ascii="Times New Roman" w:hAnsi="Times New Roman"/>
          <w:i/>
          <w:sz w:val="24"/>
          <w:szCs w:val="24"/>
        </w:rPr>
      </w:pPr>
      <w:r w:rsidRPr="00C0303A">
        <w:rPr>
          <w:rFonts w:ascii="Times New Roman" w:hAnsi="Times New Roman"/>
          <w:i/>
          <w:sz w:val="24"/>
          <w:szCs w:val="24"/>
        </w:rPr>
        <w:t>использовать контекстуальную или языковую догадку;</w:t>
      </w:r>
    </w:p>
    <w:p w:rsidR="005F4C9D" w:rsidRPr="00C0303A" w:rsidRDefault="005F4C9D" w:rsidP="00F36F5B">
      <w:pPr>
        <w:numPr>
          <w:ilvl w:val="0"/>
          <w:numId w:val="106"/>
        </w:numPr>
        <w:spacing w:after="0" w:line="240" w:lineRule="auto"/>
        <w:ind w:firstLine="567"/>
        <w:rPr>
          <w:rFonts w:ascii="Times New Roman" w:hAnsi="Times New Roman"/>
          <w:i/>
          <w:sz w:val="24"/>
          <w:szCs w:val="24"/>
        </w:rPr>
      </w:pPr>
      <w:r w:rsidRPr="00C0303A">
        <w:rPr>
          <w:rFonts w:ascii="Times New Roman" w:hAnsi="Times New Roman"/>
          <w:i/>
          <w:sz w:val="24"/>
          <w:szCs w:val="24"/>
        </w:rPr>
        <w:t>не обращать внимание на незнакомые слова, не мешающие понимать основное содержание текста.</w:t>
      </w:r>
    </w:p>
    <w:p w:rsidR="005F4C9D" w:rsidRPr="00C0303A" w:rsidRDefault="005F4C9D" w:rsidP="00F36F5B">
      <w:pPr>
        <w:autoSpaceDE w:val="0"/>
        <w:autoSpaceDN w:val="0"/>
        <w:adjustRightInd w:val="0"/>
        <w:spacing w:after="0"/>
        <w:ind w:firstLine="567"/>
        <w:jc w:val="both"/>
        <w:rPr>
          <w:rFonts w:ascii="Times New Roman" w:hAnsi="Times New Roman"/>
          <w:b/>
          <w:bCs/>
          <w:i/>
          <w:iCs/>
          <w:sz w:val="24"/>
          <w:szCs w:val="24"/>
        </w:rPr>
      </w:pPr>
      <w:r w:rsidRPr="00C0303A">
        <w:rPr>
          <w:rFonts w:ascii="Times New Roman" w:hAnsi="Times New Roman"/>
          <w:b/>
          <w:bCs/>
          <w:i/>
          <w:iCs/>
          <w:sz w:val="24"/>
          <w:szCs w:val="24"/>
        </w:rPr>
        <w:t xml:space="preserve">В чтении </w:t>
      </w:r>
      <w:r w:rsidRPr="00C0303A">
        <w:rPr>
          <w:rFonts w:ascii="Times New Roman" w:hAnsi="Times New Roman"/>
          <w:bCs/>
          <w:iCs/>
          <w:sz w:val="24"/>
          <w:szCs w:val="24"/>
        </w:rPr>
        <w:t>в</w:t>
      </w:r>
      <w:r w:rsidRPr="00C0303A">
        <w:rPr>
          <w:rFonts w:ascii="Times New Roman" w:hAnsi="Times New Roman"/>
          <w:sz w:val="24"/>
          <w:szCs w:val="24"/>
        </w:rPr>
        <w:t>ыпускник овладеет техникой чтения, т.е. научится читать:</w:t>
      </w:r>
    </w:p>
    <w:p w:rsidR="005F4C9D" w:rsidRPr="00C0303A" w:rsidRDefault="005F4C9D" w:rsidP="00F36F5B">
      <w:pPr>
        <w:numPr>
          <w:ilvl w:val="0"/>
          <w:numId w:val="115"/>
        </w:numPr>
        <w:autoSpaceDE w:val="0"/>
        <w:autoSpaceDN w:val="0"/>
        <w:adjustRightInd w:val="0"/>
        <w:spacing w:after="0" w:line="240" w:lineRule="auto"/>
        <w:ind w:firstLine="567"/>
        <w:jc w:val="both"/>
        <w:rPr>
          <w:rFonts w:ascii="Times New Roman" w:hAnsi="Times New Roman"/>
          <w:sz w:val="24"/>
          <w:szCs w:val="24"/>
        </w:rPr>
      </w:pPr>
      <w:r w:rsidRPr="00C0303A">
        <w:rPr>
          <w:rFonts w:ascii="Times New Roman" w:hAnsi="Times New Roman"/>
          <w:sz w:val="24"/>
          <w:szCs w:val="24"/>
        </w:rPr>
        <w:t>по транскрипции;</w:t>
      </w:r>
    </w:p>
    <w:p w:rsidR="005F4C9D" w:rsidRPr="00C0303A" w:rsidRDefault="005F4C9D" w:rsidP="00F36F5B">
      <w:pPr>
        <w:numPr>
          <w:ilvl w:val="0"/>
          <w:numId w:val="115"/>
        </w:numPr>
        <w:autoSpaceDE w:val="0"/>
        <w:autoSpaceDN w:val="0"/>
        <w:adjustRightInd w:val="0"/>
        <w:spacing w:after="0" w:line="240" w:lineRule="auto"/>
        <w:ind w:firstLine="567"/>
        <w:jc w:val="both"/>
        <w:rPr>
          <w:rFonts w:ascii="Times New Roman" w:hAnsi="Times New Roman"/>
          <w:sz w:val="24"/>
          <w:szCs w:val="24"/>
        </w:rPr>
      </w:pPr>
      <w:r w:rsidRPr="00C0303A">
        <w:rPr>
          <w:rFonts w:ascii="Times New Roman" w:hAnsi="Times New Roman"/>
          <w:sz w:val="24"/>
          <w:szCs w:val="24"/>
        </w:rPr>
        <w:t>с помощью (изученных) правил чтения и с правильным словесным ударением;</w:t>
      </w:r>
    </w:p>
    <w:p w:rsidR="005F4C9D" w:rsidRPr="00C0303A" w:rsidRDefault="005F4C9D" w:rsidP="00F36F5B">
      <w:pPr>
        <w:numPr>
          <w:ilvl w:val="0"/>
          <w:numId w:val="115"/>
        </w:numPr>
        <w:autoSpaceDE w:val="0"/>
        <w:autoSpaceDN w:val="0"/>
        <w:adjustRightInd w:val="0"/>
        <w:spacing w:after="0" w:line="240" w:lineRule="auto"/>
        <w:ind w:firstLine="567"/>
        <w:jc w:val="both"/>
        <w:rPr>
          <w:rFonts w:ascii="Times New Roman" w:hAnsi="Times New Roman"/>
          <w:sz w:val="24"/>
          <w:szCs w:val="24"/>
        </w:rPr>
      </w:pPr>
      <w:r w:rsidRPr="00C0303A">
        <w:rPr>
          <w:rFonts w:ascii="Times New Roman" w:hAnsi="Times New Roman"/>
          <w:sz w:val="24"/>
          <w:szCs w:val="24"/>
        </w:rPr>
        <w:t xml:space="preserve">редуцированные формы вспомогательных глаголов, используемые для образования изучаемых видовременных форм; </w:t>
      </w:r>
    </w:p>
    <w:p w:rsidR="005F4C9D" w:rsidRPr="00C0303A" w:rsidRDefault="005F4C9D" w:rsidP="00F36F5B">
      <w:pPr>
        <w:numPr>
          <w:ilvl w:val="0"/>
          <w:numId w:val="115"/>
        </w:numPr>
        <w:autoSpaceDE w:val="0"/>
        <w:autoSpaceDN w:val="0"/>
        <w:adjustRightInd w:val="0"/>
        <w:spacing w:after="0" w:line="240" w:lineRule="auto"/>
        <w:ind w:firstLine="567"/>
        <w:jc w:val="both"/>
        <w:rPr>
          <w:rFonts w:ascii="Times New Roman" w:hAnsi="Times New Roman"/>
          <w:sz w:val="24"/>
          <w:szCs w:val="24"/>
        </w:rPr>
      </w:pPr>
      <w:r w:rsidRPr="00C0303A">
        <w:rPr>
          <w:rFonts w:ascii="Times New Roman" w:hAnsi="Times New Roman"/>
          <w:sz w:val="24"/>
          <w:szCs w:val="24"/>
        </w:rPr>
        <w:t>редуцированные отрицательные формы модальных глаголов;</w:t>
      </w:r>
    </w:p>
    <w:p w:rsidR="005F4C9D" w:rsidRPr="00C0303A" w:rsidRDefault="005F4C9D" w:rsidP="00F36F5B">
      <w:pPr>
        <w:numPr>
          <w:ilvl w:val="0"/>
          <w:numId w:val="115"/>
        </w:numPr>
        <w:autoSpaceDE w:val="0"/>
        <w:autoSpaceDN w:val="0"/>
        <w:adjustRightInd w:val="0"/>
        <w:spacing w:after="0" w:line="240" w:lineRule="auto"/>
        <w:ind w:firstLine="567"/>
        <w:jc w:val="both"/>
        <w:rPr>
          <w:rFonts w:ascii="Times New Roman" w:hAnsi="Times New Roman"/>
          <w:sz w:val="24"/>
          <w:szCs w:val="24"/>
        </w:rPr>
      </w:pPr>
      <w:r w:rsidRPr="00C0303A">
        <w:rPr>
          <w:rFonts w:ascii="Times New Roman" w:hAnsi="Times New Roman"/>
          <w:sz w:val="24"/>
          <w:szCs w:val="24"/>
        </w:rPr>
        <w:t>написанные цифрами время, количественные и порядковые числительные и даты;</w:t>
      </w:r>
    </w:p>
    <w:p w:rsidR="005F4C9D" w:rsidRPr="00C0303A" w:rsidRDefault="005F4C9D" w:rsidP="00F36F5B">
      <w:pPr>
        <w:numPr>
          <w:ilvl w:val="0"/>
          <w:numId w:val="115"/>
        </w:numPr>
        <w:spacing w:after="0" w:line="240" w:lineRule="auto"/>
        <w:ind w:firstLine="567"/>
        <w:rPr>
          <w:rFonts w:ascii="Times New Roman" w:hAnsi="Times New Roman"/>
          <w:sz w:val="24"/>
          <w:szCs w:val="24"/>
        </w:rPr>
      </w:pPr>
      <w:r w:rsidRPr="00C0303A">
        <w:rPr>
          <w:rFonts w:ascii="Times New Roman" w:hAnsi="Times New Roman"/>
          <w:sz w:val="24"/>
          <w:szCs w:val="24"/>
        </w:rPr>
        <w:t>с правильным логическим и фразовым ударением простые нераспространенные предложения;</w:t>
      </w:r>
    </w:p>
    <w:p w:rsidR="005F4C9D" w:rsidRPr="00C0303A" w:rsidRDefault="005F4C9D" w:rsidP="00F36F5B">
      <w:pPr>
        <w:numPr>
          <w:ilvl w:val="0"/>
          <w:numId w:val="115"/>
        </w:numPr>
        <w:autoSpaceDE w:val="0"/>
        <w:autoSpaceDN w:val="0"/>
        <w:adjustRightInd w:val="0"/>
        <w:spacing w:after="0" w:line="240" w:lineRule="auto"/>
        <w:ind w:firstLine="567"/>
        <w:jc w:val="both"/>
        <w:rPr>
          <w:rFonts w:ascii="Times New Roman" w:hAnsi="Times New Roman"/>
          <w:sz w:val="24"/>
          <w:szCs w:val="24"/>
        </w:rPr>
      </w:pPr>
      <w:r w:rsidRPr="00C0303A">
        <w:rPr>
          <w:rFonts w:ascii="Times New Roman" w:hAnsi="Times New Roman"/>
          <w:sz w:val="24"/>
          <w:szCs w:val="24"/>
        </w:rPr>
        <w:t>основные коммуникативные типы предложений (повествовательные, вопросительные, побудительные, восклицательные);</w:t>
      </w:r>
    </w:p>
    <w:p w:rsidR="005F4C9D" w:rsidRPr="00C0303A" w:rsidRDefault="005F4C9D" w:rsidP="00F36F5B">
      <w:pPr>
        <w:numPr>
          <w:ilvl w:val="0"/>
          <w:numId w:val="115"/>
        </w:numPr>
        <w:autoSpaceDE w:val="0"/>
        <w:autoSpaceDN w:val="0"/>
        <w:adjustRightInd w:val="0"/>
        <w:spacing w:after="0" w:line="240" w:lineRule="auto"/>
        <w:ind w:firstLine="567"/>
        <w:jc w:val="both"/>
        <w:rPr>
          <w:rFonts w:ascii="Times New Roman" w:hAnsi="Times New Roman"/>
          <w:sz w:val="24"/>
          <w:szCs w:val="24"/>
        </w:rPr>
      </w:pPr>
      <w:r w:rsidRPr="00C0303A">
        <w:rPr>
          <w:rFonts w:ascii="Times New Roman" w:hAnsi="Times New Roman"/>
          <w:bCs/>
          <w:sz w:val="24"/>
          <w:szCs w:val="24"/>
        </w:rPr>
        <w:t>с определенной скоростью, обеспечивающей понимание читаемого.</w:t>
      </w:r>
    </w:p>
    <w:p w:rsidR="005F4C9D" w:rsidRPr="00C0303A" w:rsidRDefault="005F4C9D" w:rsidP="00F36F5B">
      <w:pPr>
        <w:autoSpaceDE w:val="0"/>
        <w:autoSpaceDN w:val="0"/>
        <w:adjustRightInd w:val="0"/>
        <w:spacing w:after="0"/>
        <w:ind w:firstLine="567"/>
        <w:jc w:val="both"/>
        <w:rPr>
          <w:rFonts w:ascii="Times New Roman" w:hAnsi="Times New Roman"/>
          <w:sz w:val="24"/>
          <w:szCs w:val="24"/>
        </w:rPr>
      </w:pPr>
      <w:r w:rsidRPr="00C0303A">
        <w:rPr>
          <w:rFonts w:ascii="Times New Roman" w:hAnsi="Times New Roman"/>
          <w:sz w:val="24"/>
          <w:szCs w:val="24"/>
        </w:rPr>
        <w:t>Выпускник овладеет умением читать, т.е. научится:</w:t>
      </w:r>
    </w:p>
    <w:p w:rsidR="005F4C9D" w:rsidRPr="00C0303A" w:rsidRDefault="005F4C9D" w:rsidP="00F36F5B">
      <w:pPr>
        <w:numPr>
          <w:ilvl w:val="0"/>
          <w:numId w:val="114"/>
        </w:numPr>
        <w:autoSpaceDE w:val="0"/>
        <w:autoSpaceDN w:val="0"/>
        <w:adjustRightInd w:val="0"/>
        <w:spacing w:after="0" w:line="240" w:lineRule="auto"/>
        <w:ind w:firstLine="567"/>
        <w:jc w:val="both"/>
        <w:rPr>
          <w:rFonts w:ascii="Times New Roman" w:hAnsi="Times New Roman"/>
          <w:bCs/>
          <w:sz w:val="24"/>
          <w:szCs w:val="24"/>
        </w:rPr>
      </w:pPr>
      <w:r w:rsidRPr="00C0303A">
        <w:rPr>
          <w:rFonts w:ascii="Times New Roman" w:hAnsi="Times New Roman"/>
          <w:sz w:val="24"/>
          <w:szCs w:val="24"/>
        </w:rPr>
        <w:t>ч</w:t>
      </w:r>
      <w:r w:rsidRPr="00C0303A">
        <w:rPr>
          <w:rFonts w:ascii="Times New Roman" w:hAnsi="Times New Roman"/>
          <w:bCs/>
          <w:sz w:val="24"/>
          <w:szCs w:val="24"/>
        </w:rPr>
        <w:t xml:space="preserve">итать небольшие различных типов тексты с разными стратегиями, обеспечивающими </w:t>
      </w:r>
      <w:r w:rsidRPr="00C0303A">
        <w:rPr>
          <w:rFonts w:ascii="Times New Roman" w:hAnsi="Times New Roman"/>
          <w:sz w:val="24"/>
          <w:szCs w:val="24"/>
        </w:rPr>
        <w:t>понимание основной идеи текста, полное понимание текста и понимание необходимой (запрашиваемой) информации;</w:t>
      </w:r>
    </w:p>
    <w:p w:rsidR="005F4C9D" w:rsidRPr="00C0303A" w:rsidRDefault="005F4C9D" w:rsidP="00F36F5B">
      <w:pPr>
        <w:numPr>
          <w:ilvl w:val="0"/>
          <w:numId w:val="114"/>
        </w:numPr>
        <w:autoSpaceDE w:val="0"/>
        <w:autoSpaceDN w:val="0"/>
        <w:adjustRightInd w:val="0"/>
        <w:spacing w:after="0" w:line="240" w:lineRule="auto"/>
        <w:ind w:firstLine="567"/>
        <w:jc w:val="both"/>
        <w:rPr>
          <w:rFonts w:ascii="Times New Roman" w:hAnsi="Times New Roman"/>
          <w:sz w:val="24"/>
          <w:szCs w:val="24"/>
        </w:rPr>
      </w:pPr>
      <w:r w:rsidRPr="00C0303A">
        <w:rPr>
          <w:rFonts w:ascii="Times New Roman" w:hAnsi="Times New Roman"/>
          <w:sz w:val="24"/>
          <w:szCs w:val="24"/>
        </w:rPr>
        <w:t>читать и п</w:t>
      </w:r>
      <w:r w:rsidRPr="00C0303A">
        <w:rPr>
          <w:rFonts w:ascii="Times New Roman" w:hAnsi="Times New Roman"/>
          <w:bCs/>
          <w:sz w:val="24"/>
          <w:szCs w:val="24"/>
        </w:rPr>
        <w:t xml:space="preserve">онимать содержание текста на уровне значения, т.е. сумеет на основе понимания </w:t>
      </w:r>
      <w:r w:rsidRPr="00C0303A">
        <w:rPr>
          <w:rFonts w:ascii="Times New Roman" w:hAnsi="Times New Roman"/>
          <w:sz w:val="24"/>
          <w:szCs w:val="24"/>
        </w:rPr>
        <w:t xml:space="preserve">взаимоотношений между членами простых </w:t>
      </w:r>
      <w:proofErr w:type="spellStart"/>
      <w:r w:rsidRPr="00C0303A">
        <w:rPr>
          <w:rFonts w:ascii="Times New Roman" w:hAnsi="Times New Roman"/>
          <w:sz w:val="24"/>
          <w:szCs w:val="24"/>
        </w:rPr>
        <w:t>предложенийответить</w:t>
      </w:r>
      <w:proofErr w:type="spellEnd"/>
      <w:r w:rsidRPr="00C0303A">
        <w:rPr>
          <w:rFonts w:ascii="Times New Roman" w:hAnsi="Times New Roman"/>
          <w:sz w:val="24"/>
          <w:szCs w:val="24"/>
        </w:rPr>
        <w:t xml:space="preserve"> на вопросы по содержанию текста;</w:t>
      </w:r>
    </w:p>
    <w:p w:rsidR="005F4C9D" w:rsidRPr="00C0303A" w:rsidRDefault="005F4C9D" w:rsidP="00F36F5B">
      <w:pPr>
        <w:numPr>
          <w:ilvl w:val="0"/>
          <w:numId w:val="103"/>
        </w:numPr>
        <w:autoSpaceDE w:val="0"/>
        <w:autoSpaceDN w:val="0"/>
        <w:adjustRightInd w:val="0"/>
        <w:spacing w:after="0" w:line="240" w:lineRule="auto"/>
        <w:ind w:firstLine="567"/>
        <w:jc w:val="both"/>
        <w:rPr>
          <w:rFonts w:ascii="Times New Roman" w:hAnsi="Times New Roman"/>
          <w:bCs/>
          <w:sz w:val="24"/>
          <w:szCs w:val="24"/>
        </w:rPr>
      </w:pPr>
      <w:r w:rsidRPr="00C0303A">
        <w:rPr>
          <w:rFonts w:ascii="Times New Roman" w:hAnsi="Times New Roman"/>
          <w:sz w:val="24"/>
          <w:szCs w:val="24"/>
        </w:rPr>
        <w:t>о</w:t>
      </w:r>
      <w:r w:rsidRPr="00C0303A">
        <w:rPr>
          <w:rFonts w:ascii="Times New Roman" w:hAnsi="Times New Roman"/>
          <w:bCs/>
          <w:sz w:val="24"/>
          <w:szCs w:val="24"/>
        </w:rPr>
        <w:t>пределять значения незнакомых слов по</w:t>
      </w:r>
    </w:p>
    <w:p w:rsidR="005F4C9D" w:rsidRPr="00C0303A" w:rsidRDefault="005F4C9D" w:rsidP="00F36F5B">
      <w:pPr>
        <w:autoSpaceDE w:val="0"/>
        <w:autoSpaceDN w:val="0"/>
        <w:adjustRightInd w:val="0"/>
        <w:spacing w:after="0"/>
        <w:ind w:firstLine="567"/>
        <w:jc w:val="both"/>
        <w:rPr>
          <w:rFonts w:ascii="Times New Roman" w:hAnsi="Times New Roman"/>
          <w:bCs/>
          <w:sz w:val="24"/>
          <w:szCs w:val="24"/>
        </w:rPr>
      </w:pPr>
      <w:r w:rsidRPr="00C0303A">
        <w:rPr>
          <w:rFonts w:ascii="Times New Roman" w:hAnsi="Times New Roman"/>
          <w:bCs/>
          <w:sz w:val="24"/>
          <w:szCs w:val="24"/>
        </w:rPr>
        <w:t xml:space="preserve">- знакомым словообразовательным элементам </w:t>
      </w:r>
      <w:r w:rsidRPr="00C0303A">
        <w:rPr>
          <w:rFonts w:ascii="Times New Roman" w:hAnsi="Times New Roman"/>
          <w:sz w:val="24"/>
          <w:szCs w:val="24"/>
        </w:rPr>
        <w:t xml:space="preserve">(приставки, суффиксы) и по известным составляющим элементам сложных слов, </w:t>
      </w:r>
    </w:p>
    <w:p w:rsidR="005F4C9D" w:rsidRPr="00C0303A" w:rsidRDefault="005F4C9D" w:rsidP="00F36F5B">
      <w:pPr>
        <w:autoSpaceDE w:val="0"/>
        <w:autoSpaceDN w:val="0"/>
        <w:adjustRightInd w:val="0"/>
        <w:spacing w:after="0"/>
        <w:ind w:firstLine="567"/>
        <w:jc w:val="both"/>
        <w:rPr>
          <w:rFonts w:ascii="Times New Roman" w:hAnsi="Times New Roman"/>
          <w:sz w:val="24"/>
          <w:szCs w:val="24"/>
        </w:rPr>
      </w:pPr>
      <w:r w:rsidRPr="00C0303A">
        <w:rPr>
          <w:rFonts w:ascii="Times New Roman" w:hAnsi="Times New Roman"/>
          <w:sz w:val="24"/>
          <w:szCs w:val="24"/>
        </w:rPr>
        <w:t>- аналогии с родным языком,</w:t>
      </w:r>
    </w:p>
    <w:p w:rsidR="005F4C9D" w:rsidRPr="00C0303A" w:rsidRDefault="005F4C9D" w:rsidP="00F36F5B">
      <w:pPr>
        <w:autoSpaceDE w:val="0"/>
        <w:autoSpaceDN w:val="0"/>
        <w:adjustRightInd w:val="0"/>
        <w:spacing w:after="0"/>
        <w:ind w:firstLine="567"/>
        <w:jc w:val="both"/>
        <w:rPr>
          <w:rFonts w:ascii="Times New Roman" w:hAnsi="Times New Roman"/>
          <w:i/>
          <w:sz w:val="24"/>
          <w:szCs w:val="24"/>
        </w:rPr>
      </w:pPr>
      <w:r w:rsidRPr="00C0303A">
        <w:rPr>
          <w:rFonts w:ascii="Times New Roman" w:hAnsi="Times New Roman"/>
          <w:sz w:val="24"/>
          <w:szCs w:val="24"/>
        </w:rPr>
        <w:t>- конверсии,</w:t>
      </w:r>
    </w:p>
    <w:p w:rsidR="005F4C9D" w:rsidRPr="00C0303A" w:rsidRDefault="005F4C9D" w:rsidP="00F36F5B">
      <w:pPr>
        <w:autoSpaceDE w:val="0"/>
        <w:autoSpaceDN w:val="0"/>
        <w:adjustRightInd w:val="0"/>
        <w:spacing w:after="0"/>
        <w:ind w:firstLine="567"/>
        <w:jc w:val="both"/>
        <w:rPr>
          <w:rFonts w:ascii="Times New Roman" w:hAnsi="Times New Roman"/>
          <w:sz w:val="24"/>
          <w:szCs w:val="24"/>
        </w:rPr>
      </w:pPr>
      <w:r w:rsidRPr="00C0303A">
        <w:rPr>
          <w:rFonts w:ascii="Times New Roman" w:hAnsi="Times New Roman"/>
          <w:sz w:val="24"/>
          <w:szCs w:val="24"/>
        </w:rPr>
        <w:lastRenderedPageBreak/>
        <w:t>- контексту,</w:t>
      </w:r>
    </w:p>
    <w:p w:rsidR="005F4C9D" w:rsidRPr="00C0303A" w:rsidRDefault="005F4C9D" w:rsidP="00F36F5B">
      <w:pPr>
        <w:autoSpaceDE w:val="0"/>
        <w:autoSpaceDN w:val="0"/>
        <w:adjustRightInd w:val="0"/>
        <w:spacing w:after="0"/>
        <w:ind w:firstLine="567"/>
        <w:jc w:val="both"/>
        <w:rPr>
          <w:rFonts w:ascii="Times New Roman" w:hAnsi="Times New Roman"/>
          <w:sz w:val="24"/>
          <w:szCs w:val="24"/>
        </w:rPr>
      </w:pPr>
      <w:r w:rsidRPr="00C0303A">
        <w:rPr>
          <w:rFonts w:ascii="Times New Roman" w:hAnsi="Times New Roman"/>
          <w:sz w:val="24"/>
          <w:szCs w:val="24"/>
        </w:rPr>
        <w:t>- иллюстративной наглядности;</w:t>
      </w:r>
    </w:p>
    <w:p w:rsidR="005F4C9D" w:rsidRPr="00C0303A" w:rsidRDefault="005F4C9D" w:rsidP="00F36F5B">
      <w:pPr>
        <w:numPr>
          <w:ilvl w:val="0"/>
          <w:numId w:val="102"/>
        </w:numPr>
        <w:spacing w:after="0" w:line="240" w:lineRule="auto"/>
        <w:ind w:firstLine="567"/>
        <w:rPr>
          <w:rFonts w:ascii="Times New Roman" w:hAnsi="Times New Roman"/>
          <w:sz w:val="24"/>
          <w:szCs w:val="24"/>
        </w:rPr>
      </w:pPr>
      <w:r w:rsidRPr="00C0303A">
        <w:rPr>
          <w:rFonts w:ascii="Times New Roman" w:hAnsi="Times New Roman"/>
          <w:sz w:val="24"/>
          <w:szCs w:val="24"/>
        </w:rPr>
        <w:t>пользоваться справочными материалами (англо-русским словарем, лингвострановедческим справочником) с применением знаний алфавита и транскрипции;</w:t>
      </w:r>
    </w:p>
    <w:p w:rsidR="005F4C9D" w:rsidRPr="00C0303A" w:rsidRDefault="005F4C9D" w:rsidP="00F36F5B">
      <w:pPr>
        <w:autoSpaceDE w:val="0"/>
        <w:autoSpaceDN w:val="0"/>
        <w:adjustRightInd w:val="0"/>
        <w:spacing w:after="0"/>
        <w:ind w:firstLine="567"/>
        <w:jc w:val="both"/>
        <w:rPr>
          <w:rFonts w:ascii="Times New Roman" w:hAnsi="Times New Roman"/>
          <w:i/>
          <w:sz w:val="24"/>
          <w:szCs w:val="24"/>
        </w:rPr>
      </w:pPr>
      <w:r w:rsidRPr="00C0303A">
        <w:rPr>
          <w:rFonts w:ascii="Times New Roman" w:hAnsi="Times New Roman"/>
          <w:i/>
          <w:sz w:val="24"/>
          <w:szCs w:val="24"/>
        </w:rPr>
        <w:t>Выпускник получит возможность научиться:</w:t>
      </w:r>
    </w:p>
    <w:p w:rsidR="005F4C9D" w:rsidRPr="00C0303A" w:rsidRDefault="005F4C9D" w:rsidP="00F36F5B">
      <w:pPr>
        <w:numPr>
          <w:ilvl w:val="0"/>
          <w:numId w:val="115"/>
        </w:numPr>
        <w:autoSpaceDE w:val="0"/>
        <w:autoSpaceDN w:val="0"/>
        <w:adjustRightInd w:val="0"/>
        <w:spacing w:after="0" w:line="240" w:lineRule="auto"/>
        <w:ind w:firstLine="567"/>
        <w:jc w:val="both"/>
        <w:rPr>
          <w:rFonts w:ascii="Times New Roman" w:hAnsi="Times New Roman"/>
          <w:sz w:val="24"/>
          <w:szCs w:val="24"/>
        </w:rPr>
      </w:pPr>
      <w:r w:rsidRPr="00C0303A">
        <w:rPr>
          <w:rFonts w:ascii="Times New Roman" w:hAnsi="Times New Roman"/>
          <w:sz w:val="24"/>
          <w:szCs w:val="24"/>
        </w:rPr>
        <w:t>читать и понимать тексты, написанные разными типами шрифтов;</w:t>
      </w:r>
    </w:p>
    <w:p w:rsidR="005F4C9D" w:rsidRPr="00C0303A" w:rsidRDefault="005F4C9D" w:rsidP="00F36F5B">
      <w:pPr>
        <w:numPr>
          <w:ilvl w:val="0"/>
          <w:numId w:val="115"/>
        </w:numPr>
        <w:autoSpaceDE w:val="0"/>
        <w:autoSpaceDN w:val="0"/>
        <w:adjustRightInd w:val="0"/>
        <w:spacing w:after="0" w:line="240" w:lineRule="auto"/>
        <w:ind w:firstLine="567"/>
        <w:jc w:val="both"/>
        <w:rPr>
          <w:rFonts w:ascii="Times New Roman" w:hAnsi="Times New Roman"/>
          <w:sz w:val="24"/>
          <w:szCs w:val="24"/>
        </w:rPr>
      </w:pPr>
      <w:r w:rsidRPr="00C0303A">
        <w:rPr>
          <w:rFonts w:ascii="Times New Roman" w:hAnsi="Times New Roman"/>
          <w:sz w:val="24"/>
          <w:szCs w:val="24"/>
        </w:rPr>
        <w:t xml:space="preserve">читать с соответствующим </w:t>
      </w:r>
      <w:proofErr w:type="spellStart"/>
      <w:r w:rsidRPr="00C0303A">
        <w:rPr>
          <w:rFonts w:ascii="Times New Roman" w:hAnsi="Times New Roman"/>
          <w:sz w:val="24"/>
          <w:szCs w:val="24"/>
        </w:rPr>
        <w:t>ритмико</w:t>
      </w:r>
      <w:proofErr w:type="spellEnd"/>
      <w:r w:rsidRPr="00C0303A">
        <w:rPr>
          <w:rFonts w:ascii="Times New Roman" w:hAnsi="Times New Roman"/>
          <w:sz w:val="24"/>
          <w:szCs w:val="24"/>
        </w:rPr>
        <w:t xml:space="preserve"> - интонационным оформлением простые распространенные предложения с однородными членами;</w:t>
      </w:r>
    </w:p>
    <w:p w:rsidR="005F4C9D" w:rsidRPr="00C0303A" w:rsidRDefault="005F4C9D" w:rsidP="00F36F5B">
      <w:pPr>
        <w:numPr>
          <w:ilvl w:val="0"/>
          <w:numId w:val="103"/>
        </w:numPr>
        <w:autoSpaceDE w:val="0"/>
        <w:autoSpaceDN w:val="0"/>
        <w:adjustRightInd w:val="0"/>
        <w:spacing w:after="0" w:line="240" w:lineRule="auto"/>
        <w:ind w:firstLine="567"/>
        <w:jc w:val="both"/>
        <w:rPr>
          <w:rFonts w:ascii="Times New Roman" w:hAnsi="Times New Roman"/>
          <w:sz w:val="24"/>
          <w:szCs w:val="24"/>
        </w:rPr>
      </w:pPr>
      <w:r w:rsidRPr="00C0303A">
        <w:rPr>
          <w:rFonts w:ascii="Times New Roman" w:hAnsi="Times New Roman"/>
          <w:sz w:val="24"/>
          <w:szCs w:val="24"/>
        </w:rPr>
        <w:t>понимать внутреннюю организацию текста и определять:</w:t>
      </w:r>
    </w:p>
    <w:p w:rsidR="005F4C9D" w:rsidRPr="00C0303A" w:rsidRDefault="005F4C9D" w:rsidP="00F36F5B">
      <w:pPr>
        <w:autoSpaceDE w:val="0"/>
        <w:autoSpaceDN w:val="0"/>
        <w:adjustRightInd w:val="0"/>
        <w:spacing w:after="0"/>
        <w:ind w:firstLine="567"/>
        <w:jc w:val="both"/>
        <w:rPr>
          <w:rFonts w:ascii="Times New Roman" w:hAnsi="Times New Roman"/>
          <w:sz w:val="24"/>
          <w:szCs w:val="24"/>
        </w:rPr>
      </w:pPr>
      <w:r w:rsidRPr="00C0303A">
        <w:rPr>
          <w:rFonts w:ascii="Times New Roman" w:hAnsi="Times New Roman"/>
          <w:sz w:val="24"/>
          <w:szCs w:val="24"/>
        </w:rPr>
        <w:t>- главную идею текста и предложения, подчиненные главному предложению;</w:t>
      </w:r>
    </w:p>
    <w:p w:rsidR="005F4C9D" w:rsidRPr="00C0303A" w:rsidRDefault="005F4C9D" w:rsidP="00F36F5B">
      <w:pPr>
        <w:autoSpaceDE w:val="0"/>
        <w:autoSpaceDN w:val="0"/>
        <w:adjustRightInd w:val="0"/>
        <w:spacing w:after="0"/>
        <w:ind w:firstLine="567"/>
        <w:jc w:val="both"/>
        <w:rPr>
          <w:rFonts w:ascii="Times New Roman" w:hAnsi="Times New Roman"/>
          <w:sz w:val="24"/>
          <w:szCs w:val="24"/>
        </w:rPr>
      </w:pPr>
      <w:r w:rsidRPr="00C0303A">
        <w:rPr>
          <w:rFonts w:ascii="Times New Roman" w:hAnsi="Times New Roman"/>
          <w:sz w:val="24"/>
          <w:szCs w:val="24"/>
        </w:rPr>
        <w:t>- хронологический/логический порядок;</w:t>
      </w:r>
    </w:p>
    <w:p w:rsidR="005F4C9D" w:rsidRPr="00C0303A" w:rsidRDefault="005F4C9D" w:rsidP="00F36F5B">
      <w:pPr>
        <w:spacing w:after="0"/>
        <w:ind w:firstLine="567"/>
        <w:rPr>
          <w:rFonts w:ascii="Times New Roman" w:hAnsi="Times New Roman"/>
          <w:sz w:val="24"/>
          <w:szCs w:val="24"/>
        </w:rPr>
      </w:pPr>
      <w:r w:rsidRPr="00C0303A">
        <w:rPr>
          <w:rFonts w:ascii="Times New Roman" w:hAnsi="Times New Roman"/>
          <w:sz w:val="24"/>
          <w:szCs w:val="24"/>
        </w:rPr>
        <w:t>- причинно-следственные и другие смысловые связи текста с помощью лексических и грамматических средств;</w:t>
      </w:r>
    </w:p>
    <w:p w:rsidR="005F4C9D" w:rsidRPr="00C0303A" w:rsidRDefault="005F4C9D" w:rsidP="00F36F5B">
      <w:pPr>
        <w:numPr>
          <w:ilvl w:val="0"/>
          <w:numId w:val="104"/>
        </w:numPr>
        <w:autoSpaceDE w:val="0"/>
        <w:autoSpaceDN w:val="0"/>
        <w:adjustRightInd w:val="0"/>
        <w:spacing w:after="0" w:line="240" w:lineRule="auto"/>
        <w:ind w:firstLine="567"/>
        <w:jc w:val="both"/>
        <w:rPr>
          <w:rFonts w:ascii="Times New Roman" w:hAnsi="Times New Roman"/>
          <w:bCs/>
          <w:sz w:val="24"/>
          <w:szCs w:val="24"/>
        </w:rPr>
      </w:pPr>
      <w:r w:rsidRPr="00C0303A">
        <w:rPr>
          <w:rFonts w:ascii="Times New Roman" w:hAnsi="Times New Roman"/>
          <w:sz w:val="24"/>
          <w:szCs w:val="24"/>
        </w:rPr>
        <w:t>читать и п</w:t>
      </w:r>
      <w:r w:rsidRPr="00C0303A">
        <w:rPr>
          <w:rFonts w:ascii="Times New Roman" w:hAnsi="Times New Roman"/>
          <w:bCs/>
          <w:sz w:val="24"/>
          <w:szCs w:val="24"/>
        </w:rPr>
        <w:t xml:space="preserve">онимать содержание текста на уровне смысла и: </w:t>
      </w:r>
    </w:p>
    <w:p w:rsidR="005F4C9D" w:rsidRPr="00C0303A" w:rsidRDefault="005F4C9D" w:rsidP="00F36F5B">
      <w:pPr>
        <w:autoSpaceDE w:val="0"/>
        <w:autoSpaceDN w:val="0"/>
        <w:adjustRightInd w:val="0"/>
        <w:spacing w:after="0"/>
        <w:ind w:firstLine="567"/>
        <w:jc w:val="both"/>
        <w:rPr>
          <w:rFonts w:ascii="Times New Roman" w:hAnsi="Times New Roman"/>
          <w:sz w:val="24"/>
          <w:szCs w:val="24"/>
        </w:rPr>
      </w:pPr>
      <w:r w:rsidRPr="00C0303A">
        <w:rPr>
          <w:rFonts w:ascii="Times New Roman" w:hAnsi="Times New Roman"/>
          <w:sz w:val="24"/>
          <w:szCs w:val="24"/>
        </w:rPr>
        <w:t>- делать выводы из прочитанного;</w:t>
      </w:r>
    </w:p>
    <w:p w:rsidR="005F4C9D" w:rsidRPr="00C0303A" w:rsidRDefault="005F4C9D" w:rsidP="00F36F5B">
      <w:pPr>
        <w:autoSpaceDE w:val="0"/>
        <w:autoSpaceDN w:val="0"/>
        <w:adjustRightInd w:val="0"/>
        <w:spacing w:after="0"/>
        <w:ind w:firstLine="567"/>
        <w:jc w:val="both"/>
        <w:rPr>
          <w:rFonts w:ascii="Times New Roman" w:hAnsi="Times New Roman"/>
          <w:sz w:val="24"/>
          <w:szCs w:val="24"/>
        </w:rPr>
      </w:pPr>
      <w:r w:rsidRPr="00C0303A">
        <w:rPr>
          <w:rFonts w:ascii="Times New Roman" w:hAnsi="Times New Roman"/>
          <w:sz w:val="24"/>
          <w:szCs w:val="24"/>
        </w:rPr>
        <w:t xml:space="preserve"> - выражать собственное мнение по поводу прочитанного;</w:t>
      </w:r>
    </w:p>
    <w:p w:rsidR="005F4C9D" w:rsidRPr="00C0303A" w:rsidRDefault="005F4C9D" w:rsidP="00F36F5B">
      <w:pPr>
        <w:autoSpaceDE w:val="0"/>
        <w:autoSpaceDN w:val="0"/>
        <w:adjustRightInd w:val="0"/>
        <w:spacing w:after="0"/>
        <w:ind w:firstLine="567"/>
        <w:jc w:val="both"/>
        <w:rPr>
          <w:rFonts w:ascii="Times New Roman" w:hAnsi="Times New Roman"/>
          <w:sz w:val="24"/>
          <w:szCs w:val="24"/>
        </w:rPr>
      </w:pPr>
      <w:r w:rsidRPr="00C0303A">
        <w:rPr>
          <w:rFonts w:ascii="Times New Roman" w:hAnsi="Times New Roman"/>
          <w:sz w:val="24"/>
          <w:szCs w:val="24"/>
        </w:rPr>
        <w:t>- выражать суждение относительно поступков героев;</w:t>
      </w:r>
    </w:p>
    <w:p w:rsidR="005F4C9D" w:rsidRPr="00C0303A" w:rsidRDefault="005F4C9D" w:rsidP="00F36F5B">
      <w:pPr>
        <w:autoSpaceDE w:val="0"/>
        <w:autoSpaceDN w:val="0"/>
        <w:adjustRightInd w:val="0"/>
        <w:spacing w:after="0"/>
        <w:ind w:firstLine="567"/>
        <w:jc w:val="both"/>
        <w:rPr>
          <w:rFonts w:ascii="Times New Roman" w:hAnsi="Times New Roman"/>
          <w:sz w:val="24"/>
          <w:szCs w:val="24"/>
        </w:rPr>
      </w:pPr>
      <w:r w:rsidRPr="00C0303A">
        <w:rPr>
          <w:rFonts w:ascii="Times New Roman" w:hAnsi="Times New Roman"/>
          <w:sz w:val="24"/>
          <w:szCs w:val="24"/>
        </w:rPr>
        <w:t>- соотносить события в тексте с личным опытом;</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В письме выпускник научится:</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xml:space="preserve">- правильно списывать, </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выполнять лексико-грамматические упражнения,</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делать записи (выписки из текста),</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делать подписи к рисункам,</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отвечать письменно на вопросы,</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писать открытки - поздравления с праздником и днем рождения (объём 15-20 слов),</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писать личные письма в рамках изучаемой тематики (объём 30-40 слов) с опорой на образец;</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Выпускник получит возможность научиться:</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писать русские имена и фамилии по-английски,</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писать записки друзьям,</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составлять правила поведения/инструкции,</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заполнять анкеты (имя, фамилия, возраст, хобби), сообщать краткие сведения о себе;</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в личных письмах запрашивать интересующую информацию;</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писать короткие сообщения (в рамках изучаемой тематики) с опорой на план/ключевые слова  (объём 50-60 слов);</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 правильно оформлять конверт (с опорой на образец)</w:t>
      </w:r>
    </w:p>
    <w:p w:rsidR="005F4C9D" w:rsidRPr="00C0303A" w:rsidRDefault="005F4C9D" w:rsidP="00F36F5B">
      <w:pPr>
        <w:spacing w:after="0"/>
        <w:ind w:firstLine="567"/>
        <w:jc w:val="center"/>
        <w:rPr>
          <w:rFonts w:ascii="Times New Roman" w:hAnsi="Times New Roman"/>
          <w:bCs/>
          <w:iCs/>
          <w:sz w:val="24"/>
          <w:szCs w:val="24"/>
        </w:rPr>
      </w:pPr>
      <w:r w:rsidRPr="00C0303A">
        <w:rPr>
          <w:rFonts w:ascii="Times New Roman" w:hAnsi="Times New Roman"/>
          <w:bCs/>
          <w:iCs/>
          <w:sz w:val="24"/>
          <w:szCs w:val="24"/>
        </w:rPr>
        <w:t>Языковые средства и навыки пользования ими</w:t>
      </w:r>
    </w:p>
    <w:p w:rsidR="005F4C9D" w:rsidRPr="00C0303A" w:rsidRDefault="005F4C9D" w:rsidP="00F36F5B">
      <w:pPr>
        <w:spacing w:after="0"/>
        <w:ind w:firstLine="567"/>
        <w:jc w:val="center"/>
        <w:rPr>
          <w:rFonts w:ascii="Times New Roman" w:hAnsi="Times New Roman"/>
          <w:sz w:val="24"/>
          <w:szCs w:val="24"/>
        </w:rPr>
      </w:pPr>
      <w:r w:rsidRPr="00C0303A">
        <w:rPr>
          <w:rFonts w:ascii="Times New Roman" w:hAnsi="Times New Roman"/>
          <w:sz w:val="24"/>
          <w:szCs w:val="24"/>
        </w:rPr>
        <w:t>Графика, каллиграфия и орфография.</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Ученик научится:</w:t>
      </w:r>
    </w:p>
    <w:p w:rsidR="005F4C9D" w:rsidRPr="00C0303A" w:rsidRDefault="005F4C9D" w:rsidP="00F36F5B">
      <w:pPr>
        <w:widowControl w:val="0"/>
        <w:numPr>
          <w:ilvl w:val="0"/>
          <w:numId w:val="109"/>
        </w:numPr>
        <w:shd w:val="clear" w:color="auto" w:fill="FFFFFF"/>
        <w:tabs>
          <w:tab w:val="left" w:pos="590"/>
        </w:tabs>
        <w:autoSpaceDE w:val="0"/>
        <w:autoSpaceDN w:val="0"/>
        <w:adjustRightInd w:val="0"/>
        <w:spacing w:after="0" w:line="240" w:lineRule="auto"/>
        <w:ind w:firstLine="567"/>
        <w:rPr>
          <w:rFonts w:ascii="Times New Roman" w:hAnsi="Times New Roman"/>
          <w:spacing w:val="2"/>
          <w:sz w:val="24"/>
          <w:szCs w:val="24"/>
        </w:rPr>
      </w:pPr>
      <w:r w:rsidRPr="00C0303A">
        <w:rPr>
          <w:rFonts w:ascii="Times New Roman" w:hAnsi="Times New Roman"/>
          <w:sz w:val="24"/>
          <w:szCs w:val="24"/>
        </w:rPr>
        <w:t xml:space="preserve">распознавать слова, написанные разными </w:t>
      </w:r>
      <w:r w:rsidRPr="00C0303A">
        <w:rPr>
          <w:rFonts w:ascii="Times New Roman" w:hAnsi="Times New Roman"/>
          <w:spacing w:val="2"/>
          <w:sz w:val="24"/>
          <w:szCs w:val="24"/>
        </w:rPr>
        <w:t>шрифтами;</w:t>
      </w:r>
    </w:p>
    <w:p w:rsidR="005F4C9D" w:rsidRPr="00C0303A" w:rsidRDefault="005F4C9D" w:rsidP="00F36F5B">
      <w:pPr>
        <w:widowControl w:val="0"/>
        <w:numPr>
          <w:ilvl w:val="0"/>
          <w:numId w:val="109"/>
        </w:numPr>
        <w:shd w:val="clear" w:color="auto" w:fill="FFFFFF"/>
        <w:tabs>
          <w:tab w:val="left" w:pos="590"/>
        </w:tabs>
        <w:autoSpaceDE w:val="0"/>
        <w:autoSpaceDN w:val="0"/>
        <w:adjustRightInd w:val="0"/>
        <w:spacing w:after="0" w:line="240" w:lineRule="auto"/>
        <w:ind w:firstLine="567"/>
        <w:rPr>
          <w:rFonts w:ascii="Times New Roman" w:hAnsi="Times New Roman"/>
          <w:spacing w:val="2"/>
          <w:sz w:val="24"/>
          <w:szCs w:val="24"/>
        </w:rPr>
      </w:pPr>
      <w:r w:rsidRPr="00C0303A">
        <w:rPr>
          <w:rFonts w:ascii="Times New Roman" w:hAnsi="Times New Roman"/>
          <w:spacing w:val="2"/>
          <w:sz w:val="24"/>
          <w:szCs w:val="24"/>
        </w:rPr>
        <w:t>отличать буквы от транскрипционных знаков;</w:t>
      </w:r>
    </w:p>
    <w:p w:rsidR="005F4C9D" w:rsidRPr="00C0303A" w:rsidRDefault="005F4C9D" w:rsidP="00F36F5B">
      <w:pPr>
        <w:numPr>
          <w:ilvl w:val="0"/>
          <w:numId w:val="109"/>
        </w:numPr>
        <w:spacing w:after="0" w:line="240" w:lineRule="auto"/>
        <w:ind w:firstLine="567"/>
        <w:jc w:val="both"/>
        <w:rPr>
          <w:rFonts w:ascii="Times New Roman" w:hAnsi="Times New Roman"/>
          <w:sz w:val="24"/>
          <w:szCs w:val="24"/>
        </w:rPr>
      </w:pPr>
      <w:r w:rsidRPr="00C0303A">
        <w:rPr>
          <w:rFonts w:ascii="Times New Roman" w:hAnsi="Times New Roman"/>
          <w:sz w:val="24"/>
          <w:szCs w:val="24"/>
        </w:rPr>
        <w:t>читать слова по транскрипции;</w:t>
      </w:r>
    </w:p>
    <w:p w:rsidR="005F4C9D" w:rsidRPr="00C0303A" w:rsidRDefault="005F4C9D" w:rsidP="00F36F5B">
      <w:pPr>
        <w:widowControl w:val="0"/>
        <w:numPr>
          <w:ilvl w:val="0"/>
          <w:numId w:val="109"/>
        </w:numPr>
        <w:shd w:val="clear" w:color="auto" w:fill="FFFFFF"/>
        <w:tabs>
          <w:tab w:val="left" w:pos="590"/>
        </w:tabs>
        <w:autoSpaceDE w:val="0"/>
        <w:autoSpaceDN w:val="0"/>
        <w:adjustRightInd w:val="0"/>
        <w:spacing w:after="0" w:line="240" w:lineRule="auto"/>
        <w:ind w:firstLine="567"/>
        <w:rPr>
          <w:rFonts w:ascii="Times New Roman" w:hAnsi="Times New Roman"/>
          <w:spacing w:val="2"/>
          <w:sz w:val="24"/>
          <w:szCs w:val="24"/>
        </w:rPr>
      </w:pPr>
      <w:r w:rsidRPr="00C0303A">
        <w:rPr>
          <w:rFonts w:ascii="Times New Roman" w:hAnsi="Times New Roman"/>
          <w:spacing w:val="2"/>
          <w:sz w:val="24"/>
          <w:szCs w:val="24"/>
        </w:rPr>
        <w:t>пользоваться английским алфавитом;</w:t>
      </w:r>
    </w:p>
    <w:p w:rsidR="005F4C9D" w:rsidRPr="00C0303A" w:rsidRDefault="005F4C9D" w:rsidP="00F36F5B">
      <w:pPr>
        <w:widowControl w:val="0"/>
        <w:numPr>
          <w:ilvl w:val="0"/>
          <w:numId w:val="109"/>
        </w:numPr>
        <w:shd w:val="clear" w:color="auto" w:fill="FFFFFF"/>
        <w:tabs>
          <w:tab w:val="left" w:pos="590"/>
        </w:tabs>
        <w:autoSpaceDE w:val="0"/>
        <w:autoSpaceDN w:val="0"/>
        <w:adjustRightInd w:val="0"/>
        <w:spacing w:after="0" w:line="240" w:lineRule="auto"/>
        <w:ind w:firstLine="567"/>
        <w:rPr>
          <w:rFonts w:ascii="Times New Roman" w:hAnsi="Times New Roman"/>
          <w:spacing w:val="2"/>
          <w:sz w:val="24"/>
          <w:szCs w:val="24"/>
        </w:rPr>
      </w:pPr>
      <w:r w:rsidRPr="00C0303A">
        <w:rPr>
          <w:rFonts w:ascii="Times New Roman" w:hAnsi="Times New Roman"/>
          <w:spacing w:val="8"/>
          <w:sz w:val="24"/>
          <w:szCs w:val="24"/>
        </w:rPr>
        <w:t>писать все буквы английского алфавита и</w:t>
      </w:r>
      <w:r w:rsidRPr="00C0303A">
        <w:rPr>
          <w:rFonts w:ascii="Times New Roman" w:hAnsi="Times New Roman"/>
          <w:iCs/>
          <w:spacing w:val="-7"/>
          <w:sz w:val="24"/>
          <w:szCs w:val="24"/>
        </w:rPr>
        <w:t xml:space="preserve"> основные буквосочетания (</w:t>
      </w:r>
      <w:proofErr w:type="spellStart"/>
      <w:r w:rsidRPr="00C0303A">
        <w:rPr>
          <w:rFonts w:ascii="Times New Roman" w:hAnsi="Times New Roman"/>
          <w:iCs/>
          <w:spacing w:val="-7"/>
          <w:sz w:val="24"/>
          <w:szCs w:val="24"/>
        </w:rPr>
        <w:t>полупечатным</w:t>
      </w:r>
      <w:proofErr w:type="spellEnd"/>
      <w:r w:rsidRPr="00C0303A">
        <w:rPr>
          <w:rFonts w:ascii="Times New Roman" w:hAnsi="Times New Roman"/>
          <w:iCs/>
          <w:spacing w:val="-7"/>
          <w:sz w:val="24"/>
          <w:szCs w:val="24"/>
        </w:rPr>
        <w:t xml:space="preserve"> шрифтом);</w:t>
      </w:r>
    </w:p>
    <w:p w:rsidR="005F4C9D" w:rsidRPr="00C0303A" w:rsidRDefault="005F4C9D" w:rsidP="00F36F5B">
      <w:pPr>
        <w:numPr>
          <w:ilvl w:val="0"/>
          <w:numId w:val="109"/>
        </w:numPr>
        <w:spacing w:after="0" w:line="240" w:lineRule="auto"/>
        <w:ind w:firstLine="567"/>
        <w:jc w:val="both"/>
        <w:rPr>
          <w:rFonts w:ascii="Times New Roman" w:hAnsi="Times New Roman"/>
          <w:sz w:val="24"/>
          <w:szCs w:val="24"/>
        </w:rPr>
      </w:pPr>
      <w:r w:rsidRPr="00C0303A">
        <w:rPr>
          <w:rFonts w:ascii="Times New Roman" w:hAnsi="Times New Roman"/>
          <w:spacing w:val="2"/>
          <w:sz w:val="24"/>
          <w:szCs w:val="24"/>
        </w:rPr>
        <w:lastRenderedPageBreak/>
        <w:t>сравнивать и анализировать буквы/буквосочетания и соответствующие транскрипционные знаки;</w:t>
      </w:r>
    </w:p>
    <w:p w:rsidR="005F4C9D" w:rsidRPr="00C0303A" w:rsidRDefault="005F4C9D" w:rsidP="00F36F5B">
      <w:pPr>
        <w:numPr>
          <w:ilvl w:val="0"/>
          <w:numId w:val="109"/>
        </w:numPr>
        <w:spacing w:after="0" w:line="240" w:lineRule="auto"/>
        <w:ind w:firstLine="567"/>
        <w:jc w:val="both"/>
        <w:rPr>
          <w:rFonts w:ascii="Times New Roman" w:hAnsi="Times New Roman"/>
          <w:iCs/>
          <w:sz w:val="24"/>
          <w:szCs w:val="24"/>
        </w:rPr>
      </w:pPr>
      <w:r w:rsidRPr="00C0303A">
        <w:rPr>
          <w:rFonts w:ascii="Times New Roman" w:hAnsi="Times New Roman"/>
          <w:iCs/>
          <w:sz w:val="24"/>
          <w:szCs w:val="24"/>
        </w:rPr>
        <w:t>писать красиво (овладеет навыками английской каллиграфии);</w:t>
      </w:r>
    </w:p>
    <w:p w:rsidR="005F4C9D" w:rsidRPr="00C0303A" w:rsidRDefault="005F4C9D" w:rsidP="00F36F5B">
      <w:pPr>
        <w:numPr>
          <w:ilvl w:val="0"/>
          <w:numId w:val="109"/>
        </w:numPr>
        <w:spacing w:after="0" w:line="240" w:lineRule="auto"/>
        <w:ind w:firstLine="567"/>
        <w:jc w:val="both"/>
        <w:rPr>
          <w:rFonts w:ascii="Times New Roman" w:hAnsi="Times New Roman"/>
          <w:sz w:val="24"/>
          <w:szCs w:val="24"/>
        </w:rPr>
      </w:pPr>
      <w:r w:rsidRPr="00C0303A">
        <w:rPr>
          <w:rFonts w:ascii="Times New Roman" w:hAnsi="Times New Roman"/>
          <w:sz w:val="24"/>
          <w:szCs w:val="24"/>
        </w:rPr>
        <w:t>писать правильно (овладеет основными правилами орфографии).</w:t>
      </w:r>
    </w:p>
    <w:p w:rsidR="005F4C9D" w:rsidRPr="00C0303A" w:rsidRDefault="005F4C9D" w:rsidP="00F36F5B">
      <w:pPr>
        <w:spacing w:after="0"/>
        <w:ind w:firstLine="567"/>
        <w:jc w:val="both"/>
        <w:rPr>
          <w:rFonts w:ascii="Times New Roman" w:hAnsi="Times New Roman"/>
          <w:i/>
          <w:sz w:val="24"/>
          <w:szCs w:val="24"/>
        </w:rPr>
      </w:pPr>
      <w:r w:rsidRPr="00C0303A">
        <w:rPr>
          <w:rFonts w:ascii="Times New Roman" w:hAnsi="Times New Roman"/>
          <w:i/>
          <w:sz w:val="24"/>
          <w:szCs w:val="24"/>
        </w:rPr>
        <w:t>Выпускник получит возможность научиться:</w:t>
      </w:r>
    </w:p>
    <w:p w:rsidR="005F4C9D" w:rsidRPr="00C0303A" w:rsidRDefault="005F4C9D" w:rsidP="00F36F5B">
      <w:pPr>
        <w:numPr>
          <w:ilvl w:val="0"/>
          <w:numId w:val="109"/>
        </w:numPr>
        <w:spacing w:after="0" w:line="240" w:lineRule="auto"/>
        <w:ind w:firstLine="567"/>
        <w:jc w:val="both"/>
        <w:rPr>
          <w:rFonts w:ascii="Times New Roman" w:hAnsi="Times New Roman"/>
          <w:i/>
          <w:sz w:val="24"/>
          <w:szCs w:val="24"/>
        </w:rPr>
      </w:pPr>
      <w:r w:rsidRPr="00C0303A">
        <w:rPr>
          <w:rFonts w:ascii="Times New Roman" w:hAnsi="Times New Roman"/>
          <w:i/>
          <w:sz w:val="24"/>
          <w:szCs w:val="24"/>
        </w:rPr>
        <w:t>писать транскрипционные знаки;</w:t>
      </w:r>
    </w:p>
    <w:p w:rsidR="005F4C9D" w:rsidRPr="00C0303A" w:rsidRDefault="005F4C9D" w:rsidP="00F36F5B">
      <w:pPr>
        <w:numPr>
          <w:ilvl w:val="0"/>
          <w:numId w:val="109"/>
        </w:numPr>
        <w:spacing w:after="0" w:line="240" w:lineRule="auto"/>
        <w:ind w:firstLine="567"/>
        <w:jc w:val="both"/>
        <w:rPr>
          <w:rFonts w:ascii="Times New Roman" w:hAnsi="Times New Roman"/>
          <w:i/>
          <w:sz w:val="24"/>
          <w:szCs w:val="24"/>
        </w:rPr>
      </w:pPr>
      <w:r w:rsidRPr="00C0303A">
        <w:rPr>
          <w:rFonts w:ascii="Times New Roman" w:hAnsi="Times New Roman"/>
          <w:i/>
          <w:spacing w:val="2"/>
          <w:sz w:val="24"/>
          <w:szCs w:val="24"/>
        </w:rPr>
        <w:t>группировать слова в соответствии с изученными правилами чтения;</w:t>
      </w:r>
    </w:p>
    <w:p w:rsidR="005F4C9D" w:rsidRPr="00C0303A" w:rsidRDefault="005F4C9D" w:rsidP="00F36F5B">
      <w:pPr>
        <w:numPr>
          <w:ilvl w:val="0"/>
          <w:numId w:val="109"/>
        </w:numPr>
        <w:spacing w:after="0" w:line="240" w:lineRule="auto"/>
        <w:ind w:firstLine="567"/>
        <w:jc w:val="both"/>
        <w:rPr>
          <w:rFonts w:ascii="Times New Roman" w:hAnsi="Times New Roman"/>
          <w:i/>
          <w:sz w:val="24"/>
          <w:szCs w:val="24"/>
        </w:rPr>
      </w:pPr>
      <w:r w:rsidRPr="00C0303A">
        <w:rPr>
          <w:rFonts w:ascii="Times New Roman" w:hAnsi="Times New Roman"/>
          <w:i/>
          <w:spacing w:val="2"/>
          <w:sz w:val="24"/>
          <w:szCs w:val="24"/>
        </w:rPr>
        <w:t>использовать словарь для уточнения написания слова.</w:t>
      </w:r>
    </w:p>
    <w:p w:rsidR="005F4C9D" w:rsidRPr="00C0303A" w:rsidRDefault="005F4C9D" w:rsidP="00F36F5B">
      <w:pPr>
        <w:spacing w:after="0"/>
        <w:ind w:firstLine="567"/>
        <w:jc w:val="both"/>
        <w:rPr>
          <w:rFonts w:ascii="Times New Roman" w:hAnsi="Times New Roman"/>
          <w:i/>
          <w:sz w:val="24"/>
          <w:szCs w:val="24"/>
        </w:rPr>
      </w:pPr>
    </w:p>
    <w:p w:rsidR="005F4C9D" w:rsidRPr="00C0303A" w:rsidRDefault="005F4C9D" w:rsidP="00F36F5B">
      <w:pPr>
        <w:spacing w:after="0"/>
        <w:ind w:firstLine="567"/>
        <w:jc w:val="center"/>
        <w:rPr>
          <w:rFonts w:ascii="Times New Roman" w:hAnsi="Times New Roman"/>
          <w:sz w:val="24"/>
          <w:szCs w:val="24"/>
        </w:rPr>
      </w:pPr>
      <w:r w:rsidRPr="00C0303A">
        <w:rPr>
          <w:rFonts w:ascii="Times New Roman" w:hAnsi="Times New Roman"/>
          <w:i/>
          <w:sz w:val="24"/>
          <w:szCs w:val="24"/>
        </w:rPr>
        <w:t>Фонетическая сторона речи</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Выпускник научится:</w:t>
      </w:r>
    </w:p>
    <w:p w:rsidR="005F4C9D" w:rsidRPr="00C0303A" w:rsidRDefault="005F4C9D" w:rsidP="00F36F5B">
      <w:pPr>
        <w:numPr>
          <w:ilvl w:val="0"/>
          <w:numId w:val="110"/>
        </w:numPr>
        <w:spacing w:after="0" w:line="240" w:lineRule="auto"/>
        <w:ind w:firstLine="567"/>
        <w:jc w:val="both"/>
        <w:rPr>
          <w:rFonts w:ascii="Times New Roman" w:hAnsi="Times New Roman"/>
          <w:sz w:val="24"/>
          <w:szCs w:val="24"/>
        </w:rPr>
      </w:pPr>
      <w:r w:rsidRPr="00C0303A">
        <w:rPr>
          <w:rFonts w:ascii="Times New Roman" w:hAnsi="Times New Roman"/>
          <w:sz w:val="24"/>
          <w:szCs w:val="24"/>
        </w:rPr>
        <w:t>различать на слух и адекватно произносить все звуки английского языка;</w:t>
      </w:r>
    </w:p>
    <w:p w:rsidR="005F4C9D" w:rsidRPr="00C0303A" w:rsidRDefault="005F4C9D" w:rsidP="00F36F5B">
      <w:pPr>
        <w:numPr>
          <w:ilvl w:val="0"/>
          <w:numId w:val="110"/>
        </w:numPr>
        <w:spacing w:after="0" w:line="240" w:lineRule="auto"/>
        <w:ind w:firstLine="567"/>
        <w:jc w:val="both"/>
        <w:rPr>
          <w:rFonts w:ascii="Times New Roman" w:hAnsi="Times New Roman"/>
          <w:sz w:val="24"/>
          <w:szCs w:val="24"/>
        </w:rPr>
      </w:pPr>
      <w:r w:rsidRPr="00C0303A">
        <w:rPr>
          <w:rFonts w:ascii="Times New Roman" w:hAnsi="Times New Roman"/>
          <w:sz w:val="24"/>
          <w:szCs w:val="24"/>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5F4C9D" w:rsidRPr="00C0303A" w:rsidRDefault="005F4C9D" w:rsidP="00F36F5B">
      <w:pPr>
        <w:numPr>
          <w:ilvl w:val="0"/>
          <w:numId w:val="110"/>
        </w:numPr>
        <w:spacing w:after="0" w:line="240" w:lineRule="auto"/>
        <w:ind w:firstLine="567"/>
        <w:jc w:val="both"/>
        <w:rPr>
          <w:rFonts w:ascii="Times New Roman" w:hAnsi="Times New Roman"/>
          <w:sz w:val="24"/>
          <w:szCs w:val="24"/>
        </w:rPr>
      </w:pPr>
      <w:r w:rsidRPr="00C0303A">
        <w:rPr>
          <w:rFonts w:ascii="Times New Roman" w:hAnsi="Times New Roman"/>
          <w:sz w:val="24"/>
          <w:szCs w:val="24"/>
        </w:rPr>
        <w:t>соблюдать правильное ударение в изолированном слове, фразе;</w:t>
      </w:r>
    </w:p>
    <w:p w:rsidR="005F4C9D" w:rsidRPr="00C0303A" w:rsidRDefault="005F4C9D" w:rsidP="00F36F5B">
      <w:pPr>
        <w:numPr>
          <w:ilvl w:val="0"/>
          <w:numId w:val="110"/>
        </w:numPr>
        <w:spacing w:after="0" w:line="240" w:lineRule="auto"/>
        <w:ind w:firstLine="567"/>
        <w:jc w:val="both"/>
        <w:rPr>
          <w:rFonts w:ascii="Times New Roman" w:hAnsi="Times New Roman"/>
          <w:sz w:val="24"/>
          <w:szCs w:val="24"/>
        </w:rPr>
      </w:pPr>
      <w:r w:rsidRPr="00C0303A">
        <w:rPr>
          <w:rFonts w:ascii="Times New Roman" w:hAnsi="Times New Roman"/>
          <w:sz w:val="24"/>
          <w:szCs w:val="24"/>
        </w:rPr>
        <w:t>понимать и использовать логическое ударение во фразе, предложении;</w:t>
      </w:r>
    </w:p>
    <w:p w:rsidR="005F4C9D" w:rsidRPr="00C0303A" w:rsidRDefault="005F4C9D" w:rsidP="00F36F5B">
      <w:pPr>
        <w:numPr>
          <w:ilvl w:val="0"/>
          <w:numId w:val="110"/>
        </w:numPr>
        <w:spacing w:after="0" w:line="240" w:lineRule="auto"/>
        <w:ind w:firstLine="567"/>
        <w:jc w:val="both"/>
        <w:rPr>
          <w:rFonts w:ascii="Times New Roman" w:hAnsi="Times New Roman"/>
          <w:sz w:val="24"/>
          <w:szCs w:val="24"/>
        </w:rPr>
      </w:pPr>
      <w:r w:rsidRPr="00C0303A">
        <w:rPr>
          <w:rFonts w:ascii="Times New Roman" w:hAnsi="Times New Roman"/>
          <w:sz w:val="24"/>
          <w:szCs w:val="24"/>
        </w:rPr>
        <w:t>различать коммуникативный тип предложения по его интонации;</w:t>
      </w:r>
    </w:p>
    <w:p w:rsidR="005F4C9D" w:rsidRPr="00C0303A" w:rsidRDefault="005F4C9D" w:rsidP="00F36F5B">
      <w:pPr>
        <w:numPr>
          <w:ilvl w:val="0"/>
          <w:numId w:val="110"/>
        </w:numPr>
        <w:spacing w:after="0" w:line="240" w:lineRule="auto"/>
        <w:ind w:firstLine="567"/>
        <w:jc w:val="both"/>
        <w:rPr>
          <w:rFonts w:ascii="Times New Roman" w:hAnsi="Times New Roman"/>
          <w:sz w:val="24"/>
          <w:szCs w:val="24"/>
        </w:rPr>
      </w:pPr>
      <w:r w:rsidRPr="00C0303A">
        <w:rPr>
          <w:rFonts w:ascii="Times New Roman" w:hAnsi="Times New Roman"/>
          <w:sz w:val="24"/>
          <w:szCs w:val="24"/>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5F4C9D" w:rsidRPr="00C0303A" w:rsidRDefault="005F4C9D" w:rsidP="00F36F5B">
      <w:pPr>
        <w:spacing w:after="0"/>
        <w:ind w:firstLine="567"/>
        <w:jc w:val="both"/>
        <w:rPr>
          <w:rFonts w:ascii="Times New Roman" w:hAnsi="Times New Roman"/>
          <w:i/>
          <w:sz w:val="24"/>
          <w:szCs w:val="24"/>
        </w:rPr>
      </w:pPr>
      <w:r w:rsidRPr="00C0303A">
        <w:rPr>
          <w:rFonts w:ascii="Times New Roman" w:hAnsi="Times New Roman"/>
          <w:i/>
          <w:sz w:val="24"/>
          <w:szCs w:val="24"/>
        </w:rPr>
        <w:t>Выпускник получит возможность научиться:</w:t>
      </w:r>
    </w:p>
    <w:p w:rsidR="005F4C9D" w:rsidRPr="00C0303A" w:rsidRDefault="005F4C9D" w:rsidP="00F36F5B">
      <w:pPr>
        <w:numPr>
          <w:ilvl w:val="1"/>
          <w:numId w:val="108"/>
        </w:numPr>
        <w:spacing w:after="0" w:line="240" w:lineRule="auto"/>
        <w:ind w:firstLine="567"/>
        <w:jc w:val="both"/>
        <w:rPr>
          <w:rFonts w:ascii="Times New Roman" w:hAnsi="Times New Roman"/>
          <w:i/>
          <w:sz w:val="24"/>
          <w:szCs w:val="24"/>
        </w:rPr>
      </w:pPr>
      <w:r w:rsidRPr="00C0303A">
        <w:rPr>
          <w:rFonts w:ascii="Times New Roman" w:hAnsi="Times New Roman"/>
          <w:i/>
          <w:sz w:val="24"/>
          <w:szCs w:val="24"/>
        </w:rPr>
        <w:t>распознавать случаи использования связующего “</w:t>
      </w:r>
      <w:r w:rsidRPr="00C0303A">
        <w:rPr>
          <w:rFonts w:ascii="Times New Roman" w:hAnsi="Times New Roman"/>
          <w:i/>
          <w:sz w:val="24"/>
          <w:szCs w:val="24"/>
          <w:lang w:val="en-US"/>
        </w:rPr>
        <w:t>r</w:t>
      </w:r>
      <w:r w:rsidRPr="00C0303A">
        <w:rPr>
          <w:rFonts w:ascii="Times New Roman" w:hAnsi="Times New Roman"/>
          <w:i/>
          <w:sz w:val="24"/>
          <w:szCs w:val="24"/>
        </w:rPr>
        <w:t>” и использовать их в речи;</w:t>
      </w:r>
    </w:p>
    <w:p w:rsidR="005F4C9D" w:rsidRPr="00C0303A" w:rsidRDefault="005F4C9D" w:rsidP="00F36F5B">
      <w:pPr>
        <w:numPr>
          <w:ilvl w:val="1"/>
          <w:numId w:val="108"/>
        </w:numPr>
        <w:spacing w:after="0" w:line="240" w:lineRule="auto"/>
        <w:ind w:firstLine="567"/>
        <w:jc w:val="both"/>
        <w:rPr>
          <w:rFonts w:ascii="Times New Roman" w:hAnsi="Times New Roman"/>
          <w:i/>
          <w:sz w:val="24"/>
          <w:szCs w:val="24"/>
        </w:rPr>
      </w:pPr>
      <w:r w:rsidRPr="00C0303A">
        <w:rPr>
          <w:rFonts w:ascii="Times New Roman" w:hAnsi="Times New Roman"/>
          <w:i/>
          <w:sz w:val="24"/>
          <w:szCs w:val="24"/>
        </w:rPr>
        <w:t>правильно произносить предложения с однородными членами (соблюдая интонацию перечисления).</w:t>
      </w:r>
    </w:p>
    <w:p w:rsidR="005F4C9D" w:rsidRPr="00C0303A" w:rsidRDefault="005F4C9D" w:rsidP="00F36F5B">
      <w:pPr>
        <w:numPr>
          <w:ilvl w:val="1"/>
          <w:numId w:val="108"/>
        </w:numPr>
        <w:spacing w:after="0" w:line="240" w:lineRule="auto"/>
        <w:ind w:firstLine="567"/>
        <w:jc w:val="both"/>
        <w:rPr>
          <w:rFonts w:ascii="Times New Roman" w:hAnsi="Times New Roman"/>
          <w:i/>
          <w:sz w:val="24"/>
          <w:szCs w:val="24"/>
        </w:rPr>
      </w:pPr>
      <w:r w:rsidRPr="00C0303A">
        <w:rPr>
          <w:rFonts w:ascii="Times New Roman" w:hAnsi="Times New Roman"/>
          <w:i/>
          <w:sz w:val="24"/>
          <w:szCs w:val="24"/>
        </w:rPr>
        <w:t>соблюдать правило отсутствия ударения на служебных словах.</w:t>
      </w:r>
    </w:p>
    <w:p w:rsidR="005F4C9D" w:rsidRPr="00C0303A" w:rsidRDefault="005F4C9D" w:rsidP="00F36F5B">
      <w:pPr>
        <w:spacing w:after="0"/>
        <w:ind w:firstLine="567"/>
        <w:rPr>
          <w:rFonts w:ascii="Times New Roman" w:hAnsi="Times New Roman"/>
          <w:sz w:val="24"/>
          <w:szCs w:val="24"/>
        </w:rPr>
      </w:pPr>
    </w:p>
    <w:p w:rsidR="005F4C9D" w:rsidRPr="00C0303A" w:rsidRDefault="005F4C9D" w:rsidP="00F36F5B">
      <w:pPr>
        <w:spacing w:after="0"/>
        <w:ind w:firstLine="567"/>
        <w:jc w:val="center"/>
        <w:rPr>
          <w:rFonts w:ascii="Times New Roman" w:hAnsi="Times New Roman"/>
          <w:i/>
          <w:sz w:val="24"/>
          <w:szCs w:val="24"/>
        </w:rPr>
      </w:pPr>
      <w:r w:rsidRPr="00C0303A">
        <w:rPr>
          <w:rFonts w:ascii="Times New Roman" w:hAnsi="Times New Roman"/>
          <w:i/>
          <w:sz w:val="24"/>
          <w:szCs w:val="24"/>
        </w:rPr>
        <w:t>Лексическая сторона речи</w:t>
      </w:r>
    </w:p>
    <w:p w:rsidR="005F4C9D" w:rsidRPr="00C0303A" w:rsidRDefault="005F4C9D" w:rsidP="00F36F5B">
      <w:pPr>
        <w:spacing w:after="0"/>
        <w:ind w:firstLine="567"/>
        <w:rPr>
          <w:rFonts w:ascii="Times New Roman" w:hAnsi="Times New Roman"/>
          <w:sz w:val="24"/>
          <w:szCs w:val="24"/>
        </w:rPr>
      </w:pPr>
      <w:r w:rsidRPr="00C0303A">
        <w:rPr>
          <w:rFonts w:ascii="Times New Roman" w:hAnsi="Times New Roman"/>
          <w:sz w:val="24"/>
          <w:szCs w:val="24"/>
        </w:rPr>
        <w:t>Выпускник научится:</w:t>
      </w:r>
    </w:p>
    <w:p w:rsidR="005F4C9D" w:rsidRPr="00C0303A" w:rsidRDefault="005F4C9D" w:rsidP="00F36F5B">
      <w:pPr>
        <w:numPr>
          <w:ilvl w:val="0"/>
          <w:numId w:val="107"/>
        </w:numPr>
        <w:spacing w:after="0" w:line="240" w:lineRule="auto"/>
        <w:ind w:firstLine="567"/>
        <w:rPr>
          <w:rFonts w:ascii="Times New Roman" w:hAnsi="Times New Roman"/>
          <w:sz w:val="24"/>
          <w:szCs w:val="24"/>
        </w:rPr>
      </w:pPr>
      <w:r w:rsidRPr="00C0303A">
        <w:rPr>
          <w:rFonts w:ascii="Times New Roman" w:hAnsi="Times New Roman"/>
          <w:sz w:val="24"/>
          <w:szCs w:val="24"/>
        </w:rPr>
        <w:t>понимать значение лексических единиц в письменном и устном тексте в пределах тематики начальной школы;</w:t>
      </w:r>
    </w:p>
    <w:p w:rsidR="005F4C9D" w:rsidRPr="00C0303A" w:rsidRDefault="005F4C9D" w:rsidP="00F36F5B">
      <w:pPr>
        <w:numPr>
          <w:ilvl w:val="0"/>
          <w:numId w:val="107"/>
        </w:numPr>
        <w:spacing w:after="0" w:line="240" w:lineRule="auto"/>
        <w:ind w:firstLine="567"/>
        <w:rPr>
          <w:rFonts w:ascii="Times New Roman" w:hAnsi="Times New Roman"/>
          <w:sz w:val="24"/>
          <w:szCs w:val="24"/>
        </w:rPr>
      </w:pPr>
      <w:r w:rsidRPr="00C0303A">
        <w:rPr>
          <w:rFonts w:ascii="Times New Roman" w:hAnsi="Times New Roman"/>
          <w:sz w:val="24"/>
          <w:szCs w:val="24"/>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5F4C9D" w:rsidRPr="00C0303A" w:rsidRDefault="005F4C9D" w:rsidP="00F36F5B">
      <w:pPr>
        <w:spacing w:after="0"/>
        <w:ind w:firstLine="567"/>
        <w:rPr>
          <w:rFonts w:ascii="Times New Roman" w:hAnsi="Times New Roman"/>
          <w:i/>
          <w:sz w:val="24"/>
          <w:szCs w:val="24"/>
        </w:rPr>
      </w:pPr>
      <w:r w:rsidRPr="00C0303A">
        <w:rPr>
          <w:rFonts w:ascii="Times New Roman" w:hAnsi="Times New Roman"/>
          <w:i/>
          <w:sz w:val="24"/>
          <w:szCs w:val="24"/>
        </w:rPr>
        <w:t>Выпускник получит возможность научиться:</w:t>
      </w:r>
    </w:p>
    <w:p w:rsidR="005F4C9D" w:rsidRPr="00C0303A" w:rsidRDefault="005F4C9D" w:rsidP="00F36F5B">
      <w:pPr>
        <w:numPr>
          <w:ilvl w:val="0"/>
          <w:numId w:val="107"/>
        </w:numPr>
        <w:spacing w:after="0" w:line="240" w:lineRule="auto"/>
        <w:ind w:firstLine="567"/>
        <w:rPr>
          <w:rFonts w:ascii="Times New Roman" w:hAnsi="Times New Roman"/>
          <w:i/>
          <w:sz w:val="24"/>
          <w:szCs w:val="24"/>
        </w:rPr>
      </w:pPr>
      <w:r w:rsidRPr="00C0303A">
        <w:rPr>
          <w:rFonts w:ascii="Times New Roman" w:hAnsi="Times New Roman"/>
          <w:i/>
          <w:sz w:val="24"/>
          <w:szCs w:val="24"/>
        </w:rPr>
        <w:t>распознавать имена собственные и нарицательные;</w:t>
      </w:r>
    </w:p>
    <w:p w:rsidR="005F4C9D" w:rsidRPr="00C0303A" w:rsidRDefault="005F4C9D" w:rsidP="00F36F5B">
      <w:pPr>
        <w:numPr>
          <w:ilvl w:val="0"/>
          <w:numId w:val="107"/>
        </w:numPr>
        <w:spacing w:after="0" w:line="240" w:lineRule="auto"/>
        <w:ind w:firstLine="567"/>
        <w:rPr>
          <w:rFonts w:ascii="Times New Roman" w:hAnsi="Times New Roman"/>
          <w:i/>
          <w:sz w:val="24"/>
          <w:szCs w:val="24"/>
        </w:rPr>
      </w:pPr>
      <w:r w:rsidRPr="00C0303A">
        <w:rPr>
          <w:rFonts w:ascii="Times New Roman" w:hAnsi="Times New Roman"/>
          <w:i/>
          <w:sz w:val="24"/>
          <w:szCs w:val="24"/>
        </w:rPr>
        <w:t>распознавать по определенным признакам части речи;</w:t>
      </w:r>
    </w:p>
    <w:p w:rsidR="005F4C9D" w:rsidRPr="00C0303A" w:rsidRDefault="005F4C9D" w:rsidP="00F36F5B">
      <w:pPr>
        <w:numPr>
          <w:ilvl w:val="0"/>
          <w:numId w:val="107"/>
        </w:numPr>
        <w:spacing w:after="0" w:line="240" w:lineRule="auto"/>
        <w:ind w:firstLine="567"/>
        <w:rPr>
          <w:rFonts w:ascii="Times New Roman" w:hAnsi="Times New Roman"/>
          <w:i/>
          <w:sz w:val="24"/>
          <w:szCs w:val="24"/>
        </w:rPr>
      </w:pPr>
      <w:r w:rsidRPr="00C0303A">
        <w:rPr>
          <w:rFonts w:ascii="Times New Roman" w:hAnsi="Times New Roman"/>
          <w:i/>
          <w:sz w:val="24"/>
          <w:szCs w:val="24"/>
        </w:rPr>
        <w:t>понимать значение лексических единиц по словообразовательным элементам (суффиксам и приставкам);</w:t>
      </w:r>
    </w:p>
    <w:p w:rsidR="005F4C9D" w:rsidRPr="00C0303A" w:rsidRDefault="005F4C9D" w:rsidP="00F36F5B">
      <w:pPr>
        <w:numPr>
          <w:ilvl w:val="0"/>
          <w:numId w:val="107"/>
        </w:numPr>
        <w:spacing w:after="0" w:line="240" w:lineRule="auto"/>
        <w:ind w:firstLine="567"/>
        <w:rPr>
          <w:rFonts w:ascii="Times New Roman" w:hAnsi="Times New Roman"/>
          <w:i/>
          <w:sz w:val="24"/>
          <w:szCs w:val="24"/>
        </w:rPr>
      </w:pPr>
      <w:r w:rsidRPr="00C0303A">
        <w:rPr>
          <w:rFonts w:ascii="Times New Roman" w:hAnsi="Times New Roman"/>
          <w:i/>
          <w:sz w:val="24"/>
          <w:szCs w:val="24"/>
        </w:rPr>
        <w:t>использовать правила словообразования;</w:t>
      </w:r>
    </w:p>
    <w:p w:rsidR="005F4C9D" w:rsidRPr="00C0303A" w:rsidRDefault="005F4C9D" w:rsidP="00F36F5B">
      <w:pPr>
        <w:numPr>
          <w:ilvl w:val="0"/>
          <w:numId w:val="107"/>
        </w:numPr>
        <w:spacing w:after="0" w:line="240" w:lineRule="auto"/>
        <w:ind w:firstLine="567"/>
        <w:rPr>
          <w:rFonts w:ascii="Times New Roman" w:hAnsi="Times New Roman"/>
          <w:i/>
          <w:sz w:val="24"/>
          <w:szCs w:val="24"/>
          <w:u w:val="single"/>
        </w:rPr>
      </w:pPr>
      <w:r w:rsidRPr="00C0303A">
        <w:rPr>
          <w:rFonts w:ascii="Times New Roman" w:hAnsi="Times New Roman"/>
          <w:i/>
          <w:sz w:val="24"/>
          <w:szCs w:val="24"/>
        </w:rPr>
        <w:t>догадываться о значении незнакомых слов, используя различные виды догадки (по аналогии с родным языком, словообразовательным элементам т.д.)</w:t>
      </w:r>
    </w:p>
    <w:p w:rsidR="005F4C9D" w:rsidRPr="00C0303A" w:rsidRDefault="005F4C9D" w:rsidP="00F36F5B">
      <w:pPr>
        <w:spacing w:after="0"/>
        <w:ind w:firstLine="567"/>
        <w:rPr>
          <w:rFonts w:ascii="Times New Roman" w:hAnsi="Times New Roman"/>
          <w:sz w:val="24"/>
          <w:szCs w:val="24"/>
          <w:u w:val="single"/>
        </w:rPr>
      </w:pPr>
    </w:p>
    <w:p w:rsidR="005F4C9D" w:rsidRPr="00C0303A" w:rsidRDefault="005F4C9D" w:rsidP="00F36F5B">
      <w:pPr>
        <w:spacing w:after="0" w:line="240" w:lineRule="auto"/>
        <w:ind w:firstLine="567"/>
        <w:jc w:val="center"/>
        <w:rPr>
          <w:rFonts w:ascii="Times New Roman" w:hAnsi="Times New Roman"/>
          <w:i/>
          <w:sz w:val="24"/>
          <w:szCs w:val="24"/>
        </w:rPr>
      </w:pPr>
      <w:r w:rsidRPr="00C0303A">
        <w:rPr>
          <w:rFonts w:ascii="Times New Roman" w:hAnsi="Times New Roman"/>
          <w:i/>
          <w:sz w:val="24"/>
          <w:szCs w:val="24"/>
        </w:rPr>
        <w:lastRenderedPageBreak/>
        <w:t>Грамматическая сторона речи</w:t>
      </w:r>
    </w:p>
    <w:p w:rsidR="005F4C9D" w:rsidRPr="00C0303A" w:rsidRDefault="005F4C9D" w:rsidP="00F36F5B">
      <w:pPr>
        <w:spacing w:after="0" w:line="240" w:lineRule="auto"/>
        <w:ind w:firstLine="567"/>
        <w:jc w:val="both"/>
        <w:rPr>
          <w:rFonts w:ascii="Times New Roman" w:hAnsi="Times New Roman"/>
          <w:sz w:val="24"/>
          <w:szCs w:val="24"/>
        </w:rPr>
      </w:pPr>
      <w:r w:rsidRPr="00C0303A">
        <w:rPr>
          <w:rFonts w:ascii="Times New Roman" w:hAnsi="Times New Roman"/>
          <w:sz w:val="24"/>
          <w:szCs w:val="24"/>
        </w:rPr>
        <w:t>Выпускник научится:</w:t>
      </w:r>
    </w:p>
    <w:p w:rsidR="005F4C9D" w:rsidRPr="00C0303A" w:rsidRDefault="005F4C9D" w:rsidP="00F36F5B">
      <w:pPr>
        <w:numPr>
          <w:ilvl w:val="0"/>
          <w:numId w:val="111"/>
        </w:numPr>
        <w:spacing w:after="0" w:line="240" w:lineRule="auto"/>
        <w:ind w:firstLine="567"/>
        <w:jc w:val="both"/>
        <w:rPr>
          <w:rFonts w:ascii="Times New Roman" w:hAnsi="Times New Roman"/>
          <w:sz w:val="24"/>
          <w:szCs w:val="24"/>
        </w:rPr>
      </w:pPr>
      <w:r w:rsidRPr="00C0303A">
        <w:rPr>
          <w:rFonts w:ascii="Times New Roman" w:hAnsi="Times New Roman"/>
          <w:sz w:val="24"/>
          <w:szCs w:val="24"/>
        </w:rPr>
        <w:t xml:space="preserve">понимать и употреблять в речи изученные существительные с определенным /неопределенным/ 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r w:rsidRPr="00C0303A">
        <w:rPr>
          <w:rFonts w:ascii="Times New Roman" w:hAnsi="Times New Roman"/>
          <w:i/>
          <w:sz w:val="24"/>
          <w:szCs w:val="24"/>
          <w:lang w:val="en-US"/>
        </w:rPr>
        <w:t>havegot</w:t>
      </w:r>
      <w:r w:rsidRPr="00C0303A">
        <w:rPr>
          <w:rFonts w:ascii="Times New Roman" w:hAnsi="Times New Roman"/>
          <w:i/>
          <w:sz w:val="24"/>
          <w:szCs w:val="24"/>
        </w:rPr>
        <w:t>,</w:t>
      </w:r>
      <w:r w:rsidRPr="00C0303A">
        <w:rPr>
          <w:rFonts w:ascii="Times New Roman" w:hAnsi="Times New Roman"/>
          <w:sz w:val="24"/>
          <w:szCs w:val="24"/>
        </w:rPr>
        <w:t xml:space="preserve">  глагол-связку </w:t>
      </w:r>
      <w:r w:rsidRPr="00C0303A">
        <w:rPr>
          <w:rFonts w:ascii="Times New Roman" w:hAnsi="Times New Roman"/>
          <w:i/>
          <w:sz w:val="24"/>
          <w:szCs w:val="24"/>
          <w:lang w:val="en-US"/>
        </w:rPr>
        <w:t>tobe</w:t>
      </w:r>
      <w:r w:rsidRPr="00C0303A">
        <w:rPr>
          <w:rFonts w:ascii="Times New Roman" w:hAnsi="Times New Roman"/>
          <w:i/>
          <w:sz w:val="24"/>
          <w:szCs w:val="24"/>
        </w:rPr>
        <w:t>,</w:t>
      </w:r>
      <w:r w:rsidRPr="00C0303A">
        <w:rPr>
          <w:rFonts w:ascii="Times New Roman" w:hAnsi="Times New Roman"/>
          <w:sz w:val="24"/>
          <w:szCs w:val="24"/>
        </w:rPr>
        <w:t xml:space="preserve">  модальные глаголы </w:t>
      </w:r>
      <w:r w:rsidRPr="00C0303A">
        <w:rPr>
          <w:rFonts w:ascii="Times New Roman" w:hAnsi="Times New Roman"/>
          <w:i/>
          <w:sz w:val="24"/>
          <w:szCs w:val="24"/>
          <w:lang w:val="en-US"/>
        </w:rPr>
        <w:t>can</w:t>
      </w:r>
      <w:r w:rsidRPr="00C0303A">
        <w:rPr>
          <w:rFonts w:ascii="Times New Roman" w:hAnsi="Times New Roman"/>
          <w:i/>
          <w:sz w:val="24"/>
          <w:szCs w:val="24"/>
        </w:rPr>
        <w:t xml:space="preserve">, </w:t>
      </w:r>
      <w:r w:rsidRPr="00C0303A">
        <w:rPr>
          <w:rFonts w:ascii="Times New Roman" w:hAnsi="Times New Roman"/>
          <w:i/>
          <w:sz w:val="24"/>
          <w:szCs w:val="24"/>
          <w:lang w:val="en-US"/>
        </w:rPr>
        <w:t>may</w:t>
      </w:r>
      <w:r w:rsidRPr="00C0303A">
        <w:rPr>
          <w:rFonts w:ascii="Times New Roman" w:hAnsi="Times New Roman"/>
          <w:i/>
          <w:sz w:val="24"/>
          <w:szCs w:val="24"/>
        </w:rPr>
        <w:t xml:space="preserve">, </w:t>
      </w:r>
      <w:r w:rsidRPr="00C0303A">
        <w:rPr>
          <w:rFonts w:ascii="Times New Roman" w:hAnsi="Times New Roman"/>
          <w:i/>
          <w:sz w:val="24"/>
          <w:szCs w:val="24"/>
          <w:lang w:val="en-US"/>
        </w:rPr>
        <w:t>must</w:t>
      </w:r>
      <w:r w:rsidRPr="00C0303A">
        <w:rPr>
          <w:rFonts w:ascii="Times New Roman" w:hAnsi="Times New Roman"/>
          <w:i/>
          <w:sz w:val="24"/>
          <w:szCs w:val="24"/>
        </w:rPr>
        <w:t xml:space="preserve">, </w:t>
      </w:r>
      <w:r w:rsidRPr="00C0303A">
        <w:rPr>
          <w:rFonts w:ascii="Times New Roman" w:hAnsi="Times New Roman"/>
          <w:i/>
          <w:sz w:val="24"/>
          <w:szCs w:val="24"/>
          <w:lang w:val="en-US"/>
        </w:rPr>
        <w:t>should</w:t>
      </w:r>
      <w:r w:rsidRPr="00C0303A">
        <w:rPr>
          <w:rFonts w:ascii="Times New Roman" w:hAnsi="Times New Roman"/>
          <w:i/>
          <w:sz w:val="24"/>
          <w:szCs w:val="24"/>
        </w:rPr>
        <w:t>,</w:t>
      </w:r>
      <w:r w:rsidRPr="00C0303A">
        <w:rPr>
          <w:rFonts w:ascii="Times New Roman" w:hAnsi="Times New Roman"/>
          <w:sz w:val="24"/>
          <w:szCs w:val="24"/>
        </w:rPr>
        <w:t xml:space="preserve">  видовременные формы </w:t>
      </w:r>
      <w:proofErr w:type="spellStart"/>
      <w:r w:rsidRPr="00C0303A">
        <w:rPr>
          <w:rFonts w:ascii="Times New Roman" w:hAnsi="Times New Roman"/>
          <w:i/>
          <w:sz w:val="24"/>
          <w:szCs w:val="24"/>
        </w:rPr>
        <w:t>Present</w:t>
      </w:r>
      <w:proofErr w:type="spellEnd"/>
      <w:r w:rsidRPr="00C0303A">
        <w:rPr>
          <w:rFonts w:ascii="Times New Roman" w:hAnsi="Times New Roman"/>
          <w:i/>
          <w:sz w:val="24"/>
          <w:szCs w:val="24"/>
        </w:rPr>
        <w:t>/</w:t>
      </w:r>
      <w:proofErr w:type="spellStart"/>
      <w:r w:rsidRPr="00C0303A">
        <w:rPr>
          <w:rFonts w:ascii="Times New Roman" w:hAnsi="Times New Roman"/>
          <w:i/>
          <w:sz w:val="24"/>
          <w:szCs w:val="24"/>
        </w:rPr>
        <w:t>Past</w:t>
      </w:r>
      <w:proofErr w:type="spellEnd"/>
      <w:r w:rsidRPr="00C0303A">
        <w:rPr>
          <w:rFonts w:ascii="Times New Roman" w:hAnsi="Times New Roman"/>
          <w:i/>
          <w:sz w:val="24"/>
          <w:szCs w:val="24"/>
        </w:rPr>
        <w:t>/</w:t>
      </w:r>
      <w:proofErr w:type="spellStart"/>
      <w:r w:rsidRPr="00C0303A">
        <w:rPr>
          <w:rFonts w:ascii="Times New Roman" w:hAnsi="Times New Roman"/>
          <w:i/>
          <w:sz w:val="24"/>
          <w:szCs w:val="24"/>
        </w:rPr>
        <w:t>FutureSimple</w:t>
      </w:r>
      <w:proofErr w:type="spellEnd"/>
      <w:r w:rsidRPr="00C0303A">
        <w:rPr>
          <w:rFonts w:ascii="Times New Roman" w:hAnsi="Times New Roman"/>
          <w:i/>
          <w:sz w:val="24"/>
          <w:szCs w:val="24"/>
        </w:rPr>
        <w:t xml:space="preserve">, </w:t>
      </w:r>
      <w:r w:rsidRPr="00C0303A">
        <w:rPr>
          <w:rFonts w:ascii="Times New Roman" w:hAnsi="Times New Roman"/>
          <w:i/>
          <w:sz w:val="24"/>
          <w:szCs w:val="24"/>
          <w:lang w:val="en-US"/>
        </w:rPr>
        <w:t>PresentPerfect</w:t>
      </w:r>
      <w:r w:rsidRPr="00C0303A">
        <w:rPr>
          <w:rFonts w:ascii="Times New Roman" w:hAnsi="Times New Roman"/>
          <w:i/>
          <w:sz w:val="24"/>
          <w:szCs w:val="24"/>
        </w:rPr>
        <w:t xml:space="preserve">, </w:t>
      </w:r>
      <w:r w:rsidRPr="00C0303A">
        <w:rPr>
          <w:rFonts w:ascii="Times New Roman" w:hAnsi="Times New Roman"/>
          <w:i/>
          <w:sz w:val="24"/>
          <w:szCs w:val="24"/>
          <w:lang w:val="en-US"/>
        </w:rPr>
        <w:t>PresentProgressive</w:t>
      </w:r>
      <w:r w:rsidRPr="00C0303A">
        <w:rPr>
          <w:rFonts w:ascii="Times New Roman" w:hAnsi="Times New Roman"/>
          <w:i/>
          <w:sz w:val="24"/>
          <w:szCs w:val="24"/>
        </w:rPr>
        <w:t>,</w:t>
      </w:r>
      <w:r w:rsidRPr="00C0303A">
        <w:rPr>
          <w:rFonts w:ascii="Times New Roman" w:hAnsi="Times New Roman"/>
          <w:sz w:val="24"/>
          <w:szCs w:val="24"/>
        </w:rPr>
        <w:t xml:space="preserve">  конструкцию </w:t>
      </w:r>
      <w:r w:rsidRPr="00C0303A">
        <w:rPr>
          <w:rFonts w:ascii="Times New Roman" w:hAnsi="Times New Roman"/>
          <w:i/>
          <w:sz w:val="24"/>
          <w:szCs w:val="24"/>
          <w:lang w:val="en-US"/>
        </w:rPr>
        <w:t>tobegoingto</w:t>
      </w:r>
      <w:r w:rsidRPr="00C0303A">
        <w:rPr>
          <w:rFonts w:ascii="Times New Roman" w:hAnsi="Times New Roman"/>
          <w:sz w:val="24"/>
          <w:szCs w:val="24"/>
        </w:rPr>
        <w:t xml:space="preserve"> для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5F4C9D" w:rsidRPr="00C0303A" w:rsidRDefault="005F4C9D" w:rsidP="00F36F5B">
      <w:pPr>
        <w:numPr>
          <w:ilvl w:val="0"/>
          <w:numId w:val="111"/>
        </w:numPr>
        <w:spacing w:after="0" w:line="240" w:lineRule="auto"/>
        <w:ind w:firstLine="567"/>
        <w:jc w:val="both"/>
        <w:rPr>
          <w:rFonts w:ascii="Times New Roman" w:hAnsi="Times New Roman"/>
          <w:i/>
          <w:sz w:val="24"/>
          <w:szCs w:val="24"/>
        </w:rPr>
      </w:pPr>
      <w:r w:rsidRPr="00C0303A">
        <w:rPr>
          <w:rFonts w:ascii="Times New Roman" w:hAnsi="Times New Roman"/>
          <w:sz w:val="24"/>
          <w:szCs w:val="24"/>
        </w:rPr>
        <w:t xml:space="preserve">основные коммуникативные типы предложений, безличные предложения, предложения с оборотом </w:t>
      </w:r>
      <w:r w:rsidRPr="00C0303A">
        <w:rPr>
          <w:rFonts w:ascii="Times New Roman" w:hAnsi="Times New Roman"/>
          <w:sz w:val="24"/>
          <w:szCs w:val="24"/>
          <w:lang w:val="en-US"/>
        </w:rPr>
        <w:t>thereis</w:t>
      </w:r>
      <w:r w:rsidRPr="00C0303A">
        <w:rPr>
          <w:rFonts w:ascii="Times New Roman" w:hAnsi="Times New Roman"/>
          <w:sz w:val="24"/>
          <w:szCs w:val="24"/>
        </w:rPr>
        <w:t>/</w:t>
      </w:r>
      <w:r w:rsidRPr="00C0303A">
        <w:rPr>
          <w:rFonts w:ascii="Times New Roman" w:hAnsi="Times New Roman"/>
          <w:sz w:val="24"/>
          <w:szCs w:val="24"/>
          <w:lang w:val="en-US"/>
        </w:rPr>
        <w:t>thereare</w:t>
      </w:r>
      <w:r w:rsidRPr="00C0303A">
        <w:rPr>
          <w:rFonts w:ascii="Times New Roman" w:hAnsi="Times New Roman"/>
          <w:sz w:val="24"/>
          <w:szCs w:val="24"/>
        </w:rPr>
        <w:t xml:space="preserve">, побудительные предложения в утвердительной и отрицательной формах; </w:t>
      </w:r>
    </w:p>
    <w:p w:rsidR="005F4C9D" w:rsidRPr="00C0303A" w:rsidRDefault="005F4C9D" w:rsidP="00F36F5B">
      <w:pPr>
        <w:numPr>
          <w:ilvl w:val="0"/>
          <w:numId w:val="111"/>
        </w:numPr>
        <w:spacing w:after="0" w:line="240" w:lineRule="auto"/>
        <w:ind w:firstLine="567"/>
        <w:jc w:val="both"/>
        <w:rPr>
          <w:rFonts w:ascii="Times New Roman" w:hAnsi="Times New Roman"/>
          <w:sz w:val="24"/>
          <w:szCs w:val="24"/>
        </w:rPr>
      </w:pPr>
      <w:r w:rsidRPr="00C0303A">
        <w:rPr>
          <w:rFonts w:ascii="Times New Roman" w:hAnsi="Times New Roman"/>
          <w:sz w:val="24"/>
          <w:szCs w:val="24"/>
        </w:rPr>
        <w:t>Выпускник получит возможность:</w:t>
      </w:r>
    </w:p>
    <w:p w:rsidR="005F4C9D" w:rsidRPr="00C0303A" w:rsidRDefault="005F4C9D" w:rsidP="00F36F5B">
      <w:pPr>
        <w:spacing w:after="0" w:line="240" w:lineRule="auto"/>
        <w:ind w:firstLine="567"/>
        <w:jc w:val="both"/>
        <w:rPr>
          <w:rFonts w:ascii="Times New Roman" w:hAnsi="Times New Roman"/>
          <w:sz w:val="24"/>
          <w:szCs w:val="24"/>
        </w:rPr>
      </w:pPr>
      <w:r w:rsidRPr="00C0303A">
        <w:rPr>
          <w:rFonts w:ascii="Times New Roman" w:hAnsi="Times New Roman"/>
          <w:sz w:val="24"/>
          <w:szCs w:val="24"/>
        </w:rPr>
        <w:t xml:space="preserve">• понимать и использовать в наиболее распространенных случаях неопределенный, определенный и нулевой артикли; </w:t>
      </w:r>
    </w:p>
    <w:p w:rsidR="005F4C9D" w:rsidRPr="00C0303A" w:rsidRDefault="005F4C9D" w:rsidP="00F36F5B">
      <w:pPr>
        <w:spacing w:after="0" w:line="240" w:lineRule="auto"/>
        <w:ind w:firstLine="567"/>
        <w:jc w:val="both"/>
        <w:rPr>
          <w:rFonts w:ascii="Times New Roman" w:hAnsi="Times New Roman"/>
          <w:sz w:val="24"/>
          <w:szCs w:val="24"/>
        </w:rPr>
      </w:pPr>
      <w:r w:rsidRPr="00C0303A">
        <w:rPr>
          <w:rFonts w:ascii="Times New Roman" w:hAnsi="Times New Roman"/>
          <w:sz w:val="24"/>
          <w:szCs w:val="24"/>
        </w:rPr>
        <w:t>• понимать и использовать в речи указательные (</w:t>
      </w:r>
      <w:r w:rsidRPr="00C0303A">
        <w:rPr>
          <w:rFonts w:ascii="Times New Roman" w:hAnsi="Times New Roman"/>
          <w:sz w:val="24"/>
          <w:szCs w:val="24"/>
          <w:lang w:val="en-US"/>
        </w:rPr>
        <w:t>this</w:t>
      </w:r>
      <w:r w:rsidRPr="00C0303A">
        <w:rPr>
          <w:rFonts w:ascii="Times New Roman" w:hAnsi="Times New Roman"/>
          <w:sz w:val="24"/>
          <w:szCs w:val="24"/>
        </w:rPr>
        <w:t xml:space="preserve">, </w:t>
      </w:r>
      <w:r w:rsidRPr="00C0303A">
        <w:rPr>
          <w:rFonts w:ascii="Times New Roman" w:hAnsi="Times New Roman"/>
          <w:sz w:val="24"/>
          <w:szCs w:val="24"/>
          <w:lang w:val="en-US"/>
        </w:rPr>
        <w:t>that</w:t>
      </w:r>
      <w:r w:rsidRPr="00C0303A">
        <w:rPr>
          <w:rFonts w:ascii="Times New Roman" w:hAnsi="Times New Roman"/>
          <w:sz w:val="24"/>
          <w:szCs w:val="24"/>
        </w:rPr>
        <w:t xml:space="preserve">, </w:t>
      </w:r>
      <w:r w:rsidRPr="00C0303A">
        <w:rPr>
          <w:rFonts w:ascii="Times New Roman" w:hAnsi="Times New Roman"/>
          <w:sz w:val="24"/>
          <w:szCs w:val="24"/>
          <w:lang w:val="en-US"/>
        </w:rPr>
        <w:t>these</w:t>
      </w:r>
      <w:r w:rsidRPr="00C0303A">
        <w:rPr>
          <w:rFonts w:ascii="Times New Roman" w:hAnsi="Times New Roman"/>
          <w:sz w:val="24"/>
          <w:szCs w:val="24"/>
        </w:rPr>
        <w:t xml:space="preserve">, </w:t>
      </w:r>
      <w:r w:rsidRPr="00C0303A">
        <w:rPr>
          <w:rFonts w:ascii="Times New Roman" w:hAnsi="Times New Roman"/>
          <w:sz w:val="24"/>
          <w:szCs w:val="24"/>
          <w:lang w:val="en-US"/>
        </w:rPr>
        <w:t>those</w:t>
      </w:r>
      <w:r w:rsidRPr="00C0303A">
        <w:rPr>
          <w:rFonts w:ascii="Times New Roman" w:hAnsi="Times New Roman"/>
          <w:sz w:val="24"/>
          <w:szCs w:val="24"/>
        </w:rPr>
        <w:t>) неопределенные (</w:t>
      </w:r>
      <w:proofErr w:type="spellStart"/>
      <w:r w:rsidRPr="00C0303A">
        <w:rPr>
          <w:rFonts w:ascii="Times New Roman" w:hAnsi="Times New Roman"/>
          <w:sz w:val="24"/>
          <w:szCs w:val="24"/>
        </w:rPr>
        <w:t>some</w:t>
      </w:r>
      <w:proofErr w:type="spellEnd"/>
      <w:r w:rsidRPr="00C0303A">
        <w:rPr>
          <w:rFonts w:ascii="Times New Roman" w:hAnsi="Times New Roman"/>
          <w:sz w:val="24"/>
          <w:szCs w:val="24"/>
        </w:rPr>
        <w:t xml:space="preserve">, </w:t>
      </w:r>
      <w:proofErr w:type="spellStart"/>
      <w:r w:rsidRPr="00C0303A">
        <w:rPr>
          <w:rFonts w:ascii="Times New Roman" w:hAnsi="Times New Roman"/>
          <w:sz w:val="24"/>
          <w:szCs w:val="24"/>
        </w:rPr>
        <w:t>any</w:t>
      </w:r>
      <w:proofErr w:type="spellEnd"/>
      <w:r w:rsidRPr="00C0303A">
        <w:rPr>
          <w:rFonts w:ascii="Times New Roman" w:hAnsi="Times New Roman"/>
          <w:sz w:val="24"/>
          <w:szCs w:val="24"/>
        </w:rPr>
        <w:t>) местоимения;</w:t>
      </w:r>
    </w:p>
    <w:p w:rsidR="005F4C9D" w:rsidRPr="00C0303A" w:rsidRDefault="005F4C9D" w:rsidP="00F36F5B">
      <w:pPr>
        <w:bidi/>
        <w:spacing w:after="0" w:line="240" w:lineRule="auto"/>
        <w:ind w:firstLine="567"/>
        <w:jc w:val="right"/>
        <w:rPr>
          <w:rFonts w:ascii="Times New Roman" w:hAnsi="Times New Roman"/>
          <w:bCs/>
          <w:sz w:val="24"/>
          <w:szCs w:val="24"/>
        </w:rPr>
      </w:pPr>
      <w:r w:rsidRPr="00C0303A">
        <w:rPr>
          <w:rFonts w:ascii="Times New Roman" w:hAnsi="Times New Roman"/>
          <w:sz w:val="24"/>
          <w:szCs w:val="24"/>
        </w:rPr>
        <w:t xml:space="preserve">•понимать и использовать в </w:t>
      </w:r>
      <w:proofErr w:type="spellStart"/>
      <w:r w:rsidRPr="00C0303A">
        <w:rPr>
          <w:rFonts w:ascii="Times New Roman" w:hAnsi="Times New Roman"/>
          <w:sz w:val="24"/>
          <w:szCs w:val="24"/>
        </w:rPr>
        <w:t>речи</w:t>
      </w:r>
      <w:r w:rsidRPr="00C0303A">
        <w:rPr>
          <w:rFonts w:ascii="Times New Roman" w:hAnsi="Times New Roman"/>
          <w:iCs/>
          <w:sz w:val="24"/>
          <w:szCs w:val="24"/>
        </w:rPr>
        <w:t>множественное</w:t>
      </w:r>
      <w:proofErr w:type="spellEnd"/>
      <w:r w:rsidRPr="00C0303A">
        <w:rPr>
          <w:rFonts w:ascii="Times New Roman" w:hAnsi="Times New Roman"/>
          <w:iCs/>
          <w:sz w:val="24"/>
          <w:szCs w:val="24"/>
        </w:rPr>
        <w:t xml:space="preserve"> число существительных,  образованных не по правилам</w:t>
      </w:r>
    </w:p>
    <w:p w:rsidR="005F4C9D" w:rsidRPr="00C0303A" w:rsidRDefault="005F4C9D" w:rsidP="00F36F5B">
      <w:pPr>
        <w:spacing w:after="0" w:line="240" w:lineRule="auto"/>
        <w:ind w:firstLine="567"/>
        <w:jc w:val="both"/>
        <w:rPr>
          <w:rFonts w:ascii="Times New Roman" w:hAnsi="Times New Roman"/>
          <w:sz w:val="24"/>
          <w:szCs w:val="24"/>
        </w:rPr>
      </w:pPr>
      <w:r w:rsidRPr="00C0303A">
        <w:rPr>
          <w:rFonts w:ascii="Times New Roman" w:hAnsi="Times New Roman"/>
          <w:sz w:val="24"/>
          <w:szCs w:val="24"/>
        </w:rPr>
        <w:t xml:space="preserve">•понимать и использовать в речи сложносочиненные предложения с союзами </w:t>
      </w:r>
      <w:proofErr w:type="spellStart"/>
      <w:r w:rsidRPr="00C0303A">
        <w:rPr>
          <w:rFonts w:ascii="Times New Roman" w:hAnsi="Times New Roman"/>
          <w:sz w:val="24"/>
          <w:szCs w:val="24"/>
        </w:rPr>
        <w:t>and</w:t>
      </w:r>
      <w:proofErr w:type="spellEnd"/>
      <w:r w:rsidRPr="00C0303A">
        <w:rPr>
          <w:rFonts w:ascii="Times New Roman" w:hAnsi="Times New Roman"/>
          <w:sz w:val="24"/>
          <w:szCs w:val="24"/>
        </w:rPr>
        <w:t xml:space="preserve"> и </w:t>
      </w:r>
      <w:proofErr w:type="spellStart"/>
      <w:r w:rsidRPr="00C0303A">
        <w:rPr>
          <w:rFonts w:ascii="Times New Roman" w:hAnsi="Times New Roman"/>
          <w:sz w:val="24"/>
          <w:szCs w:val="24"/>
        </w:rPr>
        <w:t>but</w:t>
      </w:r>
      <w:proofErr w:type="spellEnd"/>
      <w:r w:rsidRPr="00C0303A">
        <w:rPr>
          <w:rFonts w:ascii="Times New Roman" w:hAnsi="Times New Roman"/>
          <w:sz w:val="24"/>
          <w:szCs w:val="24"/>
        </w:rPr>
        <w:t>;</w:t>
      </w:r>
    </w:p>
    <w:p w:rsidR="005F4C9D" w:rsidRPr="00C0303A" w:rsidRDefault="005F4C9D" w:rsidP="00F36F5B">
      <w:pPr>
        <w:spacing w:after="0" w:line="240" w:lineRule="auto"/>
        <w:ind w:firstLine="567"/>
        <w:jc w:val="both"/>
        <w:rPr>
          <w:rFonts w:ascii="Times New Roman" w:hAnsi="Times New Roman"/>
          <w:sz w:val="24"/>
          <w:szCs w:val="24"/>
        </w:rPr>
      </w:pPr>
      <w:r w:rsidRPr="00C0303A">
        <w:rPr>
          <w:rFonts w:ascii="Times New Roman" w:hAnsi="Times New Roman"/>
          <w:sz w:val="24"/>
          <w:szCs w:val="24"/>
        </w:rPr>
        <w:t xml:space="preserve">•понимать и использовать в речи сложноподчиненные предложения с союзом </w:t>
      </w:r>
      <w:r w:rsidRPr="00C0303A">
        <w:rPr>
          <w:rFonts w:ascii="Times New Roman" w:hAnsi="Times New Roman"/>
          <w:sz w:val="24"/>
          <w:szCs w:val="24"/>
          <w:lang w:val="en-US"/>
        </w:rPr>
        <w:t>because</w:t>
      </w:r>
    </w:p>
    <w:p w:rsidR="005F4C9D" w:rsidRPr="00C0303A" w:rsidRDefault="005F4C9D" w:rsidP="00F36F5B">
      <w:pPr>
        <w:spacing w:after="0" w:line="240" w:lineRule="auto"/>
        <w:ind w:firstLine="567"/>
        <w:jc w:val="both"/>
        <w:rPr>
          <w:rFonts w:ascii="Times New Roman" w:hAnsi="Times New Roman"/>
          <w:sz w:val="24"/>
          <w:szCs w:val="24"/>
        </w:rPr>
      </w:pPr>
      <w:r w:rsidRPr="00C0303A">
        <w:rPr>
          <w:rFonts w:ascii="Times New Roman" w:hAnsi="Times New Roman"/>
          <w:sz w:val="24"/>
          <w:szCs w:val="24"/>
        </w:rPr>
        <w:t>•дифференцировать слова по определенным признакам (существительные, прилагательные, модальные/смысловые/ вспомогательные глаголы);</w:t>
      </w:r>
    </w:p>
    <w:p w:rsidR="005F4C9D" w:rsidRPr="00C0303A" w:rsidRDefault="005F4C9D" w:rsidP="00F36F5B">
      <w:pPr>
        <w:spacing w:after="0"/>
        <w:ind w:firstLine="567"/>
        <w:jc w:val="both"/>
        <w:rPr>
          <w:rFonts w:ascii="Times New Roman" w:hAnsi="Times New Roman"/>
          <w:sz w:val="24"/>
          <w:szCs w:val="24"/>
        </w:rPr>
      </w:pPr>
      <w:r w:rsidRPr="00C0303A">
        <w:rPr>
          <w:rFonts w:ascii="Times New Roman" w:hAnsi="Times New Roman"/>
          <w:sz w:val="24"/>
          <w:szCs w:val="24"/>
        </w:rPr>
        <w:t>•приобрести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умений.</w:t>
      </w:r>
    </w:p>
    <w:p w:rsidR="005F4C9D" w:rsidRPr="00C0303A" w:rsidRDefault="005F4C9D" w:rsidP="00F36F5B">
      <w:pPr>
        <w:spacing w:after="0"/>
        <w:ind w:firstLine="567"/>
        <w:jc w:val="both"/>
        <w:rPr>
          <w:rFonts w:ascii="Times New Roman" w:hAnsi="Times New Roman"/>
          <w:sz w:val="24"/>
          <w:szCs w:val="24"/>
        </w:rPr>
      </w:pPr>
    </w:p>
    <w:p w:rsidR="005F4C9D" w:rsidRPr="00C0303A" w:rsidRDefault="005F4C9D" w:rsidP="00F36F5B">
      <w:pPr>
        <w:spacing w:after="0"/>
        <w:ind w:firstLine="567"/>
        <w:jc w:val="both"/>
        <w:rPr>
          <w:rFonts w:ascii="Times New Roman" w:hAnsi="Times New Roman"/>
          <w:b/>
          <w:i/>
          <w:sz w:val="24"/>
          <w:szCs w:val="24"/>
        </w:rPr>
      </w:pPr>
    </w:p>
    <w:p w:rsidR="005F4C9D" w:rsidRPr="00E56388" w:rsidRDefault="005F4C9D" w:rsidP="00F36F5B">
      <w:pPr>
        <w:pStyle w:val="ad"/>
        <w:ind w:left="360"/>
        <w:jc w:val="center"/>
        <w:rPr>
          <w:rFonts w:ascii="Times New Roman" w:hAnsi="Times New Roman"/>
          <w:b/>
          <w:sz w:val="24"/>
          <w:szCs w:val="24"/>
        </w:rPr>
      </w:pPr>
      <w:r w:rsidRPr="00E56388">
        <w:rPr>
          <w:rFonts w:ascii="Times New Roman" w:hAnsi="Times New Roman"/>
          <w:b/>
          <w:sz w:val="24"/>
          <w:szCs w:val="24"/>
        </w:rPr>
        <w:t>Музыка</w:t>
      </w:r>
    </w:p>
    <w:p w:rsidR="005F4C9D" w:rsidRDefault="005F4C9D" w:rsidP="00F36F5B">
      <w:pPr>
        <w:pStyle w:val="ad"/>
        <w:ind w:left="360"/>
        <w:rPr>
          <w:rFonts w:ascii="Times New Roman" w:hAnsi="Times New Roman"/>
          <w:sz w:val="24"/>
          <w:szCs w:val="24"/>
        </w:rPr>
      </w:pPr>
    </w:p>
    <w:p w:rsidR="005F4C9D" w:rsidRPr="00E56388" w:rsidRDefault="005F4C9D" w:rsidP="00F36F5B">
      <w:pPr>
        <w:pStyle w:val="ad"/>
        <w:ind w:left="360"/>
        <w:jc w:val="center"/>
        <w:rPr>
          <w:rFonts w:ascii="Times New Roman" w:hAnsi="Times New Roman"/>
          <w:b/>
          <w:sz w:val="24"/>
          <w:szCs w:val="24"/>
        </w:rPr>
      </w:pPr>
      <w:r w:rsidRPr="00E56388">
        <w:rPr>
          <w:rFonts w:ascii="Times New Roman" w:hAnsi="Times New Roman"/>
          <w:b/>
          <w:sz w:val="24"/>
          <w:szCs w:val="24"/>
        </w:rPr>
        <w:t>Планируемые результаты</w:t>
      </w:r>
    </w:p>
    <w:p w:rsidR="005F4C9D" w:rsidRPr="00E56388" w:rsidRDefault="005F4C9D" w:rsidP="00F36F5B">
      <w:pPr>
        <w:pStyle w:val="ad"/>
        <w:ind w:left="360"/>
        <w:jc w:val="center"/>
        <w:rPr>
          <w:rFonts w:ascii="Times New Roman" w:hAnsi="Times New Roman"/>
          <w:b/>
          <w:sz w:val="24"/>
          <w:szCs w:val="24"/>
        </w:rPr>
      </w:pPr>
      <w:r w:rsidRPr="00E56388">
        <w:rPr>
          <w:rFonts w:ascii="Times New Roman" w:hAnsi="Times New Roman"/>
          <w:b/>
          <w:sz w:val="24"/>
          <w:szCs w:val="24"/>
        </w:rPr>
        <w:t>Личностные</w:t>
      </w:r>
    </w:p>
    <w:p w:rsidR="005F4C9D" w:rsidRPr="00E56388" w:rsidRDefault="005F4C9D" w:rsidP="00F36F5B">
      <w:pPr>
        <w:pStyle w:val="ad"/>
        <w:rPr>
          <w:rFonts w:ascii="Times New Roman" w:hAnsi="Times New Roman"/>
          <w:b/>
          <w:sz w:val="24"/>
          <w:szCs w:val="24"/>
        </w:rPr>
      </w:pPr>
      <w:r w:rsidRPr="00E56388">
        <w:rPr>
          <w:rFonts w:ascii="Times New Roman" w:hAnsi="Times New Roman"/>
          <w:b/>
          <w:sz w:val="24"/>
          <w:szCs w:val="24"/>
        </w:rPr>
        <w:t>У обучающегося будут сформированы:</w:t>
      </w:r>
    </w:p>
    <w:p w:rsidR="005F4C9D" w:rsidRPr="00E56388" w:rsidRDefault="005F4C9D" w:rsidP="00F36F5B">
      <w:pPr>
        <w:pStyle w:val="ad"/>
        <w:numPr>
          <w:ilvl w:val="0"/>
          <w:numId w:val="33"/>
        </w:numPr>
        <w:rPr>
          <w:rFonts w:ascii="Times New Roman" w:hAnsi="Times New Roman"/>
          <w:sz w:val="24"/>
          <w:szCs w:val="24"/>
        </w:rPr>
      </w:pPr>
      <w:r w:rsidRPr="00E56388">
        <w:rPr>
          <w:rFonts w:ascii="Times New Roman" w:hAnsi="Times New Roman"/>
          <w:sz w:val="24"/>
          <w:szCs w:val="24"/>
        </w:rPr>
        <w:t>эмоциональная отзывчивость на музыкальные произведения различного образного содержания;</w:t>
      </w:r>
    </w:p>
    <w:p w:rsidR="005F4C9D" w:rsidRPr="00E56388" w:rsidRDefault="005F4C9D" w:rsidP="00F36F5B">
      <w:pPr>
        <w:pStyle w:val="ad"/>
        <w:numPr>
          <w:ilvl w:val="0"/>
          <w:numId w:val="33"/>
        </w:numPr>
        <w:rPr>
          <w:rFonts w:ascii="Times New Roman" w:hAnsi="Times New Roman"/>
          <w:sz w:val="24"/>
          <w:szCs w:val="24"/>
        </w:rPr>
      </w:pPr>
      <w:r w:rsidRPr="00E56388">
        <w:rPr>
          <w:rFonts w:ascii="Times New Roman" w:hAnsi="Times New Roman"/>
          <w:sz w:val="24"/>
          <w:szCs w:val="24"/>
        </w:rPr>
        <w:t>позиция слушателя и исполнителя музыкальных произведений, первоначальные навыки оценки и самооценки музыкально-творческой деятельности;</w:t>
      </w:r>
    </w:p>
    <w:p w:rsidR="005F4C9D" w:rsidRPr="00E56388" w:rsidRDefault="005F4C9D" w:rsidP="00F36F5B">
      <w:pPr>
        <w:pStyle w:val="ad"/>
        <w:numPr>
          <w:ilvl w:val="0"/>
          <w:numId w:val="33"/>
        </w:numPr>
        <w:rPr>
          <w:rFonts w:ascii="Times New Roman" w:hAnsi="Times New Roman"/>
          <w:sz w:val="24"/>
          <w:szCs w:val="24"/>
        </w:rPr>
      </w:pPr>
      <w:r w:rsidRPr="00E56388">
        <w:rPr>
          <w:rFonts w:ascii="Times New Roman" w:hAnsi="Times New Roman"/>
          <w:sz w:val="24"/>
          <w:szCs w:val="24"/>
        </w:rPr>
        <w:t>образ Родины, представление о ее богатой истории, героях – защитниках, о культурном наследии России;</w:t>
      </w:r>
    </w:p>
    <w:p w:rsidR="005F4C9D" w:rsidRPr="00E56388" w:rsidRDefault="005F4C9D" w:rsidP="00F36F5B">
      <w:pPr>
        <w:pStyle w:val="ad"/>
        <w:numPr>
          <w:ilvl w:val="0"/>
          <w:numId w:val="33"/>
        </w:numPr>
        <w:rPr>
          <w:rFonts w:ascii="Times New Roman" w:hAnsi="Times New Roman"/>
          <w:sz w:val="24"/>
          <w:szCs w:val="24"/>
        </w:rPr>
      </w:pPr>
      <w:r w:rsidRPr="00E56388">
        <w:rPr>
          <w:rFonts w:ascii="Times New Roman" w:hAnsi="Times New Roman"/>
          <w:sz w:val="24"/>
          <w:szCs w:val="24"/>
        </w:rPr>
        <w:t>устойчивое положительное отношение к урокам музыки; интерес к музыкальным занятиям во внеурочной деятельности, понимание значения музыки в собственной жизни;</w:t>
      </w:r>
    </w:p>
    <w:p w:rsidR="005F4C9D" w:rsidRDefault="005F4C9D" w:rsidP="00F36F5B">
      <w:pPr>
        <w:pStyle w:val="ad"/>
        <w:numPr>
          <w:ilvl w:val="0"/>
          <w:numId w:val="33"/>
        </w:numPr>
        <w:rPr>
          <w:rFonts w:ascii="Times New Roman" w:hAnsi="Times New Roman"/>
          <w:sz w:val="24"/>
          <w:szCs w:val="24"/>
        </w:rPr>
      </w:pPr>
      <w:r w:rsidRPr="00E56388">
        <w:rPr>
          <w:rFonts w:ascii="Times New Roman" w:hAnsi="Times New Roman"/>
          <w:sz w:val="24"/>
          <w:szCs w:val="24"/>
        </w:rPr>
        <w:t>основа для развития чувства прекрасного через знакомство с доступными музыкальными произведениями разных эпох, жанров, стилей;</w:t>
      </w:r>
    </w:p>
    <w:p w:rsidR="005F4C9D" w:rsidRPr="00E56388" w:rsidRDefault="005F4C9D" w:rsidP="00F36F5B">
      <w:pPr>
        <w:pStyle w:val="ad"/>
        <w:numPr>
          <w:ilvl w:val="0"/>
          <w:numId w:val="33"/>
        </w:numPr>
        <w:rPr>
          <w:rFonts w:ascii="Times New Roman" w:hAnsi="Times New Roman"/>
          <w:sz w:val="24"/>
          <w:szCs w:val="24"/>
        </w:rPr>
      </w:pPr>
      <w:proofErr w:type="spellStart"/>
      <w:r w:rsidRPr="00E56388">
        <w:rPr>
          <w:rFonts w:ascii="Times New Roman" w:hAnsi="Times New Roman"/>
          <w:sz w:val="24"/>
          <w:szCs w:val="24"/>
        </w:rPr>
        <w:t>эмпатия</w:t>
      </w:r>
      <w:proofErr w:type="spellEnd"/>
      <w:r w:rsidRPr="00E56388">
        <w:rPr>
          <w:rFonts w:ascii="Times New Roman" w:hAnsi="Times New Roman"/>
          <w:sz w:val="24"/>
          <w:szCs w:val="24"/>
        </w:rPr>
        <w:t xml:space="preserve"> как понимание чувств  других людей и сопереживание им;</w:t>
      </w:r>
    </w:p>
    <w:p w:rsidR="005F4C9D" w:rsidRPr="00E56388" w:rsidRDefault="005F4C9D" w:rsidP="00F36F5B">
      <w:pPr>
        <w:pStyle w:val="ad"/>
        <w:numPr>
          <w:ilvl w:val="0"/>
          <w:numId w:val="33"/>
        </w:numPr>
        <w:rPr>
          <w:rFonts w:ascii="Times New Roman" w:hAnsi="Times New Roman"/>
          <w:sz w:val="24"/>
          <w:szCs w:val="24"/>
        </w:rPr>
      </w:pPr>
      <w:r w:rsidRPr="00E56388">
        <w:rPr>
          <w:rFonts w:ascii="Times New Roman" w:hAnsi="Times New Roman"/>
          <w:sz w:val="24"/>
          <w:szCs w:val="24"/>
        </w:rPr>
        <w:lastRenderedPageBreak/>
        <w:t>представление о музыке и музыкальных занятиях как факторе, позитивно влияющем на здоровье, первоначальные представления о досуге.</w:t>
      </w:r>
    </w:p>
    <w:p w:rsidR="005F4C9D" w:rsidRPr="00E56388" w:rsidRDefault="005F4C9D" w:rsidP="00F36F5B">
      <w:pPr>
        <w:pStyle w:val="ad"/>
        <w:rPr>
          <w:rFonts w:ascii="Times New Roman" w:hAnsi="Times New Roman"/>
          <w:b/>
          <w:sz w:val="24"/>
          <w:szCs w:val="24"/>
        </w:rPr>
      </w:pPr>
      <w:r w:rsidRPr="00E56388">
        <w:rPr>
          <w:rFonts w:ascii="Times New Roman" w:hAnsi="Times New Roman"/>
          <w:b/>
          <w:sz w:val="24"/>
          <w:szCs w:val="24"/>
        </w:rPr>
        <w:t>Обучающийся получит возможность для формирования:</w:t>
      </w:r>
    </w:p>
    <w:p w:rsidR="005F4C9D" w:rsidRDefault="005F4C9D" w:rsidP="00F36F5B">
      <w:pPr>
        <w:pStyle w:val="ad"/>
        <w:numPr>
          <w:ilvl w:val="0"/>
          <w:numId w:val="34"/>
        </w:numPr>
        <w:rPr>
          <w:rFonts w:ascii="Times New Roman" w:hAnsi="Times New Roman"/>
          <w:sz w:val="24"/>
          <w:szCs w:val="24"/>
        </w:rPr>
      </w:pPr>
      <w:r w:rsidRPr="00E56388">
        <w:rPr>
          <w:rFonts w:ascii="Times New Roman" w:hAnsi="Times New Roman"/>
          <w:sz w:val="24"/>
          <w:szCs w:val="24"/>
        </w:rPr>
        <w:t>познавательного интереса к музыкальным занятиям, позиции активного слушателя и исполнителя музыкальных произведений;</w:t>
      </w:r>
    </w:p>
    <w:p w:rsidR="005F4C9D" w:rsidRPr="00E56388" w:rsidRDefault="005F4C9D" w:rsidP="00F36F5B">
      <w:pPr>
        <w:pStyle w:val="ad"/>
        <w:numPr>
          <w:ilvl w:val="0"/>
          <w:numId w:val="34"/>
        </w:numPr>
        <w:rPr>
          <w:rFonts w:ascii="Times New Roman" w:hAnsi="Times New Roman"/>
          <w:sz w:val="24"/>
          <w:szCs w:val="24"/>
        </w:rPr>
      </w:pPr>
      <w:r w:rsidRPr="00E56388">
        <w:rPr>
          <w:rFonts w:ascii="Times New Roman" w:hAnsi="Times New Roman"/>
          <w:sz w:val="24"/>
          <w:szCs w:val="24"/>
        </w:rPr>
        <w:t>нравственных чувств (любовь к Родине, интерес к музыкальной культуре других народов);</w:t>
      </w:r>
    </w:p>
    <w:p w:rsidR="005F4C9D" w:rsidRPr="00E56388" w:rsidRDefault="005F4C9D" w:rsidP="00F36F5B">
      <w:pPr>
        <w:pStyle w:val="ad"/>
        <w:numPr>
          <w:ilvl w:val="0"/>
          <w:numId w:val="34"/>
        </w:numPr>
        <w:rPr>
          <w:rFonts w:ascii="Times New Roman" w:hAnsi="Times New Roman"/>
          <w:sz w:val="24"/>
          <w:szCs w:val="24"/>
        </w:rPr>
      </w:pPr>
      <w:r w:rsidRPr="00E56388">
        <w:rPr>
          <w:rFonts w:ascii="Times New Roman" w:hAnsi="Times New Roman"/>
          <w:sz w:val="24"/>
          <w:szCs w:val="24"/>
        </w:rPr>
        <w:t>нравственно-эстетических чувств, понимания  и сочувствия к переживаниям персонажей музыкальных произведений;</w:t>
      </w:r>
    </w:p>
    <w:p w:rsidR="005F4C9D" w:rsidRPr="00E56388" w:rsidRDefault="005F4C9D" w:rsidP="00F36F5B">
      <w:pPr>
        <w:pStyle w:val="ad"/>
        <w:numPr>
          <w:ilvl w:val="0"/>
          <w:numId w:val="34"/>
        </w:numPr>
        <w:rPr>
          <w:rFonts w:ascii="Times New Roman" w:hAnsi="Times New Roman"/>
          <w:sz w:val="24"/>
          <w:szCs w:val="24"/>
        </w:rPr>
      </w:pPr>
      <w:r w:rsidRPr="00E56388">
        <w:rPr>
          <w:rFonts w:ascii="Times New Roman" w:hAnsi="Times New Roman"/>
          <w:sz w:val="24"/>
          <w:szCs w:val="24"/>
        </w:rPr>
        <w:t>понимания связи между нравственным содержанием музыкального произведения и эстетическими идеалами композитора;</w:t>
      </w:r>
    </w:p>
    <w:p w:rsidR="005F4C9D" w:rsidRPr="00E56388" w:rsidRDefault="005F4C9D" w:rsidP="00F36F5B">
      <w:pPr>
        <w:pStyle w:val="ad"/>
        <w:numPr>
          <w:ilvl w:val="0"/>
          <w:numId w:val="34"/>
        </w:numPr>
        <w:rPr>
          <w:rFonts w:ascii="Times New Roman" w:hAnsi="Times New Roman"/>
          <w:sz w:val="24"/>
          <w:szCs w:val="24"/>
        </w:rPr>
      </w:pPr>
      <w:r w:rsidRPr="00E56388">
        <w:rPr>
          <w:rFonts w:ascii="Times New Roman" w:hAnsi="Times New Roman"/>
          <w:sz w:val="24"/>
          <w:szCs w:val="24"/>
        </w:rPr>
        <w:t>представления о музыкальных занятиях как способе эмоциональной разгрузки.</w:t>
      </w:r>
    </w:p>
    <w:p w:rsidR="005F4C9D" w:rsidRPr="00E56388" w:rsidRDefault="005F4C9D" w:rsidP="00F36F5B">
      <w:pPr>
        <w:pStyle w:val="ad"/>
        <w:ind w:left="360"/>
        <w:jc w:val="center"/>
        <w:rPr>
          <w:rFonts w:ascii="Times New Roman" w:hAnsi="Times New Roman"/>
          <w:b/>
          <w:sz w:val="24"/>
          <w:szCs w:val="24"/>
        </w:rPr>
      </w:pPr>
      <w:proofErr w:type="spellStart"/>
      <w:r w:rsidRPr="00E56388">
        <w:rPr>
          <w:rFonts w:ascii="Times New Roman" w:hAnsi="Times New Roman"/>
          <w:b/>
          <w:sz w:val="24"/>
          <w:szCs w:val="24"/>
        </w:rPr>
        <w:t>Метапредметные</w:t>
      </w:r>
      <w:proofErr w:type="spellEnd"/>
    </w:p>
    <w:p w:rsidR="005F4C9D" w:rsidRPr="00E56388" w:rsidRDefault="005F4C9D" w:rsidP="00F36F5B">
      <w:pPr>
        <w:pStyle w:val="ad"/>
        <w:rPr>
          <w:rFonts w:ascii="Times New Roman" w:hAnsi="Times New Roman"/>
          <w:i/>
          <w:sz w:val="24"/>
          <w:szCs w:val="24"/>
        </w:rPr>
      </w:pPr>
      <w:r w:rsidRPr="00E56388">
        <w:rPr>
          <w:rFonts w:ascii="Times New Roman" w:hAnsi="Times New Roman"/>
          <w:i/>
          <w:sz w:val="24"/>
          <w:szCs w:val="24"/>
        </w:rPr>
        <w:t xml:space="preserve">Регулятивные </w:t>
      </w:r>
    </w:p>
    <w:p w:rsidR="005F4C9D" w:rsidRPr="00E56388" w:rsidRDefault="005F4C9D" w:rsidP="00F36F5B">
      <w:pPr>
        <w:pStyle w:val="ad"/>
        <w:rPr>
          <w:rFonts w:ascii="Times New Roman" w:hAnsi="Times New Roman"/>
          <w:b/>
          <w:sz w:val="24"/>
          <w:szCs w:val="24"/>
        </w:rPr>
      </w:pPr>
      <w:r w:rsidRPr="00E56388">
        <w:rPr>
          <w:rFonts w:ascii="Times New Roman" w:hAnsi="Times New Roman"/>
          <w:b/>
          <w:sz w:val="24"/>
          <w:szCs w:val="24"/>
        </w:rPr>
        <w:t>Обучающийся научится:</w:t>
      </w:r>
    </w:p>
    <w:p w:rsidR="005F4C9D" w:rsidRPr="00E56388" w:rsidRDefault="005F4C9D" w:rsidP="00F36F5B">
      <w:pPr>
        <w:pStyle w:val="ad"/>
        <w:numPr>
          <w:ilvl w:val="0"/>
          <w:numId w:val="35"/>
        </w:numPr>
        <w:rPr>
          <w:rFonts w:ascii="Times New Roman" w:hAnsi="Times New Roman"/>
          <w:sz w:val="24"/>
          <w:szCs w:val="24"/>
        </w:rPr>
      </w:pPr>
      <w:r w:rsidRPr="00E56388">
        <w:rPr>
          <w:rFonts w:ascii="Times New Roman" w:hAnsi="Times New Roman"/>
          <w:sz w:val="24"/>
          <w:szCs w:val="24"/>
        </w:rPr>
        <w:t>принимать и сохранять учебную, в т. ч. музыкально-исполнительскую задачу, понимать смысл инструкции учителя и вносить в нее коррективы;</w:t>
      </w:r>
    </w:p>
    <w:p w:rsidR="005F4C9D" w:rsidRPr="00E56388" w:rsidRDefault="005F4C9D" w:rsidP="00F36F5B">
      <w:pPr>
        <w:pStyle w:val="ad"/>
        <w:numPr>
          <w:ilvl w:val="0"/>
          <w:numId w:val="35"/>
        </w:numPr>
        <w:rPr>
          <w:rFonts w:ascii="Times New Roman" w:hAnsi="Times New Roman"/>
          <w:sz w:val="24"/>
          <w:szCs w:val="24"/>
        </w:rPr>
      </w:pPr>
      <w:r w:rsidRPr="00E56388">
        <w:rPr>
          <w:rFonts w:ascii="Times New Roman" w:hAnsi="Times New Roman"/>
          <w:sz w:val="24"/>
          <w:szCs w:val="24"/>
        </w:rPr>
        <w:t>планировать свои действия в соответствии с учебными задачами, различая способ и результат собственных действий;</w:t>
      </w:r>
    </w:p>
    <w:p w:rsidR="005F4C9D" w:rsidRPr="00E56388" w:rsidRDefault="005F4C9D" w:rsidP="00F36F5B">
      <w:pPr>
        <w:pStyle w:val="ad"/>
        <w:numPr>
          <w:ilvl w:val="0"/>
          <w:numId w:val="35"/>
        </w:numPr>
        <w:rPr>
          <w:rFonts w:ascii="Times New Roman" w:hAnsi="Times New Roman"/>
          <w:sz w:val="24"/>
          <w:szCs w:val="24"/>
        </w:rPr>
      </w:pPr>
      <w:r w:rsidRPr="00E56388">
        <w:rPr>
          <w:rFonts w:ascii="Times New Roman" w:hAnsi="Times New Roman"/>
          <w:sz w:val="24"/>
          <w:szCs w:val="24"/>
        </w:rPr>
        <w:t xml:space="preserve">выполнять действия (в устной форме) опоре на заданный учителем или сверстниками ориентир; </w:t>
      </w:r>
    </w:p>
    <w:p w:rsidR="005F4C9D" w:rsidRPr="00E56388" w:rsidRDefault="005F4C9D" w:rsidP="00F36F5B">
      <w:pPr>
        <w:pStyle w:val="ad"/>
        <w:numPr>
          <w:ilvl w:val="0"/>
          <w:numId w:val="35"/>
        </w:numPr>
        <w:rPr>
          <w:rFonts w:ascii="Times New Roman" w:hAnsi="Times New Roman"/>
          <w:sz w:val="24"/>
          <w:szCs w:val="24"/>
        </w:rPr>
      </w:pPr>
      <w:r w:rsidRPr="00E56388">
        <w:rPr>
          <w:rFonts w:ascii="Times New Roman" w:hAnsi="Times New Roman"/>
          <w:sz w:val="24"/>
          <w:szCs w:val="24"/>
        </w:rPr>
        <w:t>эмоционально откликаться на музыкальную характеристику образов героев музыкальных произведений разных жанров;</w:t>
      </w:r>
    </w:p>
    <w:p w:rsidR="005F4C9D" w:rsidRDefault="005F4C9D" w:rsidP="00F36F5B">
      <w:pPr>
        <w:pStyle w:val="ad"/>
        <w:numPr>
          <w:ilvl w:val="0"/>
          <w:numId w:val="35"/>
        </w:numPr>
        <w:rPr>
          <w:rFonts w:ascii="Times New Roman" w:hAnsi="Times New Roman"/>
          <w:sz w:val="24"/>
          <w:szCs w:val="24"/>
        </w:rPr>
      </w:pPr>
      <w:r w:rsidRPr="00E56388">
        <w:rPr>
          <w:rFonts w:ascii="Times New Roman" w:hAnsi="Times New Roman"/>
          <w:sz w:val="24"/>
          <w:szCs w:val="24"/>
        </w:rPr>
        <w:t>осуществлять контроль и самооценку своего участия в разных видах музыкальной деятельности.</w:t>
      </w:r>
    </w:p>
    <w:p w:rsidR="005F4C9D" w:rsidRPr="00E56388" w:rsidRDefault="005F4C9D" w:rsidP="00F36F5B">
      <w:pPr>
        <w:pStyle w:val="ad"/>
        <w:rPr>
          <w:rFonts w:ascii="Times New Roman" w:hAnsi="Times New Roman"/>
          <w:b/>
          <w:sz w:val="24"/>
          <w:szCs w:val="24"/>
        </w:rPr>
      </w:pPr>
      <w:r w:rsidRPr="00E56388">
        <w:rPr>
          <w:rFonts w:ascii="Times New Roman" w:hAnsi="Times New Roman"/>
          <w:b/>
          <w:sz w:val="24"/>
          <w:szCs w:val="24"/>
        </w:rPr>
        <w:t>Обучающийся получит возможность научиться:</w:t>
      </w:r>
    </w:p>
    <w:p w:rsidR="005F4C9D" w:rsidRPr="00E56388" w:rsidRDefault="005F4C9D" w:rsidP="00F36F5B">
      <w:pPr>
        <w:pStyle w:val="ad"/>
        <w:numPr>
          <w:ilvl w:val="0"/>
          <w:numId w:val="36"/>
        </w:numPr>
        <w:rPr>
          <w:rFonts w:ascii="Times New Roman" w:hAnsi="Times New Roman"/>
          <w:sz w:val="24"/>
          <w:szCs w:val="24"/>
        </w:rPr>
      </w:pPr>
      <w:r w:rsidRPr="00E56388">
        <w:rPr>
          <w:rFonts w:ascii="Times New Roman" w:hAnsi="Times New Roman"/>
          <w:sz w:val="24"/>
          <w:szCs w:val="24"/>
        </w:rPr>
        <w:t>понимать смысл предложенных в учебнике заданий, в т. ч. проектных и творческих;</w:t>
      </w:r>
    </w:p>
    <w:p w:rsidR="005F4C9D" w:rsidRPr="00E56388" w:rsidRDefault="005F4C9D" w:rsidP="00F36F5B">
      <w:pPr>
        <w:pStyle w:val="ad"/>
        <w:numPr>
          <w:ilvl w:val="0"/>
          <w:numId w:val="36"/>
        </w:numPr>
        <w:rPr>
          <w:rFonts w:ascii="Times New Roman" w:hAnsi="Times New Roman"/>
          <w:sz w:val="24"/>
          <w:szCs w:val="24"/>
        </w:rPr>
      </w:pPr>
      <w:r w:rsidRPr="00E56388">
        <w:rPr>
          <w:rFonts w:ascii="Times New Roman" w:hAnsi="Times New Roman"/>
          <w:sz w:val="24"/>
          <w:szCs w:val="24"/>
        </w:rPr>
        <w:t>выполнять действия (в устной письменной форме и во внутреннем плане) в опоре на заданный в учебнике ориентир;</w:t>
      </w:r>
    </w:p>
    <w:p w:rsidR="005F4C9D" w:rsidRPr="00E56388" w:rsidRDefault="005F4C9D" w:rsidP="00F36F5B">
      <w:pPr>
        <w:pStyle w:val="ad"/>
        <w:numPr>
          <w:ilvl w:val="0"/>
          <w:numId w:val="36"/>
        </w:numPr>
        <w:rPr>
          <w:rFonts w:ascii="Times New Roman" w:hAnsi="Times New Roman"/>
          <w:sz w:val="24"/>
          <w:szCs w:val="24"/>
        </w:rPr>
      </w:pPr>
      <w:r w:rsidRPr="00E56388">
        <w:rPr>
          <w:rFonts w:ascii="Times New Roman" w:hAnsi="Times New Roman"/>
          <w:sz w:val="24"/>
          <w:szCs w:val="24"/>
        </w:rPr>
        <w:t>воспринимать мнение о музыкальном произведении сверстников и взрослых.</w:t>
      </w:r>
    </w:p>
    <w:p w:rsidR="005F4C9D" w:rsidRPr="00E56388" w:rsidRDefault="005F4C9D" w:rsidP="00F36F5B">
      <w:pPr>
        <w:pStyle w:val="ad"/>
        <w:rPr>
          <w:rFonts w:ascii="Times New Roman" w:hAnsi="Times New Roman"/>
          <w:i/>
          <w:sz w:val="24"/>
          <w:szCs w:val="24"/>
        </w:rPr>
      </w:pPr>
      <w:r w:rsidRPr="00E56388">
        <w:rPr>
          <w:rFonts w:ascii="Times New Roman" w:hAnsi="Times New Roman"/>
          <w:i/>
          <w:sz w:val="24"/>
          <w:szCs w:val="24"/>
        </w:rPr>
        <w:t xml:space="preserve">Познавательные </w:t>
      </w:r>
    </w:p>
    <w:p w:rsidR="005F4C9D" w:rsidRPr="00E56388" w:rsidRDefault="005F4C9D" w:rsidP="00F36F5B">
      <w:pPr>
        <w:pStyle w:val="ad"/>
        <w:rPr>
          <w:rFonts w:ascii="Times New Roman" w:hAnsi="Times New Roman"/>
          <w:b/>
          <w:sz w:val="24"/>
          <w:szCs w:val="24"/>
        </w:rPr>
      </w:pPr>
      <w:r w:rsidRPr="00E56388">
        <w:rPr>
          <w:rFonts w:ascii="Times New Roman" w:hAnsi="Times New Roman"/>
          <w:b/>
          <w:sz w:val="24"/>
          <w:szCs w:val="24"/>
        </w:rPr>
        <w:t>Обучающийся научится:</w:t>
      </w:r>
    </w:p>
    <w:p w:rsidR="005F4C9D" w:rsidRPr="00E56388" w:rsidRDefault="005F4C9D" w:rsidP="00F36F5B">
      <w:pPr>
        <w:pStyle w:val="ad"/>
        <w:numPr>
          <w:ilvl w:val="0"/>
          <w:numId w:val="37"/>
        </w:numPr>
        <w:rPr>
          <w:rFonts w:ascii="Times New Roman" w:hAnsi="Times New Roman"/>
          <w:sz w:val="24"/>
          <w:szCs w:val="24"/>
        </w:rPr>
      </w:pPr>
      <w:r w:rsidRPr="00E56388">
        <w:rPr>
          <w:rFonts w:ascii="Times New Roman" w:hAnsi="Times New Roman"/>
          <w:sz w:val="24"/>
          <w:szCs w:val="24"/>
        </w:rPr>
        <w:t>осуществлять поиск нужной информации в словарике и из дополнительных источников, расширять свои представления о музыке и музыкантах;</w:t>
      </w:r>
    </w:p>
    <w:p w:rsidR="005F4C9D" w:rsidRPr="00E56388" w:rsidRDefault="005F4C9D" w:rsidP="00F36F5B">
      <w:pPr>
        <w:pStyle w:val="ad"/>
        <w:numPr>
          <w:ilvl w:val="0"/>
          <w:numId w:val="37"/>
        </w:numPr>
        <w:rPr>
          <w:rFonts w:ascii="Times New Roman" w:hAnsi="Times New Roman"/>
          <w:sz w:val="24"/>
          <w:szCs w:val="24"/>
        </w:rPr>
      </w:pPr>
      <w:r w:rsidRPr="00E56388">
        <w:rPr>
          <w:rFonts w:ascii="Times New Roman" w:hAnsi="Times New Roman"/>
          <w:sz w:val="24"/>
          <w:szCs w:val="24"/>
        </w:rPr>
        <w:t>самостоятельно работать с дополнительными текстами и заданиями в рабочей тетради;</w:t>
      </w:r>
    </w:p>
    <w:p w:rsidR="005F4C9D" w:rsidRPr="00E56388" w:rsidRDefault="005F4C9D" w:rsidP="00F36F5B">
      <w:pPr>
        <w:pStyle w:val="ad"/>
        <w:numPr>
          <w:ilvl w:val="0"/>
          <w:numId w:val="37"/>
        </w:numPr>
        <w:rPr>
          <w:rFonts w:ascii="Times New Roman" w:hAnsi="Times New Roman"/>
          <w:sz w:val="24"/>
          <w:szCs w:val="24"/>
        </w:rPr>
      </w:pPr>
      <w:r w:rsidRPr="00E56388">
        <w:rPr>
          <w:rFonts w:ascii="Times New Roman" w:hAnsi="Times New Roman"/>
          <w:sz w:val="24"/>
          <w:szCs w:val="24"/>
        </w:rPr>
        <w:t>передавать свои впечатления о воспринимаемых музыкальных произведениях;</w:t>
      </w:r>
    </w:p>
    <w:p w:rsidR="005F4C9D" w:rsidRPr="00E56388" w:rsidRDefault="005F4C9D" w:rsidP="00F36F5B">
      <w:pPr>
        <w:pStyle w:val="ad"/>
        <w:numPr>
          <w:ilvl w:val="0"/>
          <w:numId w:val="37"/>
        </w:numPr>
        <w:rPr>
          <w:rFonts w:ascii="Times New Roman" w:hAnsi="Times New Roman"/>
          <w:sz w:val="24"/>
          <w:szCs w:val="24"/>
        </w:rPr>
      </w:pPr>
      <w:r w:rsidRPr="00E56388">
        <w:rPr>
          <w:rFonts w:ascii="Times New Roman" w:hAnsi="Times New Roman"/>
          <w:sz w:val="24"/>
          <w:szCs w:val="24"/>
        </w:rPr>
        <w:t>использовать примеры музыкальной записи при обсуждении особенностей музыки;</w:t>
      </w:r>
    </w:p>
    <w:p w:rsidR="005F4C9D" w:rsidRPr="00E56388" w:rsidRDefault="005F4C9D" w:rsidP="00F36F5B">
      <w:pPr>
        <w:pStyle w:val="ad"/>
        <w:numPr>
          <w:ilvl w:val="0"/>
          <w:numId w:val="37"/>
        </w:numPr>
        <w:rPr>
          <w:rFonts w:ascii="Times New Roman" w:hAnsi="Times New Roman"/>
          <w:sz w:val="24"/>
          <w:szCs w:val="24"/>
        </w:rPr>
      </w:pPr>
      <w:r w:rsidRPr="00E56388">
        <w:rPr>
          <w:rFonts w:ascii="Times New Roman" w:hAnsi="Times New Roman"/>
          <w:sz w:val="24"/>
          <w:szCs w:val="24"/>
        </w:rPr>
        <w:t>выбирать способы решения исполнительской задачи;</w:t>
      </w:r>
    </w:p>
    <w:p w:rsidR="005F4C9D" w:rsidRPr="00E56388" w:rsidRDefault="005F4C9D" w:rsidP="00F36F5B">
      <w:pPr>
        <w:pStyle w:val="ad"/>
        <w:numPr>
          <w:ilvl w:val="0"/>
          <w:numId w:val="37"/>
        </w:numPr>
        <w:rPr>
          <w:rFonts w:ascii="Times New Roman" w:hAnsi="Times New Roman"/>
          <w:sz w:val="24"/>
          <w:szCs w:val="24"/>
        </w:rPr>
      </w:pPr>
      <w:r w:rsidRPr="00E56388">
        <w:rPr>
          <w:rFonts w:ascii="Times New Roman" w:hAnsi="Times New Roman"/>
          <w:sz w:val="24"/>
          <w:szCs w:val="24"/>
        </w:rPr>
        <w:t>соотносить иллюстративный материал и основное содержание музыкального сочинения;</w:t>
      </w:r>
    </w:p>
    <w:p w:rsidR="005F4C9D" w:rsidRPr="00E56388" w:rsidRDefault="005F4C9D" w:rsidP="00F36F5B">
      <w:pPr>
        <w:pStyle w:val="ad"/>
        <w:numPr>
          <w:ilvl w:val="0"/>
          <w:numId w:val="37"/>
        </w:numPr>
        <w:rPr>
          <w:rFonts w:ascii="Times New Roman" w:hAnsi="Times New Roman"/>
          <w:sz w:val="24"/>
          <w:szCs w:val="24"/>
        </w:rPr>
      </w:pPr>
      <w:r w:rsidRPr="00E56388">
        <w:rPr>
          <w:rFonts w:ascii="Times New Roman" w:hAnsi="Times New Roman"/>
          <w:sz w:val="24"/>
          <w:szCs w:val="24"/>
        </w:rPr>
        <w:t>соотносить содержание рисунков и схематических изображений с музыкальными впечатлениями;</w:t>
      </w:r>
    </w:p>
    <w:p w:rsidR="005F4C9D" w:rsidRPr="00E56388" w:rsidRDefault="005F4C9D" w:rsidP="00F36F5B">
      <w:pPr>
        <w:pStyle w:val="ad"/>
        <w:numPr>
          <w:ilvl w:val="0"/>
          <w:numId w:val="37"/>
        </w:numPr>
        <w:rPr>
          <w:rFonts w:ascii="Times New Roman" w:hAnsi="Times New Roman"/>
          <w:sz w:val="24"/>
          <w:szCs w:val="24"/>
        </w:rPr>
      </w:pPr>
      <w:r w:rsidRPr="00E56388">
        <w:rPr>
          <w:rFonts w:ascii="Times New Roman" w:hAnsi="Times New Roman"/>
          <w:sz w:val="24"/>
          <w:szCs w:val="24"/>
        </w:rPr>
        <w:t xml:space="preserve">исполнять </w:t>
      </w:r>
      <w:proofErr w:type="spellStart"/>
      <w:r w:rsidRPr="00E56388">
        <w:rPr>
          <w:rFonts w:ascii="Times New Roman" w:hAnsi="Times New Roman"/>
          <w:sz w:val="24"/>
          <w:szCs w:val="24"/>
        </w:rPr>
        <w:t>попевки</w:t>
      </w:r>
      <w:proofErr w:type="spellEnd"/>
      <w:r w:rsidRPr="00E56388">
        <w:rPr>
          <w:rFonts w:ascii="Times New Roman" w:hAnsi="Times New Roman"/>
          <w:sz w:val="24"/>
          <w:szCs w:val="24"/>
        </w:rPr>
        <w:t>,  ориентируясь на запись ручным  знаками и нотный текст.</w:t>
      </w:r>
    </w:p>
    <w:p w:rsidR="005F4C9D" w:rsidRPr="00E56388" w:rsidRDefault="005F4C9D" w:rsidP="00F36F5B">
      <w:pPr>
        <w:pStyle w:val="ad"/>
        <w:rPr>
          <w:rFonts w:ascii="Times New Roman" w:hAnsi="Times New Roman"/>
          <w:b/>
          <w:sz w:val="24"/>
          <w:szCs w:val="24"/>
        </w:rPr>
      </w:pPr>
      <w:r w:rsidRPr="00E56388">
        <w:rPr>
          <w:rFonts w:ascii="Times New Roman" w:hAnsi="Times New Roman"/>
          <w:b/>
          <w:sz w:val="24"/>
          <w:szCs w:val="24"/>
        </w:rPr>
        <w:t>Обучающийся получит возможность научиться:</w:t>
      </w:r>
    </w:p>
    <w:p w:rsidR="005F4C9D" w:rsidRPr="00E56388" w:rsidRDefault="005F4C9D" w:rsidP="00F36F5B">
      <w:pPr>
        <w:pStyle w:val="ad"/>
        <w:numPr>
          <w:ilvl w:val="0"/>
          <w:numId w:val="38"/>
        </w:numPr>
        <w:rPr>
          <w:rFonts w:ascii="Times New Roman" w:hAnsi="Times New Roman"/>
          <w:sz w:val="24"/>
          <w:szCs w:val="24"/>
        </w:rPr>
      </w:pPr>
      <w:r w:rsidRPr="00E56388">
        <w:rPr>
          <w:rFonts w:ascii="Times New Roman" w:hAnsi="Times New Roman"/>
          <w:sz w:val="24"/>
          <w:szCs w:val="24"/>
        </w:rPr>
        <w:t>осуществлять поиск нужной информации в словарике и дополнительных источниках, включая контролируемое пространство Интернета;</w:t>
      </w:r>
    </w:p>
    <w:p w:rsidR="005F4C9D" w:rsidRPr="00E56388" w:rsidRDefault="005F4C9D" w:rsidP="00F36F5B">
      <w:pPr>
        <w:pStyle w:val="ad"/>
        <w:numPr>
          <w:ilvl w:val="0"/>
          <w:numId w:val="38"/>
        </w:numPr>
        <w:rPr>
          <w:rFonts w:ascii="Times New Roman" w:hAnsi="Times New Roman"/>
          <w:sz w:val="24"/>
          <w:szCs w:val="24"/>
        </w:rPr>
      </w:pPr>
      <w:r w:rsidRPr="00E56388">
        <w:rPr>
          <w:rFonts w:ascii="Times New Roman" w:hAnsi="Times New Roman"/>
          <w:sz w:val="24"/>
          <w:szCs w:val="24"/>
        </w:rPr>
        <w:t>соотносить различные произведения по настроению и форме;</w:t>
      </w:r>
    </w:p>
    <w:p w:rsidR="005F4C9D" w:rsidRPr="00E56388" w:rsidRDefault="005F4C9D" w:rsidP="00F36F5B">
      <w:pPr>
        <w:pStyle w:val="ad"/>
        <w:numPr>
          <w:ilvl w:val="0"/>
          <w:numId w:val="38"/>
        </w:numPr>
        <w:rPr>
          <w:rFonts w:ascii="Times New Roman" w:hAnsi="Times New Roman"/>
          <w:sz w:val="24"/>
          <w:szCs w:val="24"/>
        </w:rPr>
      </w:pPr>
      <w:r w:rsidRPr="00E56388">
        <w:rPr>
          <w:rFonts w:ascii="Times New Roman" w:hAnsi="Times New Roman"/>
          <w:sz w:val="24"/>
          <w:szCs w:val="24"/>
        </w:rPr>
        <w:t>строить свои рассуждения о воспринимаемых свойствах музыки;</w:t>
      </w:r>
    </w:p>
    <w:p w:rsidR="005F4C9D" w:rsidRPr="00E56388" w:rsidRDefault="005F4C9D" w:rsidP="00F36F5B">
      <w:pPr>
        <w:pStyle w:val="ad"/>
        <w:numPr>
          <w:ilvl w:val="0"/>
          <w:numId w:val="38"/>
        </w:numPr>
        <w:rPr>
          <w:rFonts w:ascii="Times New Roman" w:hAnsi="Times New Roman"/>
          <w:sz w:val="24"/>
          <w:szCs w:val="24"/>
        </w:rPr>
      </w:pPr>
      <w:r w:rsidRPr="00E56388">
        <w:rPr>
          <w:rFonts w:ascii="Times New Roman" w:hAnsi="Times New Roman"/>
          <w:sz w:val="24"/>
          <w:szCs w:val="24"/>
        </w:rPr>
        <w:t xml:space="preserve">пользоваться записью, принятой в относительной и абсолютной </w:t>
      </w:r>
      <w:proofErr w:type="spellStart"/>
      <w:r w:rsidRPr="00E56388">
        <w:rPr>
          <w:rFonts w:ascii="Times New Roman" w:hAnsi="Times New Roman"/>
          <w:sz w:val="24"/>
          <w:szCs w:val="24"/>
        </w:rPr>
        <w:t>сольминации</w:t>
      </w:r>
      <w:proofErr w:type="spellEnd"/>
      <w:r w:rsidRPr="00E56388">
        <w:rPr>
          <w:rFonts w:ascii="Times New Roman" w:hAnsi="Times New Roman"/>
          <w:sz w:val="24"/>
          <w:szCs w:val="24"/>
        </w:rPr>
        <w:t>;</w:t>
      </w:r>
    </w:p>
    <w:p w:rsidR="005F4C9D" w:rsidRPr="00E56388" w:rsidRDefault="005F4C9D" w:rsidP="00F36F5B">
      <w:pPr>
        <w:pStyle w:val="ad"/>
        <w:numPr>
          <w:ilvl w:val="0"/>
          <w:numId w:val="38"/>
        </w:numPr>
        <w:rPr>
          <w:rFonts w:ascii="Times New Roman" w:hAnsi="Times New Roman"/>
          <w:sz w:val="24"/>
          <w:szCs w:val="24"/>
        </w:rPr>
      </w:pPr>
      <w:r w:rsidRPr="00E56388">
        <w:rPr>
          <w:rFonts w:ascii="Times New Roman" w:hAnsi="Times New Roman"/>
          <w:sz w:val="24"/>
          <w:szCs w:val="24"/>
        </w:rPr>
        <w:lastRenderedPageBreak/>
        <w:t xml:space="preserve">проводить сравнение, </w:t>
      </w:r>
      <w:proofErr w:type="spellStart"/>
      <w:r w:rsidRPr="00E56388">
        <w:rPr>
          <w:rFonts w:ascii="Times New Roman" w:hAnsi="Times New Roman"/>
          <w:sz w:val="24"/>
          <w:szCs w:val="24"/>
        </w:rPr>
        <w:t>сериацию</w:t>
      </w:r>
      <w:proofErr w:type="spellEnd"/>
      <w:r w:rsidRPr="00E56388">
        <w:rPr>
          <w:rFonts w:ascii="Times New Roman" w:hAnsi="Times New Roman"/>
          <w:sz w:val="24"/>
          <w:szCs w:val="24"/>
        </w:rPr>
        <w:t xml:space="preserve"> и классификацию изученных объектов по заданным критериям; </w:t>
      </w:r>
    </w:p>
    <w:p w:rsidR="005F4C9D" w:rsidRPr="00E56388" w:rsidRDefault="005F4C9D" w:rsidP="00F36F5B">
      <w:pPr>
        <w:pStyle w:val="ad"/>
        <w:numPr>
          <w:ilvl w:val="0"/>
          <w:numId w:val="38"/>
        </w:numPr>
        <w:rPr>
          <w:rFonts w:ascii="Times New Roman" w:hAnsi="Times New Roman"/>
          <w:sz w:val="24"/>
          <w:szCs w:val="24"/>
        </w:rPr>
      </w:pPr>
      <w:r w:rsidRPr="00E56388">
        <w:rPr>
          <w:rFonts w:ascii="Times New Roman" w:hAnsi="Times New Roman"/>
          <w:sz w:val="24"/>
          <w:szCs w:val="24"/>
        </w:rPr>
        <w:t>обобщать учебный материал;</w:t>
      </w:r>
    </w:p>
    <w:p w:rsidR="005F4C9D" w:rsidRPr="00E56388" w:rsidRDefault="005F4C9D" w:rsidP="00F36F5B">
      <w:pPr>
        <w:pStyle w:val="ad"/>
        <w:numPr>
          <w:ilvl w:val="0"/>
          <w:numId w:val="38"/>
        </w:numPr>
        <w:rPr>
          <w:rFonts w:ascii="Times New Roman" w:hAnsi="Times New Roman"/>
          <w:sz w:val="24"/>
          <w:szCs w:val="24"/>
        </w:rPr>
      </w:pPr>
      <w:r w:rsidRPr="00E56388">
        <w:rPr>
          <w:rFonts w:ascii="Times New Roman" w:hAnsi="Times New Roman"/>
          <w:sz w:val="24"/>
          <w:szCs w:val="24"/>
        </w:rPr>
        <w:t>устанавливать аналогии;</w:t>
      </w:r>
    </w:p>
    <w:p w:rsidR="005F4C9D" w:rsidRPr="00E56388" w:rsidRDefault="005F4C9D" w:rsidP="00F36F5B">
      <w:pPr>
        <w:pStyle w:val="ad"/>
        <w:numPr>
          <w:ilvl w:val="0"/>
          <w:numId w:val="38"/>
        </w:numPr>
        <w:rPr>
          <w:rFonts w:ascii="Times New Roman" w:hAnsi="Times New Roman"/>
          <w:sz w:val="24"/>
          <w:szCs w:val="24"/>
        </w:rPr>
      </w:pPr>
      <w:r w:rsidRPr="00E56388">
        <w:rPr>
          <w:rFonts w:ascii="Times New Roman" w:hAnsi="Times New Roman"/>
          <w:sz w:val="24"/>
          <w:szCs w:val="24"/>
        </w:rPr>
        <w:t>сравнивать средства художественной  выразительности в музыке и других видах искусства (литература, живопись);</w:t>
      </w:r>
    </w:p>
    <w:p w:rsidR="005F4C9D" w:rsidRPr="00E56388" w:rsidRDefault="005F4C9D" w:rsidP="00F36F5B">
      <w:pPr>
        <w:pStyle w:val="ad"/>
        <w:numPr>
          <w:ilvl w:val="0"/>
          <w:numId w:val="38"/>
        </w:numPr>
        <w:rPr>
          <w:rFonts w:ascii="Times New Roman" w:hAnsi="Times New Roman"/>
          <w:sz w:val="24"/>
          <w:szCs w:val="24"/>
        </w:rPr>
      </w:pPr>
      <w:r w:rsidRPr="00E56388">
        <w:rPr>
          <w:rFonts w:ascii="Times New Roman" w:hAnsi="Times New Roman"/>
          <w:sz w:val="24"/>
          <w:szCs w:val="24"/>
        </w:rPr>
        <w:t>представлять информацию в виде сообщения (презентация проектов).</w:t>
      </w:r>
    </w:p>
    <w:p w:rsidR="005F4C9D" w:rsidRPr="00E56388" w:rsidRDefault="005F4C9D" w:rsidP="00F36F5B">
      <w:pPr>
        <w:pStyle w:val="ad"/>
        <w:rPr>
          <w:rFonts w:ascii="Times New Roman" w:hAnsi="Times New Roman"/>
          <w:i/>
          <w:sz w:val="24"/>
          <w:szCs w:val="24"/>
        </w:rPr>
      </w:pPr>
      <w:r w:rsidRPr="00E56388">
        <w:rPr>
          <w:rFonts w:ascii="Times New Roman" w:hAnsi="Times New Roman"/>
          <w:i/>
          <w:sz w:val="24"/>
          <w:szCs w:val="24"/>
        </w:rPr>
        <w:t xml:space="preserve">Коммуникативные </w:t>
      </w:r>
    </w:p>
    <w:p w:rsidR="005F4C9D" w:rsidRPr="00E56388" w:rsidRDefault="005F4C9D" w:rsidP="00F36F5B">
      <w:pPr>
        <w:pStyle w:val="ad"/>
        <w:rPr>
          <w:rFonts w:ascii="Times New Roman" w:hAnsi="Times New Roman"/>
          <w:b/>
          <w:sz w:val="24"/>
          <w:szCs w:val="24"/>
        </w:rPr>
      </w:pPr>
      <w:r w:rsidRPr="00E56388">
        <w:rPr>
          <w:rFonts w:ascii="Times New Roman" w:hAnsi="Times New Roman"/>
          <w:b/>
          <w:sz w:val="24"/>
          <w:szCs w:val="24"/>
        </w:rPr>
        <w:t>Обучающийся научится:</w:t>
      </w:r>
    </w:p>
    <w:p w:rsidR="005F4C9D" w:rsidRPr="00E56388" w:rsidRDefault="005F4C9D" w:rsidP="00F36F5B">
      <w:pPr>
        <w:pStyle w:val="ad"/>
        <w:numPr>
          <w:ilvl w:val="0"/>
          <w:numId w:val="39"/>
        </w:numPr>
        <w:rPr>
          <w:rFonts w:ascii="Times New Roman" w:hAnsi="Times New Roman"/>
          <w:sz w:val="24"/>
          <w:szCs w:val="24"/>
        </w:rPr>
      </w:pPr>
      <w:r w:rsidRPr="00E56388">
        <w:rPr>
          <w:rFonts w:ascii="Times New Roman" w:hAnsi="Times New Roman"/>
          <w:sz w:val="24"/>
          <w:szCs w:val="24"/>
        </w:rPr>
        <w:t>выражать свое мнение о музыке в процессе слушания и исполнения, используя разные речевые средства (монолог, диалог, письменно);</w:t>
      </w:r>
    </w:p>
    <w:p w:rsidR="005F4C9D" w:rsidRPr="00E56388" w:rsidRDefault="005F4C9D" w:rsidP="00F36F5B">
      <w:pPr>
        <w:pStyle w:val="ad"/>
        <w:numPr>
          <w:ilvl w:val="0"/>
          <w:numId w:val="39"/>
        </w:numPr>
        <w:rPr>
          <w:rFonts w:ascii="Times New Roman" w:hAnsi="Times New Roman"/>
          <w:sz w:val="24"/>
          <w:szCs w:val="24"/>
        </w:rPr>
      </w:pPr>
      <w:r w:rsidRPr="00E56388">
        <w:rPr>
          <w:rFonts w:ascii="Times New Roman" w:hAnsi="Times New Roman"/>
          <w:sz w:val="24"/>
          <w:szCs w:val="24"/>
        </w:rPr>
        <w:t>выразительно исполнят музыкальные произведения, принимать активное участие в различных видах музыкальной деятельности;</w:t>
      </w:r>
    </w:p>
    <w:p w:rsidR="005F4C9D" w:rsidRPr="00E56388" w:rsidRDefault="005F4C9D" w:rsidP="00F36F5B">
      <w:pPr>
        <w:pStyle w:val="ad"/>
        <w:numPr>
          <w:ilvl w:val="0"/>
          <w:numId w:val="39"/>
        </w:numPr>
        <w:rPr>
          <w:rFonts w:ascii="Times New Roman" w:hAnsi="Times New Roman"/>
          <w:sz w:val="24"/>
          <w:szCs w:val="24"/>
        </w:rPr>
      </w:pPr>
      <w:r w:rsidRPr="00E56388">
        <w:rPr>
          <w:rFonts w:ascii="Times New Roman" w:hAnsi="Times New Roman"/>
          <w:sz w:val="24"/>
          <w:szCs w:val="24"/>
        </w:rPr>
        <w:t>понимать содержание вопросов и воспроизводить несложные вопросы о музыке;</w:t>
      </w:r>
    </w:p>
    <w:p w:rsidR="005F4C9D" w:rsidRPr="00E56388" w:rsidRDefault="005F4C9D" w:rsidP="00F36F5B">
      <w:pPr>
        <w:pStyle w:val="ad"/>
        <w:numPr>
          <w:ilvl w:val="0"/>
          <w:numId w:val="39"/>
        </w:numPr>
        <w:rPr>
          <w:rFonts w:ascii="Times New Roman" w:hAnsi="Times New Roman"/>
          <w:sz w:val="24"/>
          <w:szCs w:val="24"/>
        </w:rPr>
      </w:pPr>
      <w:r w:rsidRPr="00E56388">
        <w:rPr>
          <w:rFonts w:ascii="Times New Roman" w:hAnsi="Times New Roman"/>
          <w:sz w:val="24"/>
          <w:szCs w:val="24"/>
        </w:rPr>
        <w:t>проявлять инициативу, участвуя в исполнении музыки;</w:t>
      </w:r>
    </w:p>
    <w:p w:rsidR="005F4C9D" w:rsidRPr="00E56388" w:rsidRDefault="005F4C9D" w:rsidP="00F36F5B">
      <w:pPr>
        <w:pStyle w:val="ad"/>
        <w:numPr>
          <w:ilvl w:val="0"/>
          <w:numId w:val="39"/>
        </w:numPr>
        <w:rPr>
          <w:rFonts w:ascii="Times New Roman" w:hAnsi="Times New Roman"/>
          <w:sz w:val="24"/>
          <w:szCs w:val="24"/>
        </w:rPr>
      </w:pPr>
      <w:r w:rsidRPr="00E56388">
        <w:rPr>
          <w:rFonts w:ascii="Times New Roman" w:hAnsi="Times New Roman"/>
          <w:sz w:val="24"/>
          <w:szCs w:val="24"/>
        </w:rPr>
        <w:t>контролировать свои действия в коллективной работе и понимать важность их правильного выполнения;</w:t>
      </w:r>
    </w:p>
    <w:p w:rsidR="005F4C9D" w:rsidRPr="00E56388" w:rsidRDefault="005F4C9D" w:rsidP="00F36F5B">
      <w:pPr>
        <w:pStyle w:val="ad"/>
        <w:numPr>
          <w:ilvl w:val="0"/>
          <w:numId w:val="39"/>
        </w:numPr>
        <w:rPr>
          <w:rFonts w:ascii="Times New Roman" w:hAnsi="Times New Roman"/>
          <w:sz w:val="24"/>
          <w:szCs w:val="24"/>
        </w:rPr>
      </w:pPr>
      <w:r w:rsidRPr="00E56388">
        <w:rPr>
          <w:rFonts w:ascii="Times New Roman" w:hAnsi="Times New Roman"/>
          <w:sz w:val="24"/>
          <w:szCs w:val="24"/>
        </w:rPr>
        <w:t>понимать необходимость координации совместных действий при выполнении учебных и творческих задач;</w:t>
      </w:r>
    </w:p>
    <w:p w:rsidR="005F4C9D" w:rsidRPr="00E56388" w:rsidRDefault="005F4C9D" w:rsidP="00F36F5B">
      <w:pPr>
        <w:pStyle w:val="ad"/>
        <w:numPr>
          <w:ilvl w:val="0"/>
          <w:numId w:val="39"/>
        </w:numPr>
        <w:rPr>
          <w:rFonts w:ascii="Times New Roman" w:hAnsi="Times New Roman"/>
          <w:sz w:val="24"/>
          <w:szCs w:val="24"/>
        </w:rPr>
      </w:pPr>
      <w:r w:rsidRPr="00E56388">
        <w:rPr>
          <w:rFonts w:ascii="Times New Roman" w:hAnsi="Times New Roman"/>
          <w:sz w:val="24"/>
          <w:szCs w:val="24"/>
        </w:rPr>
        <w:t>понимать важность сотрудничества со сверстниками и взрослыми;</w:t>
      </w:r>
    </w:p>
    <w:p w:rsidR="005F4C9D" w:rsidRPr="00E56388" w:rsidRDefault="005F4C9D" w:rsidP="00F36F5B">
      <w:pPr>
        <w:pStyle w:val="ad"/>
        <w:numPr>
          <w:ilvl w:val="0"/>
          <w:numId w:val="39"/>
        </w:numPr>
        <w:rPr>
          <w:rFonts w:ascii="Times New Roman" w:hAnsi="Times New Roman"/>
          <w:sz w:val="24"/>
          <w:szCs w:val="24"/>
        </w:rPr>
      </w:pPr>
      <w:r w:rsidRPr="00E56388">
        <w:rPr>
          <w:rFonts w:ascii="Times New Roman" w:hAnsi="Times New Roman"/>
          <w:sz w:val="24"/>
          <w:szCs w:val="24"/>
        </w:rPr>
        <w:t>принимать мнение, отличное от своей точки зрения;</w:t>
      </w:r>
    </w:p>
    <w:p w:rsidR="005F4C9D" w:rsidRPr="00E56388" w:rsidRDefault="005F4C9D" w:rsidP="00F36F5B">
      <w:pPr>
        <w:pStyle w:val="ad"/>
        <w:numPr>
          <w:ilvl w:val="0"/>
          <w:numId w:val="39"/>
        </w:numPr>
        <w:rPr>
          <w:rFonts w:ascii="Times New Roman" w:hAnsi="Times New Roman"/>
          <w:sz w:val="24"/>
          <w:szCs w:val="24"/>
        </w:rPr>
      </w:pPr>
      <w:r w:rsidRPr="00E56388">
        <w:rPr>
          <w:rFonts w:ascii="Times New Roman" w:hAnsi="Times New Roman"/>
          <w:sz w:val="24"/>
          <w:szCs w:val="24"/>
        </w:rPr>
        <w:t xml:space="preserve">стремиться к пониманию позиции другого человека. </w:t>
      </w:r>
    </w:p>
    <w:p w:rsidR="005F4C9D" w:rsidRPr="00E56388" w:rsidRDefault="005F4C9D" w:rsidP="00F36F5B">
      <w:pPr>
        <w:pStyle w:val="ad"/>
        <w:rPr>
          <w:rFonts w:ascii="Times New Roman" w:hAnsi="Times New Roman"/>
          <w:b/>
          <w:sz w:val="24"/>
          <w:szCs w:val="24"/>
        </w:rPr>
      </w:pPr>
      <w:r w:rsidRPr="00E56388">
        <w:rPr>
          <w:rFonts w:ascii="Times New Roman" w:hAnsi="Times New Roman"/>
          <w:b/>
          <w:sz w:val="24"/>
          <w:szCs w:val="24"/>
        </w:rPr>
        <w:t>Обучающийся получит возможность научиться:</w:t>
      </w:r>
    </w:p>
    <w:p w:rsidR="005F4C9D" w:rsidRPr="00E56388" w:rsidRDefault="005F4C9D" w:rsidP="00F36F5B">
      <w:pPr>
        <w:pStyle w:val="ad"/>
        <w:numPr>
          <w:ilvl w:val="0"/>
          <w:numId w:val="40"/>
        </w:numPr>
        <w:rPr>
          <w:rFonts w:ascii="Times New Roman" w:hAnsi="Times New Roman"/>
          <w:sz w:val="24"/>
          <w:szCs w:val="24"/>
        </w:rPr>
      </w:pPr>
      <w:r w:rsidRPr="00E56388">
        <w:rPr>
          <w:rFonts w:ascii="Times New Roman" w:hAnsi="Times New Roman"/>
          <w:sz w:val="24"/>
          <w:szCs w:val="24"/>
        </w:rPr>
        <w:t xml:space="preserve">выражать свое мнение о музыке, используя разные средства  коммуникации. </w:t>
      </w:r>
    </w:p>
    <w:p w:rsidR="005F4C9D" w:rsidRPr="00E56388" w:rsidRDefault="005F4C9D" w:rsidP="00F36F5B">
      <w:pPr>
        <w:pStyle w:val="ad"/>
        <w:numPr>
          <w:ilvl w:val="0"/>
          <w:numId w:val="40"/>
        </w:numPr>
        <w:rPr>
          <w:rFonts w:ascii="Times New Roman" w:hAnsi="Times New Roman"/>
          <w:sz w:val="24"/>
          <w:szCs w:val="24"/>
        </w:rPr>
      </w:pPr>
      <w:r w:rsidRPr="00E56388">
        <w:rPr>
          <w:rFonts w:ascii="Times New Roman" w:hAnsi="Times New Roman"/>
          <w:sz w:val="24"/>
          <w:szCs w:val="24"/>
        </w:rPr>
        <w:t>понимать значение музыки в передаче настроения и мыслей человека, в общении между людьми;</w:t>
      </w:r>
    </w:p>
    <w:p w:rsidR="005F4C9D" w:rsidRPr="00E56388" w:rsidRDefault="005F4C9D" w:rsidP="00F36F5B">
      <w:pPr>
        <w:pStyle w:val="ad"/>
        <w:numPr>
          <w:ilvl w:val="0"/>
          <w:numId w:val="40"/>
        </w:numPr>
        <w:rPr>
          <w:rFonts w:ascii="Times New Roman" w:hAnsi="Times New Roman"/>
          <w:sz w:val="24"/>
          <w:szCs w:val="24"/>
        </w:rPr>
      </w:pPr>
      <w:r w:rsidRPr="00E56388">
        <w:rPr>
          <w:rFonts w:ascii="Times New Roman" w:hAnsi="Times New Roman"/>
          <w:sz w:val="24"/>
          <w:szCs w:val="24"/>
        </w:rPr>
        <w:t xml:space="preserve">контролировать свои действия и соотносить их с действиями других участников коллективной работы, включая совместную работу в проектной деятельности. </w:t>
      </w:r>
    </w:p>
    <w:p w:rsidR="005F4C9D" w:rsidRPr="00E56388" w:rsidRDefault="005F4C9D" w:rsidP="00F36F5B">
      <w:pPr>
        <w:pStyle w:val="ad"/>
        <w:numPr>
          <w:ilvl w:val="0"/>
          <w:numId w:val="40"/>
        </w:numPr>
        <w:rPr>
          <w:rFonts w:ascii="Times New Roman" w:hAnsi="Times New Roman"/>
          <w:sz w:val="24"/>
          <w:szCs w:val="24"/>
        </w:rPr>
      </w:pPr>
      <w:r w:rsidRPr="00E56388">
        <w:rPr>
          <w:rFonts w:ascii="Times New Roman" w:hAnsi="Times New Roman"/>
          <w:sz w:val="24"/>
          <w:szCs w:val="24"/>
        </w:rPr>
        <w:t>формулировать и задавать вопросы, использовать речь для передачи информации, для своего действия и действий партнера;</w:t>
      </w:r>
    </w:p>
    <w:p w:rsidR="005F4C9D" w:rsidRPr="00E56388" w:rsidRDefault="005F4C9D" w:rsidP="00F36F5B">
      <w:pPr>
        <w:pStyle w:val="ad"/>
        <w:numPr>
          <w:ilvl w:val="0"/>
          <w:numId w:val="40"/>
        </w:numPr>
        <w:rPr>
          <w:rFonts w:ascii="Times New Roman" w:hAnsi="Times New Roman"/>
          <w:sz w:val="24"/>
          <w:szCs w:val="24"/>
        </w:rPr>
      </w:pPr>
      <w:r w:rsidRPr="00E56388">
        <w:rPr>
          <w:rFonts w:ascii="Times New Roman" w:hAnsi="Times New Roman"/>
          <w:sz w:val="24"/>
          <w:szCs w:val="24"/>
        </w:rPr>
        <w:t>стремиться к координации различных позиций в сотрудничестве;</w:t>
      </w:r>
    </w:p>
    <w:p w:rsidR="005F4C9D" w:rsidRPr="00E56388" w:rsidRDefault="005F4C9D" w:rsidP="00F36F5B">
      <w:pPr>
        <w:pStyle w:val="ad"/>
        <w:numPr>
          <w:ilvl w:val="0"/>
          <w:numId w:val="40"/>
        </w:numPr>
        <w:rPr>
          <w:rFonts w:ascii="Times New Roman" w:hAnsi="Times New Roman"/>
          <w:sz w:val="24"/>
          <w:szCs w:val="24"/>
        </w:rPr>
      </w:pPr>
      <w:r w:rsidRPr="00E56388">
        <w:rPr>
          <w:rFonts w:ascii="Times New Roman" w:hAnsi="Times New Roman"/>
          <w:sz w:val="24"/>
          <w:szCs w:val="24"/>
        </w:rPr>
        <w:t xml:space="preserve">проявлять творческую  инициативу в коллективной музыкально-творческой деятельности. </w:t>
      </w:r>
    </w:p>
    <w:p w:rsidR="005F4C9D" w:rsidRPr="00E56388" w:rsidRDefault="005F4C9D" w:rsidP="00F36F5B">
      <w:pPr>
        <w:pStyle w:val="ad"/>
        <w:ind w:left="360"/>
        <w:jc w:val="center"/>
        <w:rPr>
          <w:rFonts w:ascii="Times New Roman" w:hAnsi="Times New Roman"/>
          <w:b/>
          <w:sz w:val="24"/>
          <w:szCs w:val="24"/>
        </w:rPr>
      </w:pPr>
      <w:r w:rsidRPr="00E56388">
        <w:rPr>
          <w:rFonts w:ascii="Times New Roman" w:hAnsi="Times New Roman"/>
          <w:b/>
          <w:sz w:val="24"/>
          <w:szCs w:val="24"/>
        </w:rPr>
        <w:t>Предметные</w:t>
      </w:r>
    </w:p>
    <w:p w:rsidR="005F4C9D" w:rsidRPr="00E56388" w:rsidRDefault="005F4C9D" w:rsidP="00F36F5B">
      <w:pPr>
        <w:pStyle w:val="ad"/>
        <w:rPr>
          <w:rFonts w:ascii="Times New Roman" w:hAnsi="Times New Roman"/>
          <w:b/>
          <w:sz w:val="24"/>
          <w:szCs w:val="24"/>
        </w:rPr>
      </w:pPr>
      <w:r w:rsidRPr="00E56388">
        <w:rPr>
          <w:rFonts w:ascii="Times New Roman" w:hAnsi="Times New Roman"/>
          <w:b/>
          <w:sz w:val="24"/>
          <w:szCs w:val="24"/>
        </w:rPr>
        <w:t>Музыка в жизни человека</w:t>
      </w:r>
    </w:p>
    <w:p w:rsidR="005F4C9D" w:rsidRPr="00E56388" w:rsidRDefault="005F4C9D" w:rsidP="00F36F5B">
      <w:pPr>
        <w:pStyle w:val="ad"/>
        <w:rPr>
          <w:rFonts w:ascii="Times New Roman" w:hAnsi="Times New Roman"/>
          <w:b/>
          <w:sz w:val="24"/>
          <w:szCs w:val="24"/>
        </w:rPr>
      </w:pPr>
      <w:r w:rsidRPr="00E56388">
        <w:rPr>
          <w:rFonts w:ascii="Times New Roman" w:hAnsi="Times New Roman"/>
          <w:b/>
          <w:sz w:val="24"/>
          <w:szCs w:val="24"/>
        </w:rPr>
        <w:t>Обучающийся научится:</w:t>
      </w:r>
    </w:p>
    <w:p w:rsidR="005F4C9D" w:rsidRPr="00E56388" w:rsidRDefault="005F4C9D" w:rsidP="00F36F5B">
      <w:pPr>
        <w:pStyle w:val="ad"/>
        <w:numPr>
          <w:ilvl w:val="0"/>
          <w:numId w:val="41"/>
        </w:numPr>
        <w:rPr>
          <w:rFonts w:ascii="Times New Roman" w:hAnsi="Times New Roman"/>
          <w:sz w:val="24"/>
          <w:szCs w:val="24"/>
        </w:rPr>
      </w:pPr>
      <w:r w:rsidRPr="00E56388">
        <w:rPr>
          <w:rFonts w:ascii="Times New Roman" w:hAnsi="Times New Roman"/>
          <w:sz w:val="24"/>
          <w:szCs w:val="24"/>
        </w:rPr>
        <w:t>воспринимать и понимать музыку разного эмоционально-образного содержания, разных жанров, включая фрагменты опер. Балетов, кантат, симфоний;</w:t>
      </w:r>
    </w:p>
    <w:p w:rsidR="005F4C9D" w:rsidRPr="00E56388" w:rsidRDefault="005F4C9D" w:rsidP="00F36F5B">
      <w:pPr>
        <w:pStyle w:val="ad"/>
        <w:numPr>
          <w:ilvl w:val="0"/>
          <w:numId w:val="41"/>
        </w:numPr>
        <w:rPr>
          <w:rFonts w:ascii="Times New Roman" w:hAnsi="Times New Roman"/>
          <w:sz w:val="24"/>
          <w:szCs w:val="24"/>
        </w:rPr>
      </w:pPr>
      <w:r w:rsidRPr="00E56388">
        <w:rPr>
          <w:rFonts w:ascii="Times New Roman" w:hAnsi="Times New Roman"/>
          <w:sz w:val="24"/>
          <w:szCs w:val="24"/>
        </w:rPr>
        <w:t>различать русскую музыку и музыку других народов; сопоставлять произведения профессиональной и народной музыки;</w:t>
      </w:r>
    </w:p>
    <w:p w:rsidR="005F4C9D" w:rsidRPr="00E56388" w:rsidRDefault="005F4C9D" w:rsidP="00F36F5B">
      <w:pPr>
        <w:pStyle w:val="ad"/>
        <w:numPr>
          <w:ilvl w:val="0"/>
          <w:numId w:val="41"/>
        </w:numPr>
        <w:rPr>
          <w:rFonts w:ascii="Times New Roman" w:hAnsi="Times New Roman"/>
          <w:sz w:val="24"/>
          <w:szCs w:val="24"/>
        </w:rPr>
      </w:pPr>
      <w:r w:rsidRPr="00E56388">
        <w:rPr>
          <w:rFonts w:ascii="Times New Roman" w:hAnsi="Times New Roman"/>
          <w:sz w:val="24"/>
          <w:szCs w:val="24"/>
        </w:rPr>
        <w:t>понимать нравственный смысл сказочных образов в опере и балете, героических образов в русских народных песнях и в музыке крупных жанров: опере и кантате;</w:t>
      </w:r>
    </w:p>
    <w:p w:rsidR="005F4C9D" w:rsidRPr="00E56388" w:rsidRDefault="005F4C9D" w:rsidP="00F36F5B">
      <w:pPr>
        <w:pStyle w:val="ad"/>
        <w:numPr>
          <w:ilvl w:val="0"/>
          <w:numId w:val="41"/>
        </w:numPr>
        <w:rPr>
          <w:rFonts w:ascii="Times New Roman" w:hAnsi="Times New Roman"/>
          <w:sz w:val="24"/>
          <w:szCs w:val="24"/>
        </w:rPr>
      </w:pPr>
      <w:r w:rsidRPr="00E56388">
        <w:rPr>
          <w:rFonts w:ascii="Times New Roman" w:hAnsi="Times New Roman"/>
          <w:sz w:val="24"/>
          <w:szCs w:val="24"/>
        </w:rPr>
        <w:t>эмоционально выражать свое отношение к музыкальным произведениям;</w:t>
      </w:r>
    </w:p>
    <w:p w:rsidR="005F4C9D" w:rsidRPr="00E56388" w:rsidRDefault="005F4C9D" w:rsidP="00F36F5B">
      <w:pPr>
        <w:pStyle w:val="ad"/>
        <w:numPr>
          <w:ilvl w:val="0"/>
          <w:numId w:val="41"/>
        </w:numPr>
        <w:rPr>
          <w:rFonts w:ascii="Times New Roman" w:hAnsi="Times New Roman"/>
          <w:sz w:val="24"/>
          <w:szCs w:val="24"/>
        </w:rPr>
      </w:pPr>
      <w:r w:rsidRPr="00E56388">
        <w:rPr>
          <w:rFonts w:ascii="Times New Roman" w:hAnsi="Times New Roman"/>
          <w:sz w:val="24"/>
          <w:szCs w:val="24"/>
        </w:rPr>
        <w:t>ориентироваться в жанрах и основных особенностях музыкального фольклора;</w:t>
      </w:r>
    </w:p>
    <w:p w:rsidR="005F4C9D" w:rsidRPr="00E56388" w:rsidRDefault="005F4C9D" w:rsidP="00F36F5B">
      <w:pPr>
        <w:pStyle w:val="ad"/>
        <w:numPr>
          <w:ilvl w:val="0"/>
          <w:numId w:val="41"/>
        </w:numPr>
        <w:rPr>
          <w:rFonts w:ascii="Times New Roman" w:hAnsi="Times New Roman"/>
          <w:sz w:val="24"/>
          <w:szCs w:val="24"/>
        </w:rPr>
      </w:pPr>
      <w:r w:rsidRPr="00E56388">
        <w:rPr>
          <w:rFonts w:ascii="Times New Roman" w:hAnsi="Times New Roman"/>
          <w:sz w:val="24"/>
          <w:szCs w:val="24"/>
        </w:rPr>
        <w:t>понимать возможности музыки, передавать чувства и мысли человека;</w:t>
      </w:r>
    </w:p>
    <w:p w:rsidR="005F4C9D" w:rsidRPr="00E56388" w:rsidRDefault="005F4C9D" w:rsidP="00F36F5B">
      <w:pPr>
        <w:pStyle w:val="ad"/>
        <w:numPr>
          <w:ilvl w:val="0"/>
          <w:numId w:val="41"/>
        </w:numPr>
        <w:rPr>
          <w:rFonts w:ascii="Times New Roman" w:hAnsi="Times New Roman"/>
          <w:sz w:val="24"/>
          <w:szCs w:val="24"/>
        </w:rPr>
      </w:pPr>
      <w:r w:rsidRPr="00E56388">
        <w:rPr>
          <w:rFonts w:ascii="Times New Roman" w:hAnsi="Times New Roman"/>
          <w:sz w:val="24"/>
          <w:szCs w:val="24"/>
        </w:rPr>
        <w:t>передавать в музыкально-художественной деятельности художественно-образное содержание и основные особенности сочинений разных композиторов и народного творчества.</w:t>
      </w:r>
    </w:p>
    <w:p w:rsidR="005F4C9D" w:rsidRPr="00E56388" w:rsidRDefault="005F4C9D" w:rsidP="00F36F5B">
      <w:pPr>
        <w:pStyle w:val="ad"/>
        <w:rPr>
          <w:rFonts w:ascii="Times New Roman" w:hAnsi="Times New Roman"/>
          <w:b/>
          <w:sz w:val="24"/>
          <w:szCs w:val="24"/>
        </w:rPr>
      </w:pPr>
      <w:proofErr w:type="spellStart"/>
      <w:r>
        <w:rPr>
          <w:rFonts w:ascii="Times New Roman" w:hAnsi="Times New Roman"/>
          <w:b/>
          <w:sz w:val="24"/>
          <w:szCs w:val="24"/>
        </w:rPr>
        <w:t>Обучающийся</w:t>
      </w:r>
      <w:r w:rsidRPr="00E56388">
        <w:rPr>
          <w:rFonts w:ascii="Times New Roman" w:hAnsi="Times New Roman"/>
          <w:b/>
          <w:sz w:val="24"/>
          <w:szCs w:val="24"/>
        </w:rPr>
        <w:t>получит</w:t>
      </w:r>
      <w:proofErr w:type="spellEnd"/>
      <w:r w:rsidRPr="00E56388">
        <w:rPr>
          <w:rFonts w:ascii="Times New Roman" w:hAnsi="Times New Roman"/>
          <w:b/>
          <w:sz w:val="24"/>
          <w:szCs w:val="24"/>
        </w:rPr>
        <w:t xml:space="preserve"> возможность научиться:</w:t>
      </w:r>
    </w:p>
    <w:p w:rsidR="005F4C9D" w:rsidRPr="00E56388" w:rsidRDefault="005F4C9D" w:rsidP="00F36F5B">
      <w:pPr>
        <w:pStyle w:val="ad"/>
        <w:numPr>
          <w:ilvl w:val="0"/>
          <w:numId w:val="42"/>
        </w:numPr>
        <w:rPr>
          <w:rFonts w:ascii="Times New Roman" w:hAnsi="Times New Roman"/>
          <w:sz w:val="24"/>
          <w:szCs w:val="24"/>
        </w:rPr>
      </w:pPr>
      <w:r w:rsidRPr="00E56388">
        <w:rPr>
          <w:rFonts w:ascii="Times New Roman" w:hAnsi="Times New Roman"/>
          <w:sz w:val="24"/>
          <w:szCs w:val="24"/>
        </w:rPr>
        <w:lastRenderedPageBreak/>
        <w:t>соотносить исполнение музыки с собственным жизненными впечатлениями и осуществлять свой исполнительский замысел, предлагая исполнительский план песни и т.д.</w:t>
      </w:r>
    </w:p>
    <w:p w:rsidR="005F4C9D" w:rsidRPr="00E56388" w:rsidRDefault="005F4C9D" w:rsidP="00F36F5B">
      <w:pPr>
        <w:pStyle w:val="ad"/>
        <w:numPr>
          <w:ilvl w:val="0"/>
          <w:numId w:val="42"/>
        </w:numPr>
        <w:rPr>
          <w:rFonts w:ascii="Times New Roman" w:hAnsi="Times New Roman"/>
          <w:sz w:val="24"/>
          <w:szCs w:val="24"/>
        </w:rPr>
      </w:pPr>
      <w:r w:rsidRPr="00E56388">
        <w:rPr>
          <w:rFonts w:ascii="Times New Roman" w:hAnsi="Times New Roman"/>
          <w:sz w:val="24"/>
          <w:szCs w:val="24"/>
        </w:rPr>
        <w:t>осуществлять (в рамках решения проектных задач) поиск необходимой информации, в т. ч. ИКТ;</w:t>
      </w:r>
    </w:p>
    <w:p w:rsidR="005F4C9D" w:rsidRPr="00E56388" w:rsidRDefault="005F4C9D" w:rsidP="00F36F5B">
      <w:pPr>
        <w:pStyle w:val="ad"/>
        <w:numPr>
          <w:ilvl w:val="0"/>
          <w:numId w:val="42"/>
        </w:numPr>
        <w:rPr>
          <w:rFonts w:ascii="Times New Roman" w:hAnsi="Times New Roman"/>
          <w:sz w:val="24"/>
          <w:szCs w:val="24"/>
        </w:rPr>
      </w:pPr>
      <w:r w:rsidRPr="00E56388">
        <w:rPr>
          <w:rFonts w:ascii="Times New Roman" w:hAnsi="Times New Roman"/>
          <w:sz w:val="24"/>
          <w:szCs w:val="24"/>
        </w:rPr>
        <w:t>владеть первоначальными навыками самоорганизации и самооценки культурного досуга.</w:t>
      </w:r>
    </w:p>
    <w:p w:rsidR="005F4C9D" w:rsidRPr="00E56388" w:rsidRDefault="005F4C9D" w:rsidP="00F36F5B">
      <w:pPr>
        <w:pStyle w:val="ad"/>
        <w:rPr>
          <w:rFonts w:ascii="Times New Roman" w:hAnsi="Times New Roman"/>
          <w:b/>
          <w:sz w:val="24"/>
          <w:szCs w:val="24"/>
        </w:rPr>
      </w:pPr>
      <w:r w:rsidRPr="00E56388">
        <w:rPr>
          <w:rFonts w:ascii="Times New Roman" w:hAnsi="Times New Roman"/>
          <w:b/>
          <w:sz w:val="24"/>
          <w:szCs w:val="24"/>
        </w:rPr>
        <w:t>Основные закономерности музыкального искусства</w:t>
      </w:r>
    </w:p>
    <w:p w:rsidR="005F4C9D" w:rsidRPr="00E56388" w:rsidRDefault="005F4C9D" w:rsidP="00F36F5B">
      <w:pPr>
        <w:pStyle w:val="ad"/>
        <w:numPr>
          <w:ilvl w:val="0"/>
          <w:numId w:val="43"/>
        </w:numPr>
        <w:rPr>
          <w:rFonts w:ascii="Times New Roman" w:hAnsi="Times New Roman"/>
          <w:sz w:val="24"/>
          <w:szCs w:val="24"/>
        </w:rPr>
      </w:pPr>
      <w:r w:rsidRPr="00E56388">
        <w:rPr>
          <w:rFonts w:ascii="Times New Roman" w:hAnsi="Times New Roman"/>
          <w:sz w:val="24"/>
          <w:szCs w:val="24"/>
        </w:rPr>
        <w:t>слушать музыкальное произведение, выделять в нем выразительные и изобразительные интонации, различать произведения разных жанров;</w:t>
      </w:r>
    </w:p>
    <w:p w:rsidR="005F4C9D" w:rsidRPr="00E56388" w:rsidRDefault="005F4C9D" w:rsidP="00F36F5B">
      <w:pPr>
        <w:pStyle w:val="ad"/>
        <w:numPr>
          <w:ilvl w:val="0"/>
          <w:numId w:val="43"/>
        </w:numPr>
        <w:rPr>
          <w:rFonts w:ascii="Times New Roman" w:hAnsi="Times New Roman"/>
          <w:sz w:val="24"/>
          <w:szCs w:val="24"/>
        </w:rPr>
      </w:pPr>
      <w:r w:rsidRPr="00E56388">
        <w:rPr>
          <w:rFonts w:ascii="Times New Roman" w:hAnsi="Times New Roman"/>
          <w:sz w:val="24"/>
          <w:szCs w:val="24"/>
        </w:rPr>
        <w:t>наблюдать за развитием музыкальных образов, тем, интонаций, воспринимать различие в формах построения музыки;</w:t>
      </w:r>
    </w:p>
    <w:p w:rsidR="005F4C9D" w:rsidRPr="00E56388" w:rsidRDefault="005F4C9D" w:rsidP="00F36F5B">
      <w:pPr>
        <w:pStyle w:val="ad"/>
        <w:numPr>
          <w:ilvl w:val="0"/>
          <w:numId w:val="43"/>
        </w:numPr>
        <w:rPr>
          <w:rFonts w:ascii="Times New Roman" w:hAnsi="Times New Roman"/>
          <w:sz w:val="24"/>
          <w:szCs w:val="24"/>
        </w:rPr>
      </w:pPr>
      <w:r w:rsidRPr="00E56388">
        <w:rPr>
          <w:rFonts w:ascii="Times New Roman" w:hAnsi="Times New Roman"/>
          <w:sz w:val="24"/>
          <w:szCs w:val="24"/>
        </w:rPr>
        <w:t>участвовать в коллективном воплощении музыкальных образов, выражая свое мнение в общении со сверстниками;</w:t>
      </w:r>
    </w:p>
    <w:p w:rsidR="005F4C9D" w:rsidRPr="00E56388" w:rsidRDefault="005F4C9D" w:rsidP="00F36F5B">
      <w:pPr>
        <w:pStyle w:val="ad"/>
        <w:numPr>
          <w:ilvl w:val="0"/>
          <w:numId w:val="43"/>
        </w:numPr>
        <w:rPr>
          <w:rFonts w:ascii="Times New Roman" w:hAnsi="Times New Roman"/>
          <w:sz w:val="24"/>
          <w:szCs w:val="24"/>
        </w:rPr>
      </w:pPr>
      <w:r w:rsidRPr="00E56388">
        <w:rPr>
          <w:rFonts w:ascii="Times New Roman" w:hAnsi="Times New Roman"/>
          <w:sz w:val="24"/>
          <w:szCs w:val="24"/>
        </w:rPr>
        <w:t>узнавать черты музыкальной речи отдельных композиторов; применять полученные знания в исполнительской деятельности;</w:t>
      </w:r>
    </w:p>
    <w:p w:rsidR="005F4C9D" w:rsidRPr="00E56388" w:rsidRDefault="005F4C9D" w:rsidP="00F36F5B">
      <w:pPr>
        <w:pStyle w:val="ad"/>
        <w:numPr>
          <w:ilvl w:val="0"/>
          <w:numId w:val="43"/>
        </w:numPr>
        <w:rPr>
          <w:rFonts w:ascii="Times New Roman" w:hAnsi="Times New Roman"/>
          <w:sz w:val="24"/>
          <w:szCs w:val="24"/>
        </w:rPr>
      </w:pPr>
      <w:r w:rsidRPr="00E56388">
        <w:rPr>
          <w:rFonts w:ascii="Times New Roman" w:hAnsi="Times New Roman"/>
          <w:sz w:val="24"/>
          <w:szCs w:val="24"/>
        </w:rPr>
        <w:t xml:space="preserve">узнавать народные мелодии в творчестве композиторов; звучание музыкальных инструментов и певческих голосов. </w:t>
      </w:r>
    </w:p>
    <w:p w:rsidR="005F4C9D" w:rsidRPr="00E56388" w:rsidRDefault="005F4C9D" w:rsidP="00F36F5B">
      <w:pPr>
        <w:pStyle w:val="ad"/>
        <w:rPr>
          <w:rFonts w:ascii="Times New Roman" w:hAnsi="Times New Roman"/>
          <w:b/>
          <w:sz w:val="24"/>
          <w:szCs w:val="24"/>
        </w:rPr>
      </w:pPr>
      <w:r w:rsidRPr="00E56388">
        <w:rPr>
          <w:rFonts w:ascii="Times New Roman" w:hAnsi="Times New Roman"/>
          <w:b/>
          <w:sz w:val="24"/>
          <w:szCs w:val="24"/>
        </w:rPr>
        <w:t>Обучающийся получит возможность научиться:</w:t>
      </w:r>
    </w:p>
    <w:p w:rsidR="005F4C9D" w:rsidRPr="00E56388" w:rsidRDefault="005F4C9D" w:rsidP="00F36F5B">
      <w:pPr>
        <w:pStyle w:val="ad"/>
        <w:numPr>
          <w:ilvl w:val="0"/>
          <w:numId w:val="44"/>
        </w:numPr>
        <w:rPr>
          <w:rFonts w:ascii="Times New Roman" w:hAnsi="Times New Roman"/>
          <w:sz w:val="24"/>
          <w:szCs w:val="24"/>
        </w:rPr>
      </w:pPr>
      <w:r w:rsidRPr="00E56388">
        <w:rPr>
          <w:rFonts w:ascii="Times New Roman" w:hAnsi="Times New Roman"/>
          <w:sz w:val="24"/>
          <w:szCs w:val="24"/>
        </w:rPr>
        <w:t>проявлять творческую инициативу в реализации собственных замыслов в процессе пения, игры на детских элементарных музыкальных инструментах под музыку;</w:t>
      </w:r>
    </w:p>
    <w:p w:rsidR="005F4C9D" w:rsidRPr="00E56388" w:rsidRDefault="005F4C9D" w:rsidP="00F36F5B">
      <w:pPr>
        <w:pStyle w:val="ad"/>
        <w:numPr>
          <w:ilvl w:val="0"/>
          <w:numId w:val="44"/>
        </w:numPr>
        <w:rPr>
          <w:rFonts w:ascii="Times New Roman" w:hAnsi="Times New Roman"/>
          <w:sz w:val="24"/>
          <w:szCs w:val="24"/>
        </w:rPr>
      </w:pPr>
      <w:r w:rsidRPr="00E56388">
        <w:rPr>
          <w:rFonts w:ascii="Times New Roman" w:hAnsi="Times New Roman"/>
          <w:sz w:val="24"/>
          <w:szCs w:val="24"/>
        </w:rPr>
        <w:t>импровизировать мелодии на отдельные фразы  и законченные фрагменты стихотворного текста в характере песни, танца и марша;</w:t>
      </w:r>
    </w:p>
    <w:p w:rsidR="005F4C9D" w:rsidRPr="00E56388" w:rsidRDefault="005F4C9D" w:rsidP="00F36F5B">
      <w:pPr>
        <w:pStyle w:val="ad"/>
        <w:numPr>
          <w:ilvl w:val="0"/>
          <w:numId w:val="44"/>
        </w:numPr>
        <w:rPr>
          <w:rFonts w:ascii="Times New Roman" w:hAnsi="Times New Roman"/>
          <w:sz w:val="24"/>
          <w:szCs w:val="24"/>
        </w:rPr>
      </w:pPr>
      <w:r w:rsidRPr="00E56388">
        <w:rPr>
          <w:rFonts w:ascii="Times New Roman" w:hAnsi="Times New Roman"/>
          <w:sz w:val="24"/>
          <w:szCs w:val="24"/>
        </w:rPr>
        <w:t xml:space="preserve">пользоваться записью, принятой в относительной и абсолютной </w:t>
      </w:r>
      <w:proofErr w:type="spellStart"/>
      <w:r w:rsidRPr="00E56388">
        <w:rPr>
          <w:rFonts w:ascii="Times New Roman" w:hAnsi="Times New Roman"/>
          <w:sz w:val="24"/>
          <w:szCs w:val="24"/>
        </w:rPr>
        <w:t>сольминизации</w:t>
      </w:r>
      <w:proofErr w:type="spellEnd"/>
      <w:r w:rsidRPr="00E56388">
        <w:rPr>
          <w:rFonts w:ascii="Times New Roman" w:hAnsi="Times New Roman"/>
          <w:sz w:val="24"/>
          <w:szCs w:val="24"/>
        </w:rPr>
        <w:t>;</w:t>
      </w:r>
    </w:p>
    <w:p w:rsidR="005F4C9D" w:rsidRPr="00E56388" w:rsidRDefault="005F4C9D" w:rsidP="00F36F5B">
      <w:pPr>
        <w:pStyle w:val="ad"/>
        <w:numPr>
          <w:ilvl w:val="0"/>
          <w:numId w:val="44"/>
        </w:numPr>
        <w:rPr>
          <w:rFonts w:ascii="Times New Roman" w:hAnsi="Times New Roman"/>
          <w:sz w:val="24"/>
          <w:szCs w:val="24"/>
        </w:rPr>
      </w:pPr>
      <w:r w:rsidRPr="00E56388">
        <w:rPr>
          <w:rFonts w:ascii="Times New Roman" w:hAnsi="Times New Roman"/>
          <w:sz w:val="24"/>
          <w:szCs w:val="24"/>
        </w:rPr>
        <w:t>находить  в музыкальном тексте особенности формы, изложения;</w:t>
      </w:r>
    </w:p>
    <w:p w:rsidR="005F4C9D" w:rsidRDefault="005F4C9D" w:rsidP="00F36F5B">
      <w:pPr>
        <w:pStyle w:val="ad"/>
        <w:numPr>
          <w:ilvl w:val="0"/>
          <w:numId w:val="44"/>
        </w:numPr>
        <w:rPr>
          <w:rFonts w:ascii="Times New Roman" w:hAnsi="Times New Roman"/>
          <w:sz w:val="24"/>
          <w:szCs w:val="24"/>
        </w:rPr>
      </w:pPr>
      <w:r w:rsidRPr="00E56388">
        <w:rPr>
          <w:rFonts w:ascii="Times New Roman" w:hAnsi="Times New Roman"/>
          <w:sz w:val="24"/>
          <w:szCs w:val="24"/>
        </w:rPr>
        <w:t>различать звучание музыкальных инструментов (включая тембр арфы, виолончели, челесты).</w:t>
      </w:r>
    </w:p>
    <w:p w:rsidR="005F4C9D" w:rsidRPr="00E56388" w:rsidRDefault="005F4C9D" w:rsidP="00F36F5B">
      <w:pPr>
        <w:pStyle w:val="ad"/>
        <w:rPr>
          <w:rFonts w:ascii="Times New Roman" w:hAnsi="Times New Roman"/>
          <w:b/>
          <w:sz w:val="24"/>
          <w:szCs w:val="24"/>
        </w:rPr>
      </w:pPr>
      <w:r w:rsidRPr="00E56388">
        <w:rPr>
          <w:rFonts w:ascii="Times New Roman" w:hAnsi="Times New Roman"/>
          <w:b/>
          <w:sz w:val="24"/>
          <w:szCs w:val="24"/>
        </w:rPr>
        <w:t>Обучающийся получит возможность овладеть:</w:t>
      </w:r>
    </w:p>
    <w:p w:rsidR="005F4C9D" w:rsidRPr="00E56388" w:rsidRDefault="005F4C9D" w:rsidP="00F36F5B">
      <w:pPr>
        <w:pStyle w:val="ad"/>
        <w:numPr>
          <w:ilvl w:val="0"/>
          <w:numId w:val="45"/>
        </w:numPr>
        <w:rPr>
          <w:rFonts w:ascii="Times New Roman" w:hAnsi="Times New Roman"/>
          <w:sz w:val="24"/>
          <w:szCs w:val="24"/>
        </w:rPr>
      </w:pPr>
      <w:r w:rsidRPr="00E56388">
        <w:rPr>
          <w:rFonts w:ascii="Times New Roman" w:hAnsi="Times New Roman"/>
          <w:sz w:val="24"/>
          <w:szCs w:val="24"/>
        </w:rPr>
        <w:t xml:space="preserve">представлениями о композиторском (М.И. Глинка,  П.И. Чайковский,  А.П. Бородин. Н.А. Римский-Корсаков, Ф. -Й Гайдн, И. -С. Бах , В.-А Моцарт, </w:t>
      </w:r>
      <w:proofErr w:type="spellStart"/>
      <w:r w:rsidRPr="00E56388">
        <w:rPr>
          <w:rFonts w:ascii="Times New Roman" w:hAnsi="Times New Roman"/>
          <w:sz w:val="24"/>
          <w:szCs w:val="24"/>
        </w:rPr>
        <w:t>Э.Григ</w:t>
      </w:r>
      <w:proofErr w:type="spellEnd"/>
      <w:r w:rsidRPr="00E56388">
        <w:rPr>
          <w:rFonts w:ascii="Times New Roman" w:hAnsi="Times New Roman"/>
          <w:sz w:val="24"/>
          <w:szCs w:val="24"/>
        </w:rPr>
        <w:t>, Г.В. Свиридов, С.С. Прокофьев, Р.К. Щедрин и др. ) исполнительском творчестве;</w:t>
      </w:r>
    </w:p>
    <w:p w:rsidR="005F4C9D" w:rsidRPr="00E56388" w:rsidRDefault="005F4C9D" w:rsidP="00F36F5B">
      <w:pPr>
        <w:pStyle w:val="ad"/>
        <w:numPr>
          <w:ilvl w:val="0"/>
          <w:numId w:val="45"/>
        </w:numPr>
        <w:rPr>
          <w:rFonts w:ascii="Times New Roman" w:hAnsi="Times New Roman"/>
          <w:sz w:val="24"/>
          <w:szCs w:val="24"/>
        </w:rPr>
      </w:pPr>
      <w:r w:rsidRPr="00E56388">
        <w:rPr>
          <w:rFonts w:ascii="Times New Roman" w:hAnsi="Times New Roman"/>
          <w:sz w:val="24"/>
          <w:szCs w:val="24"/>
        </w:rPr>
        <w:t>музыкальными  понятиям: мажорная и минорная гаммы, фермата, паузы различных длительностей, диез, бемоль, ария, канон и др.</w:t>
      </w:r>
    </w:p>
    <w:p w:rsidR="005F4C9D" w:rsidRPr="00E56388" w:rsidRDefault="005F4C9D" w:rsidP="00F36F5B">
      <w:pPr>
        <w:pStyle w:val="ad"/>
        <w:rPr>
          <w:rFonts w:ascii="Times New Roman" w:hAnsi="Times New Roman"/>
          <w:b/>
          <w:sz w:val="24"/>
          <w:szCs w:val="24"/>
        </w:rPr>
      </w:pPr>
      <w:r w:rsidRPr="00E56388">
        <w:rPr>
          <w:rFonts w:ascii="Times New Roman" w:hAnsi="Times New Roman"/>
          <w:b/>
          <w:sz w:val="24"/>
          <w:szCs w:val="24"/>
        </w:rPr>
        <w:t>Музыкальная картина мира</w:t>
      </w:r>
    </w:p>
    <w:p w:rsidR="005F4C9D" w:rsidRPr="00E56388" w:rsidRDefault="005F4C9D" w:rsidP="00F36F5B">
      <w:pPr>
        <w:pStyle w:val="ad"/>
        <w:rPr>
          <w:rFonts w:ascii="Times New Roman" w:hAnsi="Times New Roman"/>
          <w:b/>
          <w:sz w:val="24"/>
          <w:szCs w:val="24"/>
        </w:rPr>
      </w:pPr>
      <w:r w:rsidRPr="00E56388">
        <w:rPr>
          <w:rFonts w:ascii="Times New Roman" w:hAnsi="Times New Roman"/>
          <w:b/>
          <w:sz w:val="24"/>
          <w:szCs w:val="24"/>
        </w:rPr>
        <w:t>Обучающийся научится:</w:t>
      </w:r>
    </w:p>
    <w:p w:rsidR="005F4C9D" w:rsidRPr="00E56388" w:rsidRDefault="005F4C9D" w:rsidP="00F36F5B">
      <w:pPr>
        <w:pStyle w:val="ad"/>
        <w:numPr>
          <w:ilvl w:val="0"/>
          <w:numId w:val="46"/>
        </w:numPr>
        <w:rPr>
          <w:rFonts w:ascii="Times New Roman" w:hAnsi="Times New Roman"/>
          <w:sz w:val="24"/>
          <w:szCs w:val="24"/>
        </w:rPr>
      </w:pPr>
      <w:r w:rsidRPr="00E56388">
        <w:rPr>
          <w:rFonts w:ascii="Times New Roman" w:hAnsi="Times New Roman"/>
          <w:sz w:val="24"/>
          <w:szCs w:val="24"/>
        </w:rPr>
        <w:t xml:space="preserve">выразительно исполнять </w:t>
      </w:r>
      <w:proofErr w:type="spellStart"/>
      <w:r w:rsidRPr="00E56388">
        <w:rPr>
          <w:rFonts w:ascii="Times New Roman" w:hAnsi="Times New Roman"/>
          <w:sz w:val="24"/>
          <w:szCs w:val="24"/>
        </w:rPr>
        <w:t>попевки</w:t>
      </w:r>
      <w:proofErr w:type="spellEnd"/>
      <w:r w:rsidRPr="00E56388">
        <w:rPr>
          <w:rFonts w:ascii="Times New Roman" w:hAnsi="Times New Roman"/>
          <w:sz w:val="24"/>
          <w:szCs w:val="24"/>
        </w:rPr>
        <w:t xml:space="preserve"> и песни с соблюдением основных правил пения.  </w:t>
      </w:r>
    </w:p>
    <w:p w:rsidR="005F4C9D" w:rsidRPr="00E56388" w:rsidRDefault="005F4C9D" w:rsidP="00F36F5B">
      <w:pPr>
        <w:pStyle w:val="ad"/>
        <w:numPr>
          <w:ilvl w:val="0"/>
          <w:numId w:val="46"/>
        </w:numPr>
        <w:rPr>
          <w:rFonts w:ascii="Times New Roman" w:hAnsi="Times New Roman"/>
          <w:sz w:val="24"/>
          <w:szCs w:val="24"/>
        </w:rPr>
      </w:pPr>
      <w:r w:rsidRPr="00E56388">
        <w:rPr>
          <w:rFonts w:ascii="Times New Roman" w:hAnsi="Times New Roman"/>
          <w:sz w:val="24"/>
          <w:szCs w:val="24"/>
        </w:rPr>
        <w:t>петь темы из отдельных прослушиваемых музыкальных произведений; исполнять песни в одноголосном и двухголосном изложении;</w:t>
      </w:r>
    </w:p>
    <w:p w:rsidR="005F4C9D" w:rsidRPr="00E56388" w:rsidRDefault="005F4C9D" w:rsidP="00F36F5B">
      <w:pPr>
        <w:pStyle w:val="ad"/>
        <w:numPr>
          <w:ilvl w:val="0"/>
          <w:numId w:val="46"/>
        </w:numPr>
        <w:rPr>
          <w:rFonts w:ascii="Times New Roman" w:hAnsi="Times New Roman"/>
          <w:sz w:val="24"/>
          <w:szCs w:val="24"/>
        </w:rPr>
      </w:pPr>
      <w:r w:rsidRPr="00E56388">
        <w:rPr>
          <w:rFonts w:ascii="Times New Roman" w:hAnsi="Times New Roman"/>
          <w:sz w:val="24"/>
          <w:szCs w:val="24"/>
        </w:rPr>
        <w:t>различать мелодию и аккомпанемент, передавать различный ритмический рисунок в исполнении доступных произведений;</w:t>
      </w:r>
    </w:p>
    <w:p w:rsidR="005F4C9D" w:rsidRPr="00E56388" w:rsidRDefault="005F4C9D" w:rsidP="00F36F5B">
      <w:pPr>
        <w:pStyle w:val="ad"/>
        <w:numPr>
          <w:ilvl w:val="0"/>
          <w:numId w:val="46"/>
        </w:numPr>
        <w:rPr>
          <w:rFonts w:ascii="Times New Roman" w:hAnsi="Times New Roman"/>
          <w:sz w:val="24"/>
          <w:szCs w:val="24"/>
        </w:rPr>
      </w:pPr>
      <w:r w:rsidRPr="00E56388">
        <w:rPr>
          <w:rFonts w:ascii="Times New Roman" w:hAnsi="Times New Roman"/>
          <w:sz w:val="24"/>
          <w:szCs w:val="24"/>
        </w:rPr>
        <w:t>сопоставлять музыкальные образы в звучании разных музыкальных инструментов;</w:t>
      </w:r>
    </w:p>
    <w:p w:rsidR="005F4C9D" w:rsidRPr="00E56388" w:rsidRDefault="005F4C9D" w:rsidP="00F36F5B">
      <w:pPr>
        <w:pStyle w:val="ad"/>
        <w:numPr>
          <w:ilvl w:val="0"/>
          <w:numId w:val="46"/>
        </w:numPr>
        <w:rPr>
          <w:rFonts w:ascii="Times New Roman" w:hAnsi="Times New Roman"/>
          <w:sz w:val="24"/>
          <w:szCs w:val="24"/>
        </w:rPr>
      </w:pPr>
      <w:r w:rsidRPr="00E56388">
        <w:rPr>
          <w:rFonts w:ascii="Times New Roman" w:hAnsi="Times New Roman"/>
          <w:sz w:val="24"/>
          <w:szCs w:val="24"/>
        </w:rPr>
        <w:t>различать язык музыки разных стран мира.</w:t>
      </w:r>
    </w:p>
    <w:p w:rsidR="005F4C9D" w:rsidRPr="00E56388" w:rsidRDefault="005F4C9D" w:rsidP="00F36F5B">
      <w:pPr>
        <w:pStyle w:val="ad"/>
        <w:rPr>
          <w:rFonts w:ascii="Times New Roman" w:hAnsi="Times New Roman"/>
          <w:b/>
          <w:sz w:val="24"/>
          <w:szCs w:val="24"/>
        </w:rPr>
      </w:pPr>
      <w:r w:rsidRPr="00E56388">
        <w:rPr>
          <w:rFonts w:ascii="Times New Roman" w:hAnsi="Times New Roman"/>
          <w:b/>
          <w:sz w:val="24"/>
          <w:szCs w:val="24"/>
        </w:rPr>
        <w:t>Обучающийся получит возможность научиться:</w:t>
      </w:r>
    </w:p>
    <w:p w:rsidR="005F4C9D" w:rsidRPr="00E56388" w:rsidRDefault="005F4C9D" w:rsidP="00F36F5B">
      <w:pPr>
        <w:pStyle w:val="ad"/>
        <w:numPr>
          <w:ilvl w:val="0"/>
          <w:numId w:val="47"/>
        </w:numPr>
        <w:rPr>
          <w:rFonts w:ascii="Times New Roman" w:hAnsi="Times New Roman"/>
          <w:sz w:val="24"/>
          <w:szCs w:val="24"/>
        </w:rPr>
      </w:pPr>
      <w:r w:rsidRPr="00E56388">
        <w:rPr>
          <w:rFonts w:ascii="Times New Roman" w:hAnsi="Times New Roman"/>
          <w:sz w:val="24"/>
          <w:szCs w:val="24"/>
        </w:rPr>
        <w:t>сравнивать звучание одного и того же произведения в разном исполнении;</w:t>
      </w:r>
    </w:p>
    <w:p w:rsidR="005F4C9D" w:rsidRPr="00E56388" w:rsidRDefault="005F4C9D" w:rsidP="00F36F5B">
      <w:pPr>
        <w:pStyle w:val="ad"/>
        <w:numPr>
          <w:ilvl w:val="0"/>
          <w:numId w:val="47"/>
        </w:numPr>
        <w:rPr>
          <w:rFonts w:ascii="Times New Roman" w:hAnsi="Times New Roman"/>
          <w:sz w:val="24"/>
          <w:szCs w:val="24"/>
        </w:rPr>
      </w:pPr>
      <w:r w:rsidRPr="00E56388">
        <w:rPr>
          <w:rFonts w:ascii="Times New Roman" w:hAnsi="Times New Roman"/>
          <w:sz w:val="24"/>
          <w:szCs w:val="24"/>
        </w:rPr>
        <w:t>узнавать пройденные музыкальные произведения и их авторов;</w:t>
      </w:r>
    </w:p>
    <w:p w:rsidR="005F4C9D" w:rsidRPr="00E56388" w:rsidRDefault="005F4C9D" w:rsidP="00F36F5B">
      <w:pPr>
        <w:pStyle w:val="ad"/>
        <w:numPr>
          <w:ilvl w:val="0"/>
          <w:numId w:val="47"/>
        </w:numPr>
        <w:rPr>
          <w:rFonts w:ascii="Times New Roman" w:hAnsi="Times New Roman"/>
          <w:sz w:val="24"/>
          <w:szCs w:val="24"/>
        </w:rPr>
      </w:pPr>
      <w:r w:rsidRPr="00E56388">
        <w:rPr>
          <w:rFonts w:ascii="Times New Roman" w:hAnsi="Times New Roman"/>
          <w:sz w:val="24"/>
          <w:szCs w:val="24"/>
        </w:rPr>
        <w:t>приводить примеры известных музыкальных жанров, форм;</w:t>
      </w:r>
    </w:p>
    <w:p w:rsidR="005F4C9D" w:rsidRDefault="005F4C9D" w:rsidP="00F36F5B">
      <w:pPr>
        <w:pStyle w:val="ad"/>
        <w:numPr>
          <w:ilvl w:val="0"/>
          <w:numId w:val="47"/>
        </w:numPr>
        <w:rPr>
          <w:rFonts w:ascii="Times New Roman" w:hAnsi="Times New Roman"/>
          <w:sz w:val="24"/>
          <w:szCs w:val="24"/>
        </w:rPr>
      </w:pPr>
      <w:r w:rsidRPr="00E56388">
        <w:rPr>
          <w:rFonts w:ascii="Times New Roman" w:hAnsi="Times New Roman"/>
          <w:sz w:val="24"/>
          <w:szCs w:val="24"/>
        </w:rPr>
        <w:t>собирать музыкальные коллекции, принимать участие в проведении культурных мероприятий в классе, представлять результаты проектной деятельности.</w:t>
      </w:r>
    </w:p>
    <w:p w:rsidR="005F4C9D" w:rsidRDefault="005F4C9D" w:rsidP="00F36F5B">
      <w:pPr>
        <w:widowControl w:val="0"/>
        <w:shd w:val="clear" w:color="auto" w:fill="FFFFFF"/>
        <w:suppressAutoHyphens/>
        <w:spacing w:after="0" w:line="240" w:lineRule="auto"/>
        <w:jc w:val="center"/>
        <w:rPr>
          <w:rFonts w:ascii="Times New Roman" w:hAnsi="Times New Roman"/>
          <w:b/>
          <w:color w:val="000000"/>
          <w:spacing w:val="2"/>
          <w:kern w:val="2"/>
          <w:sz w:val="24"/>
          <w:szCs w:val="24"/>
          <w:lang w:eastAsia="hi-IN" w:bidi="hi-IN"/>
        </w:rPr>
      </w:pPr>
    </w:p>
    <w:p w:rsidR="005F4C9D" w:rsidRDefault="005F4C9D" w:rsidP="00F36F5B">
      <w:pPr>
        <w:widowControl w:val="0"/>
        <w:shd w:val="clear" w:color="auto" w:fill="FFFFFF"/>
        <w:suppressAutoHyphens/>
        <w:spacing w:after="0" w:line="240" w:lineRule="auto"/>
        <w:jc w:val="center"/>
        <w:rPr>
          <w:rFonts w:ascii="Times New Roman" w:hAnsi="Times New Roman"/>
          <w:b/>
          <w:color w:val="000000"/>
          <w:spacing w:val="2"/>
          <w:kern w:val="2"/>
          <w:sz w:val="24"/>
          <w:szCs w:val="24"/>
          <w:lang w:eastAsia="hi-IN" w:bidi="hi-IN"/>
        </w:rPr>
      </w:pPr>
      <w:r>
        <w:rPr>
          <w:rFonts w:ascii="Times New Roman" w:hAnsi="Times New Roman"/>
          <w:b/>
          <w:color w:val="000000"/>
          <w:spacing w:val="2"/>
          <w:kern w:val="2"/>
          <w:sz w:val="24"/>
          <w:szCs w:val="24"/>
          <w:lang w:eastAsia="hi-IN" w:bidi="hi-IN"/>
        </w:rPr>
        <w:t>Изобразительное искусство</w:t>
      </w:r>
    </w:p>
    <w:p w:rsidR="005F4C9D" w:rsidRDefault="005F4C9D" w:rsidP="00F36F5B">
      <w:pPr>
        <w:widowControl w:val="0"/>
        <w:shd w:val="clear" w:color="auto" w:fill="FFFFFF"/>
        <w:suppressAutoHyphens/>
        <w:spacing w:after="0" w:line="240" w:lineRule="auto"/>
        <w:jc w:val="center"/>
        <w:rPr>
          <w:rFonts w:ascii="Times New Roman" w:hAnsi="Times New Roman"/>
          <w:b/>
          <w:color w:val="000000"/>
          <w:spacing w:val="2"/>
          <w:kern w:val="2"/>
          <w:sz w:val="24"/>
          <w:szCs w:val="24"/>
          <w:lang w:eastAsia="hi-IN" w:bidi="hi-IN"/>
        </w:rPr>
      </w:pPr>
    </w:p>
    <w:p w:rsidR="005F4C9D" w:rsidRPr="008A4DAF" w:rsidRDefault="005F4C9D" w:rsidP="00F36F5B">
      <w:pPr>
        <w:widowControl w:val="0"/>
        <w:shd w:val="clear" w:color="auto" w:fill="FFFFFF"/>
        <w:suppressAutoHyphens/>
        <w:spacing w:after="0" w:line="240" w:lineRule="auto"/>
        <w:jc w:val="center"/>
        <w:rPr>
          <w:rFonts w:ascii="Times New Roman" w:hAnsi="Times New Roman"/>
          <w:b/>
          <w:color w:val="000000"/>
          <w:spacing w:val="2"/>
          <w:kern w:val="2"/>
          <w:sz w:val="24"/>
          <w:szCs w:val="24"/>
          <w:lang w:eastAsia="hi-IN" w:bidi="hi-IN"/>
        </w:rPr>
      </w:pPr>
      <w:r w:rsidRPr="008A4DAF">
        <w:rPr>
          <w:rFonts w:ascii="Times New Roman" w:hAnsi="Times New Roman"/>
          <w:b/>
          <w:color w:val="000000"/>
          <w:spacing w:val="2"/>
          <w:kern w:val="2"/>
          <w:sz w:val="24"/>
          <w:szCs w:val="24"/>
          <w:lang w:eastAsia="hi-IN" w:bidi="hi-IN"/>
        </w:rPr>
        <w:lastRenderedPageBreak/>
        <w:t xml:space="preserve">Планируемые результаты </w:t>
      </w:r>
    </w:p>
    <w:p w:rsidR="005F4C9D" w:rsidRPr="008A4DAF" w:rsidRDefault="005F4C9D" w:rsidP="00F36F5B">
      <w:pPr>
        <w:widowControl w:val="0"/>
        <w:shd w:val="clear" w:color="auto" w:fill="FFFFFF"/>
        <w:suppressAutoHyphens/>
        <w:spacing w:after="0" w:line="240" w:lineRule="auto"/>
        <w:ind w:firstLine="720"/>
        <w:jc w:val="center"/>
        <w:rPr>
          <w:rFonts w:ascii="Times New Roman" w:hAnsi="Times New Roman"/>
          <w:kern w:val="2"/>
          <w:sz w:val="24"/>
          <w:szCs w:val="24"/>
          <w:lang w:eastAsia="hi-IN" w:bidi="hi-IN"/>
        </w:rPr>
      </w:pPr>
      <w:r>
        <w:rPr>
          <w:rFonts w:ascii="Times New Roman" w:hAnsi="Times New Roman"/>
          <w:b/>
          <w:kern w:val="2"/>
          <w:sz w:val="24"/>
          <w:szCs w:val="24"/>
          <w:lang w:eastAsia="hi-IN" w:bidi="hi-IN"/>
        </w:rPr>
        <w:t>Личностные</w:t>
      </w:r>
    </w:p>
    <w:p w:rsidR="005F4C9D" w:rsidRPr="008A4DAF" w:rsidRDefault="005F4C9D" w:rsidP="00F36F5B">
      <w:pPr>
        <w:pStyle w:val="a9"/>
        <w:widowControl w:val="0"/>
        <w:numPr>
          <w:ilvl w:val="0"/>
          <w:numId w:val="48"/>
        </w:numPr>
        <w:shd w:val="clear" w:color="auto" w:fill="FFFFFF"/>
        <w:suppressAutoHyphens/>
        <w:autoSpaceDE w:val="0"/>
        <w:autoSpaceDN w:val="0"/>
        <w:adjustRightInd w:val="0"/>
        <w:spacing w:after="0" w:line="240" w:lineRule="auto"/>
        <w:rPr>
          <w:rFonts w:ascii="Times New Roman" w:hAnsi="Times New Roman"/>
          <w:kern w:val="2"/>
          <w:sz w:val="24"/>
          <w:szCs w:val="24"/>
          <w:lang w:eastAsia="hi-IN" w:bidi="hi-IN"/>
        </w:rPr>
      </w:pPr>
      <w:r w:rsidRPr="008A4DAF">
        <w:rPr>
          <w:rFonts w:ascii="Times New Roman" w:hAnsi="Times New Roman"/>
          <w:kern w:val="2"/>
          <w:sz w:val="24"/>
          <w:szCs w:val="24"/>
          <w:lang w:eastAsia="hi-IN" w:bidi="hi-IN"/>
        </w:rPr>
        <w:t>чувство гордости за культуру и искусство Родины, своего народа;</w:t>
      </w:r>
    </w:p>
    <w:p w:rsidR="005F4C9D" w:rsidRPr="008A4DAF" w:rsidRDefault="005F4C9D" w:rsidP="00F36F5B">
      <w:pPr>
        <w:pStyle w:val="a9"/>
        <w:widowControl w:val="0"/>
        <w:numPr>
          <w:ilvl w:val="0"/>
          <w:numId w:val="48"/>
        </w:numPr>
        <w:shd w:val="clear" w:color="auto" w:fill="FFFFFF"/>
        <w:suppressAutoHyphens/>
        <w:autoSpaceDE w:val="0"/>
        <w:autoSpaceDN w:val="0"/>
        <w:adjustRightInd w:val="0"/>
        <w:spacing w:after="0" w:line="240" w:lineRule="auto"/>
        <w:rPr>
          <w:rFonts w:ascii="Times New Roman" w:hAnsi="Times New Roman"/>
          <w:kern w:val="2"/>
          <w:sz w:val="24"/>
          <w:szCs w:val="24"/>
          <w:lang w:eastAsia="hi-IN" w:bidi="hi-IN"/>
        </w:rPr>
      </w:pPr>
      <w:r w:rsidRPr="008A4DAF">
        <w:rPr>
          <w:rFonts w:ascii="Times New Roman" w:hAnsi="Times New Roman"/>
          <w:kern w:val="2"/>
          <w:sz w:val="24"/>
          <w:szCs w:val="24"/>
          <w:lang w:eastAsia="hi-IN" w:bidi="hi-IN"/>
        </w:rPr>
        <w:t>уважительное отношение к культуре и искусству других народов нашей страны и мира в целом;</w:t>
      </w:r>
    </w:p>
    <w:p w:rsidR="005F4C9D" w:rsidRPr="008A4DAF" w:rsidRDefault="005F4C9D" w:rsidP="00F36F5B">
      <w:pPr>
        <w:pStyle w:val="a9"/>
        <w:widowControl w:val="0"/>
        <w:numPr>
          <w:ilvl w:val="0"/>
          <w:numId w:val="48"/>
        </w:numPr>
        <w:shd w:val="clear" w:color="auto" w:fill="FFFFFF"/>
        <w:suppressAutoHyphens/>
        <w:autoSpaceDE w:val="0"/>
        <w:autoSpaceDN w:val="0"/>
        <w:adjustRightInd w:val="0"/>
        <w:spacing w:after="0" w:line="240" w:lineRule="auto"/>
        <w:rPr>
          <w:rFonts w:ascii="Times New Roman" w:hAnsi="Times New Roman"/>
          <w:kern w:val="2"/>
          <w:sz w:val="24"/>
          <w:szCs w:val="24"/>
          <w:lang w:eastAsia="hi-IN" w:bidi="hi-IN"/>
        </w:rPr>
      </w:pPr>
      <w:r w:rsidRPr="008A4DAF">
        <w:rPr>
          <w:rFonts w:ascii="Times New Roman" w:hAnsi="Times New Roman"/>
          <w:kern w:val="2"/>
          <w:sz w:val="24"/>
          <w:szCs w:val="24"/>
          <w:lang w:eastAsia="hi-IN" w:bidi="hi-IN"/>
        </w:rPr>
        <w:t>понимание особой роли культуры и  искусства в жизни общества и каждого отдельного человека;</w:t>
      </w:r>
    </w:p>
    <w:p w:rsidR="005F4C9D" w:rsidRPr="008A4DAF" w:rsidRDefault="005F4C9D" w:rsidP="00F36F5B">
      <w:pPr>
        <w:pStyle w:val="a9"/>
        <w:widowControl w:val="0"/>
        <w:numPr>
          <w:ilvl w:val="0"/>
          <w:numId w:val="48"/>
        </w:numPr>
        <w:shd w:val="clear" w:color="auto" w:fill="FFFFFF"/>
        <w:suppressAutoHyphens/>
        <w:autoSpaceDE w:val="0"/>
        <w:autoSpaceDN w:val="0"/>
        <w:adjustRightInd w:val="0"/>
        <w:spacing w:after="0" w:line="240" w:lineRule="auto"/>
        <w:rPr>
          <w:rFonts w:ascii="Times New Roman" w:hAnsi="Times New Roman"/>
          <w:kern w:val="2"/>
          <w:sz w:val="24"/>
          <w:szCs w:val="24"/>
          <w:lang w:eastAsia="hi-IN" w:bidi="hi-IN"/>
        </w:rPr>
      </w:pPr>
      <w:proofErr w:type="spellStart"/>
      <w:r w:rsidRPr="008A4DAF">
        <w:rPr>
          <w:rFonts w:ascii="Times New Roman" w:hAnsi="Times New Roman"/>
          <w:kern w:val="2"/>
          <w:sz w:val="24"/>
          <w:szCs w:val="24"/>
          <w:lang w:eastAsia="hi-IN" w:bidi="hi-IN"/>
        </w:rPr>
        <w:t>сформированность</w:t>
      </w:r>
      <w:proofErr w:type="spellEnd"/>
      <w:r w:rsidRPr="008A4DAF">
        <w:rPr>
          <w:rFonts w:ascii="Times New Roman" w:hAnsi="Times New Roman"/>
          <w:kern w:val="2"/>
          <w:sz w:val="24"/>
          <w:szCs w:val="24"/>
          <w:lang w:eastAsia="hi-IN" w:bidi="hi-IN"/>
        </w:rPr>
        <w:t xml:space="preserve"> эстетических чувств, художественно-творческого мышления, наблюдательности и фантазии;</w:t>
      </w:r>
    </w:p>
    <w:p w:rsidR="005F4C9D" w:rsidRPr="008A4DAF" w:rsidRDefault="005F4C9D" w:rsidP="00F36F5B">
      <w:pPr>
        <w:pStyle w:val="a9"/>
        <w:widowControl w:val="0"/>
        <w:numPr>
          <w:ilvl w:val="0"/>
          <w:numId w:val="48"/>
        </w:numPr>
        <w:shd w:val="clear" w:color="auto" w:fill="FFFFFF"/>
        <w:suppressAutoHyphens/>
        <w:autoSpaceDE w:val="0"/>
        <w:autoSpaceDN w:val="0"/>
        <w:adjustRightInd w:val="0"/>
        <w:spacing w:after="0" w:line="240" w:lineRule="auto"/>
        <w:rPr>
          <w:rFonts w:ascii="Times New Roman" w:hAnsi="Times New Roman"/>
          <w:kern w:val="2"/>
          <w:sz w:val="24"/>
          <w:szCs w:val="24"/>
          <w:lang w:eastAsia="hi-IN" w:bidi="hi-IN"/>
        </w:rPr>
      </w:pPr>
      <w:proofErr w:type="spellStart"/>
      <w:r w:rsidRPr="008A4DAF">
        <w:rPr>
          <w:rFonts w:ascii="Times New Roman" w:hAnsi="Times New Roman"/>
          <w:kern w:val="2"/>
          <w:sz w:val="24"/>
          <w:szCs w:val="24"/>
          <w:lang w:eastAsia="hi-IN" w:bidi="hi-IN"/>
        </w:rPr>
        <w:t>сформированность</w:t>
      </w:r>
      <w:proofErr w:type="spellEnd"/>
      <w:r w:rsidRPr="008A4DAF">
        <w:rPr>
          <w:rFonts w:ascii="Times New Roman" w:hAnsi="Times New Roman"/>
          <w:kern w:val="2"/>
          <w:sz w:val="24"/>
          <w:szCs w:val="24"/>
          <w:lang w:eastAsia="hi-IN" w:bidi="hi-IN"/>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5F4C9D" w:rsidRPr="008A4DAF" w:rsidRDefault="005F4C9D" w:rsidP="00F36F5B">
      <w:pPr>
        <w:pStyle w:val="a9"/>
        <w:widowControl w:val="0"/>
        <w:numPr>
          <w:ilvl w:val="0"/>
          <w:numId w:val="48"/>
        </w:numPr>
        <w:shd w:val="clear" w:color="auto" w:fill="FFFFFF"/>
        <w:suppressAutoHyphens/>
        <w:autoSpaceDE w:val="0"/>
        <w:autoSpaceDN w:val="0"/>
        <w:adjustRightInd w:val="0"/>
        <w:spacing w:after="0" w:line="240" w:lineRule="auto"/>
        <w:rPr>
          <w:rFonts w:ascii="Times New Roman" w:hAnsi="Times New Roman"/>
          <w:kern w:val="2"/>
          <w:sz w:val="24"/>
          <w:szCs w:val="24"/>
          <w:lang w:eastAsia="hi-IN" w:bidi="hi-IN"/>
        </w:rPr>
      </w:pPr>
      <w:r w:rsidRPr="008A4DAF">
        <w:rPr>
          <w:rFonts w:ascii="Times New Roman" w:hAnsi="Times New Roman"/>
          <w:kern w:val="2"/>
          <w:sz w:val="24"/>
          <w:szCs w:val="24"/>
          <w:lang w:eastAsia="hi-IN" w:bidi="hi-I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F4C9D" w:rsidRPr="008A4DAF" w:rsidRDefault="005F4C9D" w:rsidP="00F36F5B">
      <w:pPr>
        <w:pStyle w:val="a9"/>
        <w:widowControl w:val="0"/>
        <w:numPr>
          <w:ilvl w:val="0"/>
          <w:numId w:val="48"/>
        </w:numPr>
        <w:suppressAutoHyphens/>
        <w:autoSpaceDE w:val="0"/>
        <w:autoSpaceDN w:val="0"/>
        <w:adjustRightInd w:val="0"/>
        <w:spacing w:after="0" w:line="240" w:lineRule="auto"/>
        <w:rPr>
          <w:rFonts w:ascii="Times New Roman" w:hAnsi="Times New Roman"/>
          <w:color w:val="000000"/>
          <w:kern w:val="2"/>
          <w:sz w:val="24"/>
          <w:szCs w:val="24"/>
          <w:lang w:eastAsia="hi-IN" w:bidi="hi-IN"/>
        </w:rPr>
      </w:pPr>
      <w:r w:rsidRPr="008A4DAF">
        <w:rPr>
          <w:rFonts w:ascii="Times New Roman" w:hAnsi="Times New Roman"/>
          <w:color w:val="000000"/>
          <w:kern w:val="2"/>
          <w:sz w:val="24"/>
          <w:szCs w:val="24"/>
          <w:lang w:eastAsia="hi-IN" w:bidi="hi-IN"/>
        </w:rPr>
        <w:t xml:space="preserve">овладение навыками коллективной деятельности </w:t>
      </w:r>
      <w:r>
        <w:rPr>
          <w:rFonts w:ascii="Times New Roman" w:hAnsi="Times New Roman"/>
          <w:kern w:val="2"/>
          <w:sz w:val="24"/>
          <w:szCs w:val="24"/>
          <w:lang w:eastAsia="hi-IN" w:bidi="hi-IN"/>
        </w:rPr>
        <w:t xml:space="preserve">в процессе совместной </w:t>
      </w:r>
      <w:r w:rsidRPr="008A4DAF">
        <w:rPr>
          <w:rFonts w:ascii="Times New Roman" w:hAnsi="Times New Roman"/>
          <w:kern w:val="2"/>
          <w:sz w:val="24"/>
          <w:szCs w:val="24"/>
          <w:lang w:eastAsia="hi-IN" w:bidi="hi-IN"/>
        </w:rPr>
        <w:t xml:space="preserve">творческой работы </w:t>
      </w:r>
      <w:r w:rsidRPr="008A4DAF">
        <w:rPr>
          <w:rFonts w:ascii="Times New Roman" w:hAnsi="Times New Roman"/>
          <w:color w:val="000000"/>
          <w:kern w:val="2"/>
          <w:sz w:val="24"/>
          <w:szCs w:val="24"/>
          <w:lang w:eastAsia="hi-IN" w:bidi="hi-IN"/>
        </w:rPr>
        <w:t>в команде одноклассников под руководством учителя;</w:t>
      </w:r>
    </w:p>
    <w:p w:rsidR="005F4C9D" w:rsidRPr="008A4DAF" w:rsidRDefault="005F4C9D" w:rsidP="00F36F5B">
      <w:pPr>
        <w:pStyle w:val="a9"/>
        <w:widowControl w:val="0"/>
        <w:numPr>
          <w:ilvl w:val="0"/>
          <w:numId w:val="48"/>
        </w:numPr>
        <w:suppressAutoHyphens/>
        <w:autoSpaceDE w:val="0"/>
        <w:autoSpaceDN w:val="0"/>
        <w:adjustRightInd w:val="0"/>
        <w:spacing w:after="0" w:line="240" w:lineRule="auto"/>
        <w:rPr>
          <w:rFonts w:ascii="Times New Roman" w:hAnsi="Times New Roman"/>
          <w:color w:val="000000"/>
          <w:kern w:val="2"/>
          <w:sz w:val="24"/>
          <w:szCs w:val="24"/>
          <w:lang w:eastAsia="hi-IN" w:bidi="hi-IN"/>
        </w:rPr>
      </w:pPr>
      <w:r w:rsidRPr="008A4DAF">
        <w:rPr>
          <w:rFonts w:ascii="Times New Roman" w:hAnsi="Times New Roman"/>
          <w:kern w:val="2"/>
          <w:sz w:val="24"/>
          <w:szCs w:val="24"/>
          <w:lang w:eastAsia="hi-IN" w:bidi="hi-IN"/>
        </w:rPr>
        <w:t xml:space="preserve">умение </w:t>
      </w:r>
      <w:proofErr w:type="spellStart"/>
      <w:r w:rsidRPr="008A4DAF">
        <w:rPr>
          <w:rFonts w:ascii="Times New Roman" w:hAnsi="Times New Roman"/>
          <w:kern w:val="2"/>
          <w:sz w:val="24"/>
          <w:szCs w:val="24"/>
          <w:lang w:eastAsia="hi-IN" w:bidi="hi-IN"/>
        </w:rPr>
        <w:t>сотрудничатьс</w:t>
      </w:r>
      <w:proofErr w:type="spellEnd"/>
      <w:r w:rsidRPr="008A4DAF">
        <w:rPr>
          <w:rFonts w:ascii="Times New Roman" w:hAnsi="Times New Roman"/>
          <w:kern w:val="2"/>
          <w:sz w:val="24"/>
          <w:szCs w:val="24"/>
          <w:lang w:eastAsia="hi-IN" w:bidi="hi-IN"/>
        </w:rPr>
        <w:t xml:space="preserve"> товарищами в процессе совместной деятельности, соотносить свою часть работы с общим замыслом;</w:t>
      </w:r>
    </w:p>
    <w:p w:rsidR="005F4C9D" w:rsidRPr="008A4DAF" w:rsidRDefault="005F4C9D" w:rsidP="00F36F5B">
      <w:pPr>
        <w:pStyle w:val="a9"/>
        <w:widowControl w:val="0"/>
        <w:numPr>
          <w:ilvl w:val="0"/>
          <w:numId w:val="48"/>
        </w:numPr>
        <w:suppressAutoHyphens/>
        <w:autoSpaceDE w:val="0"/>
        <w:autoSpaceDN w:val="0"/>
        <w:adjustRightInd w:val="0"/>
        <w:spacing w:after="0" w:line="240" w:lineRule="auto"/>
        <w:rPr>
          <w:rFonts w:ascii="Times New Roman" w:hAnsi="Times New Roman"/>
          <w:kern w:val="2"/>
          <w:sz w:val="24"/>
          <w:szCs w:val="24"/>
          <w:lang w:eastAsia="hi-IN" w:bidi="hi-IN"/>
        </w:rPr>
      </w:pPr>
      <w:r w:rsidRPr="008A4DAF">
        <w:rPr>
          <w:rFonts w:ascii="Times New Roman" w:hAnsi="Times New Roman"/>
          <w:kern w:val="2"/>
          <w:sz w:val="24"/>
          <w:szCs w:val="24"/>
          <w:lang w:eastAsia="hi-IN" w:bidi="hi-IN"/>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5F4C9D" w:rsidRPr="008A4DAF" w:rsidRDefault="005F4C9D" w:rsidP="00F36F5B">
      <w:pPr>
        <w:widowControl w:val="0"/>
        <w:suppressAutoHyphens/>
        <w:spacing w:after="0" w:line="240" w:lineRule="auto"/>
        <w:jc w:val="center"/>
        <w:rPr>
          <w:rFonts w:ascii="Times New Roman" w:hAnsi="Times New Roman"/>
          <w:kern w:val="2"/>
          <w:sz w:val="24"/>
          <w:szCs w:val="24"/>
          <w:lang w:eastAsia="hi-IN" w:bidi="hi-IN"/>
        </w:rPr>
      </w:pPr>
      <w:proofErr w:type="spellStart"/>
      <w:r w:rsidRPr="008A4DAF">
        <w:rPr>
          <w:rFonts w:ascii="Times New Roman" w:hAnsi="Times New Roman"/>
          <w:b/>
          <w:kern w:val="2"/>
          <w:sz w:val="24"/>
          <w:szCs w:val="24"/>
          <w:lang w:eastAsia="hi-IN" w:bidi="hi-IN"/>
        </w:rPr>
        <w:t>Метапредметные</w:t>
      </w:r>
      <w:proofErr w:type="spellEnd"/>
    </w:p>
    <w:p w:rsidR="005F4C9D" w:rsidRPr="008A4DAF" w:rsidRDefault="005F4C9D" w:rsidP="00F36F5B">
      <w:pPr>
        <w:shd w:val="clear" w:color="auto" w:fill="FFFFFF"/>
        <w:spacing w:after="0" w:line="270" w:lineRule="atLeast"/>
        <w:rPr>
          <w:rFonts w:ascii="Times New Roman" w:hAnsi="Times New Roman"/>
          <w:i/>
          <w:color w:val="000000"/>
          <w:sz w:val="24"/>
          <w:szCs w:val="24"/>
        </w:rPr>
      </w:pPr>
      <w:r w:rsidRPr="008A4DAF">
        <w:rPr>
          <w:rFonts w:ascii="Times New Roman" w:hAnsi="Times New Roman"/>
          <w:i/>
          <w:color w:val="000000"/>
          <w:sz w:val="24"/>
          <w:szCs w:val="24"/>
        </w:rPr>
        <w:t>Регулятивные УУД</w:t>
      </w:r>
    </w:p>
    <w:p w:rsidR="005F4C9D" w:rsidRPr="008A4DAF" w:rsidRDefault="005F4C9D" w:rsidP="00F36F5B">
      <w:pPr>
        <w:pStyle w:val="a9"/>
        <w:numPr>
          <w:ilvl w:val="0"/>
          <w:numId w:val="49"/>
        </w:num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t>проговаривать после</w:t>
      </w:r>
      <w:r>
        <w:rPr>
          <w:rFonts w:ascii="Times New Roman" w:hAnsi="Times New Roman"/>
          <w:color w:val="000000"/>
          <w:sz w:val="24"/>
          <w:szCs w:val="24"/>
        </w:rPr>
        <w:t>довательность действий на уроке;</w:t>
      </w:r>
    </w:p>
    <w:p w:rsidR="005F4C9D" w:rsidRPr="008A4DAF" w:rsidRDefault="005F4C9D" w:rsidP="00F36F5B">
      <w:pPr>
        <w:pStyle w:val="a9"/>
        <w:numPr>
          <w:ilvl w:val="0"/>
          <w:numId w:val="49"/>
        </w:num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t xml:space="preserve">учиться работать </w:t>
      </w:r>
      <w:r>
        <w:rPr>
          <w:rFonts w:ascii="Times New Roman" w:hAnsi="Times New Roman"/>
          <w:color w:val="000000"/>
          <w:sz w:val="24"/>
          <w:szCs w:val="24"/>
        </w:rPr>
        <w:t>по предложенному учителем плану;</w:t>
      </w:r>
    </w:p>
    <w:p w:rsidR="005F4C9D" w:rsidRPr="008A4DAF" w:rsidRDefault="005F4C9D" w:rsidP="00F36F5B">
      <w:pPr>
        <w:pStyle w:val="a9"/>
        <w:numPr>
          <w:ilvl w:val="0"/>
          <w:numId w:val="49"/>
        </w:num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t>учиться отличать верно в</w:t>
      </w:r>
      <w:r>
        <w:rPr>
          <w:rFonts w:ascii="Times New Roman" w:hAnsi="Times New Roman"/>
          <w:color w:val="000000"/>
          <w:sz w:val="24"/>
          <w:szCs w:val="24"/>
        </w:rPr>
        <w:t>ыполненное задание от неверного;</w:t>
      </w:r>
    </w:p>
    <w:p w:rsidR="005F4C9D" w:rsidRPr="008A4DAF" w:rsidRDefault="005F4C9D" w:rsidP="00F36F5B">
      <w:pPr>
        <w:pStyle w:val="a9"/>
        <w:numPr>
          <w:ilvl w:val="0"/>
          <w:numId w:val="49"/>
        </w:num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t>учиться совместно с учителем и другими учениками давать эмоциональную оценку деятельности класса на уроке.</w:t>
      </w:r>
    </w:p>
    <w:p w:rsidR="005F4C9D" w:rsidRDefault="005F4C9D" w:rsidP="00F36F5B">
      <w:pPr>
        <w:shd w:val="clear" w:color="auto" w:fill="FFFFFF"/>
        <w:spacing w:after="0" w:line="270" w:lineRule="atLeast"/>
        <w:rPr>
          <w:rFonts w:ascii="Times New Roman" w:hAnsi="Times New Roman"/>
          <w:i/>
          <w:color w:val="000000"/>
          <w:sz w:val="24"/>
          <w:szCs w:val="24"/>
        </w:rPr>
      </w:pPr>
      <w:r w:rsidRPr="008A4DAF">
        <w:rPr>
          <w:rFonts w:ascii="Times New Roman" w:hAnsi="Times New Roman"/>
          <w:i/>
          <w:color w:val="000000"/>
          <w:sz w:val="24"/>
          <w:szCs w:val="24"/>
        </w:rPr>
        <w:t>Познавательные УУД</w:t>
      </w:r>
    </w:p>
    <w:p w:rsidR="005F4C9D" w:rsidRPr="008A4DAF" w:rsidRDefault="005F4C9D" w:rsidP="00F36F5B">
      <w:pPr>
        <w:pStyle w:val="a9"/>
        <w:numPr>
          <w:ilvl w:val="0"/>
          <w:numId w:val="50"/>
        </w:numPr>
        <w:shd w:val="clear" w:color="auto" w:fill="FFFFFF"/>
        <w:spacing w:after="0" w:line="270" w:lineRule="atLeast"/>
        <w:rPr>
          <w:rFonts w:ascii="Times New Roman" w:hAnsi="Times New Roman"/>
          <w:i/>
          <w:color w:val="000000"/>
          <w:sz w:val="24"/>
          <w:szCs w:val="24"/>
        </w:rPr>
      </w:pPr>
      <w:r w:rsidRPr="008A4DAF">
        <w:rPr>
          <w:rFonts w:ascii="Times New Roman" w:hAnsi="Times New Roman"/>
          <w:color w:val="000000"/>
          <w:sz w:val="24"/>
          <w:szCs w:val="24"/>
        </w:rPr>
        <w:t>ориентироваться в своей системе знаний: отличать новое от у</w:t>
      </w:r>
      <w:r>
        <w:rPr>
          <w:rFonts w:ascii="Times New Roman" w:hAnsi="Times New Roman"/>
          <w:color w:val="000000"/>
          <w:sz w:val="24"/>
          <w:szCs w:val="24"/>
        </w:rPr>
        <w:t>же известного с помощью учителя;</w:t>
      </w:r>
    </w:p>
    <w:p w:rsidR="005F4C9D" w:rsidRPr="008A4DAF" w:rsidRDefault="005F4C9D" w:rsidP="00F36F5B">
      <w:pPr>
        <w:pStyle w:val="a9"/>
        <w:numPr>
          <w:ilvl w:val="0"/>
          <w:numId w:val="50"/>
        </w:num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t>делать предварительный отбор источников информации: ориентироваться в учебнике (на разв</w:t>
      </w:r>
      <w:r>
        <w:rPr>
          <w:rFonts w:ascii="Times New Roman" w:hAnsi="Times New Roman"/>
          <w:color w:val="000000"/>
          <w:sz w:val="24"/>
          <w:szCs w:val="24"/>
        </w:rPr>
        <w:t>ороте, в оглавлении, в словаре);</w:t>
      </w:r>
    </w:p>
    <w:p w:rsidR="005F4C9D" w:rsidRPr="008A4DAF" w:rsidRDefault="005F4C9D" w:rsidP="00F36F5B">
      <w:pPr>
        <w:pStyle w:val="a9"/>
        <w:numPr>
          <w:ilvl w:val="0"/>
          <w:numId w:val="50"/>
        </w:num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t xml:space="preserve">добывать новые знания: находить ответы на вопросы, используя учебник, свой жизненный опыт и </w:t>
      </w:r>
      <w:r>
        <w:rPr>
          <w:rFonts w:ascii="Times New Roman" w:hAnsi="Times New Roman"/>
          <w:color w:val="000000"/>
          <w:sz w:val="24"/>
          <w:szCs w:val="24"/>
        </w:rPr>
        <w:t>информацию, полученную на уроке;</w:t>
      </w:r>
    </w:p>
    <w:p w:rsidR="005F4C9D" w:rsidRPr="008A4DAF" w:rsidRDefault="005F4C9D" w:rsidP="00F36F5B">
      <w:pPr>
        <w:pStyle w:val="a9"/>
        <w:numPr>
          <w:ilvl w:val="0"/>
          <w:numId w:val="50"/>
        </w:num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t>перерабатывать полученную информацию: делать выводы в результате</w:t>
      </w:r>
      <w:r>
        <w:rPr>
          <w:rFonts w:ascii="Times New Roman" w:hAnsi="Times New Roman"/>
          <w:color w:val="000000"/>
          <w:sz w:val="24"/>
          <w:szCs w:val="24"/>
        </w:rPr>
        <w:t xml:space="preserve"> совместной работы всего класса;</w:t>
      </w:r>
    </w:p>
    <w:p w:rsidR="005F4C9D" w:rsidRPr="008A4DAF" w:rsidRDefault="005F4C9D" w:rsidP="00F36F5B">
      <w:pPr>
        <w:pStyle w:val="a9"/>
        <w:numPr>
          <w:ilvl w:val="0"/>
          <w:numId w:val="50"/>
        </w:num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t>сравнивать и группировать произведения изобразительного искусства (по изобразительным</w:t>
      </w:r>
      <w:r>
        <w:rPr>
          <w:rFonts w:ascii="Times New Roman" w:hAnsi="Times New Roman"/>
          <w:color w:val="000000"/>
          <w:sz w:val="24"/>
          <w:szCs w:val="24"/>
        </w:rPr>
        <w:t xml:space="preserve"> средствам, жанрам и т.д.);</w:t>
      </w:r>
    </w:p>
    <w:p w:rsidR="005F4C9D" w:rsidRPr="008A4DAF" w:rsidRDefault="005F4C9D" w:rsidP="00F36F5B">
      <w:pPr>
        <w:pStyle w:val="a9"/>
        <w:numPr>
          <w:ilvl w:val="0"/>
          <w:numId w:val="50"/>
        </w:num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t>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5F4C9D" w:rsidRPr="008A4DAF" w:rsidRDefault="005F4C9D" w:rsidP="00F36F5B">
      <w:pPr>
        <w:shd w:val="clear" w:color="auto" w:fill="FFFFFF"/>
        <w:spacing w:after="0" w:line="270" w:lineRule="atLeast"/>
        <w:rPr>
          <w:rFonts w:ascii="Times New Roman" w:hAnsi="Times New Roman"/>
          <w:i/>
          <w:color w:val="000000"/>
          <w:sz w:val="24"/>
          <w:szCs w:val="24"/>
        </w:rPr>
      </w:pPr>
      <w:r w:rsidRPr="008A4DAF">
        <w:rPr>
          <w:rFonts w:ascii="Times New Roman" w:hAnsi="Times New Roman"/>
          <w:i/>
          <w:color w:val="000000"/>
          <w:sz w:val="24"/>
          <w:szCs w:val="24"/>
        </w:rPr>
        <w:t>Коммуникативные УУД</w:t>
      </w:r>
    </w:p>
    <w:p w:rsidR="005F4C9D" w:rsidRPr="008A4DAF" w:rsidRDefault="005F4C9D" w:rsidP="00F36F5B">
      <w:pPr>
        <w:pStyle w:val="a9"/>
        <w:numPr>
          <w:ilvl w:val="0"/>
          <w:numId w:val="51"/>
        </w:num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t>уметь пользоваться языком изобразительного искусства:</w:t>
      </w:r>
    </w:p>
    <w:p w:rsidR="005F4C9D" w:rsidRPr="008A4DAF" w:rsidRDefault="005F4C9D" w:rsidP="00F36F5B">
      <w:p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t>а) донести свою позицию до собеседника;</w:t>
      </w:r>
    </w:p>
    <w:p w:rsidR="005F4C9D" w:rsidRDefault="005F4C9D" w:rsidP="00F36F5B">
      <w:p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t xml:space="preserve">б) оформить свою мысль в устной и письменной форме (на уровне одного предложения или </w:t>
      </w:r>
    </w:p>
    <w:p w:rsidR="005F4C9D" w:rsidRPr="008A4DAF" w:rsidRDefault="005F4C9D" w:rsidP="00F36F5B">
      <w:p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t>небольшого текста).</w:t>
      </w:r>
    </w:p>
    <w:p w:rsidR="005F4C9D" w:rsidRPr="008A4DAF" w:rsidRDefault="005F4C9D" w:rsidP="00F36F5B">
      <w:pPr>
        <w:pStyle w:val="a9"/>
        <w:numPr>
          <w:ilvl w:val="0"/>
          <w:numId w:val="51"/>
        </w:num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t>уметь слушать и пон</w:t>
      </w:r>
      <w:r>
        <w:rPr>
          <w:rFonts w:ascii="Times New Roman" w:hAnsi="Times New Roman"/>
          <w:color w:val="000000"/>
          <w:sz w:val="24"/>
          <w:szCs w:val="24"/>
        </w:rPr>
        <w:t>имать высказывания собеседников;</w:t>
      </w:r>
    </w:p>
    <w:p w:rsidR="005F4C9D" w:rsidRPr="008A4DAF" w:rsidRDefault="005F4C9D" w:rsidP="00F36F5B">
      <w:pPr>
        <w:pStyle w:val="a9"/>
        <w:numPr>
          <w:ilvl w:val="0"/>
          <w:numId w:val="51"/>
        </w:num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t>уметь выразительно читать и пересказывать содержан</w:t>
      </w:r>
      <w:r>
        <w:rPr>
          <w:rFonts w:ascii="Times New Roman" w:hAnsi="Times New Roman"/>
          <w:color w:val="000000"/>
          <w:sz w:val="24"/>
          <w:szCs w:val="24"/>
        </w:rPr>
        <w:t>ие текста;</w:t>
      </w:r>
    </w:p>
    <w:p w:rsidR="005F4C9D" w:rsidRPr="008A4DAF" w:rsidRDefault="005F4C9D" w:rsidP="00F36F5B">
      <w:pPr>
        <w:pStyle w:val="a9"/>
        <w:numPr>
          <w:ilvl w:val="0"/>
          <w:numId w:val="51"/>
        </w:num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lastRenderedPageBreak/>
        <w:t>совместно договариваться о правилах общения и поведения в школе и на уроках изобразите</w:t>
      </w:r>
      <w:r>
        <w:rPr>
          <w:rFonts w:ascii="Times New Roman" w:hAnsi="Times New Roman"/>
          <w:color w:val="000000"/>
          <w:sz w:val="24"/>
          <w:szCs w:val="24"/>
        </w:rPr>
        <w:t>льного искусства и следовать им;</w:t>
      </w:r>
    </w:p>
    <w:p w:rsidR="005F4C9D" w:rsidRPr="008A4DAF" w:rsidRDefault="005F4C9D" w:rsidP="00F36F5B">
      <w:pPr>
        <w:pStyle w:val="a9"/>
        <w:numPr>
          <w:ilvl w:val="0"/>
          <w:numId w:val="51"/>
        </w:num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t>учиться согласованно работать в группе:</w:t>
      </w:r>
    </w:p>
    <w:p w:rsidR="005F4C9D" w:rsidRPr="008A4DAF" w:rsidRDefault="005F4C9D" w:rsidP="00F36F5B">
      <w:p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t>а) учиться планировать работу в группе;</w:t>
      </w:r>
    </w:p>
    <w:p w:rsidR="005F4C9D" w:rsidRPr="008A4DAF" w:rsidRDefault="005F4C9D" w:rsidP="00F36F5B">
      <w:p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t>б) учиться распределять работу между участниками проекта;</w:t>
      </w:r>
    </w:p>
    <w:p w:rsidR="005F4C9D" w:rsidRPr="008A4DAF" w:rsidRDefault="005F4C9D" w:rsidP="00F36F5B">
      <w:p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t>в) понимать общую задачу проекта и точно выполнять свою часть работы;</w:t>
      </w:r>
    </w:p>
    <w:p w:rsidR="005F4C9D" w:rsidRPr="008A4DAF" w:rsidRDefault="005F4C9D" w:rsidP="00F36F5B">
      <w:pPr>
        <w:shd w:val="clear" w:color="auto" w:fill="FFFFFF"/>
        <w:spacing w:after="0" w:line="270" w:lineRule="atLeast"/>
        <w:rPr>
          <w:rFonts w:ascii="Times New Roman" w:hAnsi="Times New Roman"/>
          <w:color w:val="000000"/>
          <w:sz w:val="24"/>
          <w:szCs w:val="24"/>
        </w:rPr>
      </w:pPr>
      <w:r w:rsidRPr="008A4DAF">
        <w:rPr>
          <w:rFonts w:ascii="Times New Roman" w:hAnsi="Times New Roman"/>
          <w:color w:val="000000"/>
          <w:sz w:val="24"/>
          <w:szCs w:val="24"/>
        </w:rPr>
        <w:t>г) уметь выполнять различные роли в группе (лидера, исполнителя, критика).</w:t>
      </w:r>
    </w:p>
    <w:p w:rsidR="005F4C9D" w:rsidRPr="008A4DAF" w:rsidRDefault="005F4C9D" w:rsidP="00F36F5B">
      <w:pPr>
        <w:widowControl w:val="0"/>
        <w:shd w:val="clear" w:color="auto" w:fill="FFFFFF"/>
        <w:suppressAutoHyphens/>
        <w:spacing w:after="0" w:line="240" w:lineRule="auto"/>
        <w:ind w:left="5" w:right="5" w:firstLine="720"/>
        <w:jc w:val="center"/>
        <w:rPr>
          <w:rFonts w:ascii="Times New Roman" w:hAnsi="Times New Roman"/>
          <w:b/>
          <w:kern w:val="2"/>
          <w:sz w:val="24"/>
          <w:szCs w:val="24"/>
          <w:lang w:eastAsia="hi-IN" w:bidi="hi-IN"/>
        </w:rPr>
      </w:pPr>
      <w:r w:rsidRPr="008A4DAF">
        <w:rPr>
          <w:rFonts w:ascii="Times New Roman" w:hAnsi="Times New Roman"/>
          <w:b/>
          <w:kern w:val="2"/>
          <w:sz w:val="24"/>
          <w:szCs w:val="24"/>
          <w:lang w:eastAsia="hi-IN" w:bidi="hi-IN"/>
        </w:rPr>
        <w:t>Предметные</w:t>
      </w:r>
    </w:p>
    <w:p w:rsidR="005F4C9D" w:rsidRPr="00172CCA" w:rsidRDefault="005F4C9D" w:rsidP="00F36F5B">
      <w:pPr>
        <w:pStyle w:val="a9"/>
        <w:widowControl w:val="0"/>
        <w:numPr>
          <w:ilvl w:val="0"/>
          <w:numId w:val="52"/>
        </w:numPr>
        <w:shd w:val="clear" w:color="auto" w:fill="FFFFFF"/>
        <w:suppressAutoHyphens/>
        <w:spacing w:after="0" w:line="270" w:lineRule="atLeast"/>
        <w:rPr>
          <w:rFonts w:ascii="Times New Roman" w:hAnsi="Times New Roman"/>
          <w:color w:val="000000"/>
          <w:sz w:val="24"/>
          <w:szCs w:val="24"/>
        </w:rPr>
      </w:pPr>
      <w:proofErr w:type="spellStart"/>
      <w:r w:rsidRPr="00172CCA">
        <w:rPr>
          <w:rFonts w:ascii="Times New Roman" w:hAnsi="Times New Roman"/>
          <w:color w:val="000000"/>
          <w:sz w:val="24"/>
          <w:szCs w:val="24"/>
        </w:rPr>
        <w:t>сформированность</w:t>
      </w:r>
      <w:proofErr w:type="spellEnd"/>
      <w:r w:rsidRPr="00172CCA">
        <w:rPr>
          <w:rFonts w:ascii="Times New Roman" w:hAnsi="Times New Roman"/>
          <w:color w:val="000000"/>
          <w:sz w:val="24"/>
          <w:szCs w:val="24"/>
        </w:rPr>
        <w:t xml:space="preserve"> первоначальных представлений о роли изобразительного искусства в жизни и духовно-нравственном развитии человека;</w:t>
      </w:r>
    </w:p>
    <w:p w:rsidR="005F4C9D" w:rsidRPr="00172CCA" w:rsidRDefault="005F4C9D" w:rsidP="00F36F5B">
      <w:pPr>
        <w:pStyle w:val="a9"/>
        <w:widowControl w:val="0"/>
        <w:numPr>
          <w:ilvl w:val="0"/>
          <w:numId w:val="52"/>
        </w:numPr>
        <w:shd w:val="clear" w:color="auto" w:fill="FFFFFF"/>
        <w:suppressAutoHyphens/>
        <w:spacing w:after="0" w:line="270" w:lineRule="atLeast"/>
        <w:rPr>
          <w:rFonts w:ascii="Times New Roman" w:hAnsi="Times New Roman"/>
          <w:color w:val="000000"/>
          <w:sz w:val="24"/>
          <w:szCs w:val="24"/>
        </w:rPr>
      </w:pPr>
      <w:r w:rsidRPr="00172CCA">
        <w:rPr>
          <w:rFonts w:ascii="Times New Roman" w:hAnsi="Times New Roman"/>
          <w:color w:val="000000"/>
          <w:sz w:val="24"/>
          <w:szCs w:val="24"/>
        </w:rPr>
        <w:t>ознакомление учащихся с выразительными средствами различных видов изобразительного искусства и освоение некоторых из них;</w:t>
      </w:r>
    </w:p>
    <w:p w:rsidR="005F4C9D" w:rsidRPr="00172CCA" w:rsidRDefault="005F4C9D" w:rsidP="00F36F5B">
      <w:pPr>
        <w:pStyle w:val="a9"/>
        <w:widowControl w:val="0"/>
        <w:numPr>
          <w:ilvl w:val="0"/>
          <w:numId w:val="52"/>
        </w:numPr>
        <w:shd w:val="clear" w:color="auto" w:fill="FFFFFF"/>
        <w:suppressAutoHyphens/>
        <w:spacing w:after="0" w:line="270" w:lineRule="atLeast"/>
        <w:rPr>
          <w:rFonts w:ascii="Times New Roman" w:hAnsi="Times New Roman"/>
          <w:color w:val="000000"/>
          <w:sz w:val="24"/>
          <w:szCs w:val="24"/>
        </w:rPr>
      </w:pPr>
      <w:r w:rsidRPr="00172CCA">
        <w:rPr>
          <w:rFonts w:ascii="Times New Roman" w:hAnsi="Times New Roman"/>
          <w:color w:val="000000"/>
          <w:sz w:val="24"/>
          <w:szCs w:val="24"/>
        </w:rPr>
        <w:t>ознакомление учащихся с терминологией и классификацией изобразительного искусства;</w:t>
      </w:r>
    </w:p>
    <w:p w:rsidR="005F4C9D" w:rsidRPr="00172CCA" w:rsidRDefault="005F4C9D" w:rsidP="00F36F5B">
      <w:pPr>
        <w:pStyle w:val="a9"/>
        <w:widowControl w:val="0"/>
        <w:numPr>
          <w:ilvl w:val="0"/>
          <w:numId w:val="52"/>
        </w:numPr>
        <w:shd w:val="clear" w:color="auto" w:fill="FFFFFF"/>
        <w:suppressAutoHyphens/>
        <w:spacing w:after="0" w:line="270" w:lineRule="atLeast"/>
        <w:rPr>
          <w:rFonts w:ascii="Times New Roman" w:hAnsi="Times New Roman"/>
          <w:color w:val="000000"/>
          <w:sz w:val="24"/>
          <w:szCs w:val="24"/>
        </w:rPr>
      </w:pPr>
      <w:r w:rsidRPr="00172CCA">
        <w:rPr>
          <w:rFonts w:ascii="Times New Roman" w:hAnsi="Times New Roman"/>
          <w:color w:val="000000"/>
          <w:sz w:val="24"/>
          <w:szCs w:val="24"/>
        </w:rPr>
        <w:t>первичное ознакомление учащихся с от</w:t>
      </w:r>
      <w:r>
        <w:rPr>
          <w:rFonts w:ascii="Times New Roman" w:hAnsi="Times New Roman"/>
          <w:color w:val="000000"/>
          <w:sz w:val="24"/>
          <w:szCs w:val="24"/>
        </w:rPr>
        <w:t>ечественной и мировой культурой.</w:t>
      </w:r>
    </w:p>
    <w:p w:rsidR="005F4C9D" w:rsidRPr="008A4DAF" w:rsidRDefault="005F4C9D" w:rsidP="00F36F5B">
      <w:pPr>
        <w:spacing w:after="0" w:line="240" w:lineRule="auto"/>
        <w:rPr>
          <w:rFonts w:ascii="Times New Roman" w:hAnsi="Times New Roman"/>
          <w:color w:val="000000"/>
          <w:sz w:val="24"/>
          <w:szCs w:val="27"/>
        </w:rPr>
      </w:pPr>
      <w:r w:rsidRPr="008A4DAF">
        <w:rPr>
          <w:rFonts w:ascii="Times New Roman" w:hAnsi="Times New Roman"/>
          <w:color w:val="000000"/>
          <w:sz w:val="24"/>
          <w:szCs w:val="27"/>
        </w:rPr>
        <w:t>В результате изучения изобразительного искусства третьеклассник </w:t>
      </w:r>
      <w:r w:rsidRPr="008A4DAF">
        <w:rPr>
          <w:rFonts w:ascii="Times New Roman" w:hAnsi="Times New Roman"/>
          <w:b/>
          <w:bCs/>
          <w:color w:val="000000"/>
          <w:sz w:val="24"/>
          <w:szCs w:val="27"/>
        </w:rPr>
        <w:t>научится</w:t>
      </w:r>
      <w:r w:rsidRPr="008A4DAF">
        <w:rPr>
          <w:rFonts w:ascii="Times New Roman" w:hAnsi="Times New Roman"/>
          <w:color w:val="000000"/>
          <w:sz w:val="24"/>
          <w:szCs w:val="27"/>
        </w:rPr>
        <w:t>:</w:t>
      </w:r>
    </w:p>
    <w:p w:rsidR="005F4C9D" w:rsidRPr="00172CCA" w:rsidRDefault="005F4C9D" w:rsidP="00F36F5B">
      <w:pPr>
        <w:pStyle w:val="a9"/>
        <w:widowControl w:val="0"/>
        <w:numPr>
          <w:ilvl w:val="0"/>
          <w:numId w:val="53"/>
        </w:numPr>
        <w:shd w:val="clear" w:color="auto" w:fill="FFFFFF"/>
        <w:tabs>
          <w:tab w:val="left" w:pos="709"/>
        </w:tabs>
        <w:suppressAutoHyphens/>
        <w:autoSpaceDE w:val="0"/>
        <w:autoSpaceDN w:val="0"/>
        <w:adjustRightInd w:val="0"/>
        <w:spacing w:after="0" w:line="240" w:lineRule="auto"/>
        <w:ind w:right="10"/>
        <w:rPr>
          <w:rFonts w:ascii="Times New Roman" w:hAnsi="Times New Roman"/>
          <w:kern w:val="2"/>
          <w:sz w:val="24"/>
          <w:szCs w:val="24"/>
          <w:lang w:eastAsia="hi-IN" w:bidi="hi-IN"/>
        </w:rPr>
      </w:pPr>
      <w:r w:rsidRPr="00172CCA">
        <w:rPr>
          <w:rFonts w:ascii="Times New Roman" w:hAnsi="Times New Roman"/>
          <w:kern w:val="2"/>
          <w:sz w:val="24"/>
          <w:szCs w:val="24"/>
          <w:lang w:eastAsia="hi-IN" w:bidi="hi-IN"/>
        </w:rPr>
        <w:t>различать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5F4C9D" w:rsidRPr="00172CCA" w:rsidRDefault="005F4C9D" w:rsidP="00F36F5B">
      <w:pPr>
        <w:pStyle w:val="a9"/>
        <w:widowControl w:val="0"/>
        <w:numPr>
          <w:ilvl w:val="0"/>
          <w:numId w:val="53"/>
        </w:numPr>
        <w:shd w:val="clear" w:color="auto" w:fill="FFFFFF"/>
        <w:tabs>
          <w:tab w:val="left" w:pos="426"/>
          <w:tab w:val="left" w:pos="709"/>
        </w:tabs>
        <w:suppressAutoHyphens/>
        <w:autoSpaceDE w:val="0"/>
        <w:autoSpaceDN w:val="0"/>
        <w:adjustRightInd w:val="0"/>
        <w:spacing w:after="0" w:line="240" w:lineRule="auto"/>
        <w:ind w:right="10"/>
        <w:rPr>
          <w:rFonts w:ascii="Times New Roman" w:hAnsi="Times New Roman"/>
          <w:kern w:val="2"/>
          <w:sz w:val="24"/>
          <w:szCs w:val="24"/>
          <w:lang w:eastAsia="hi-IN" w:bidi="hi-IN"/>
        </w:rPr>
      </w:pPr>
      <w:r w:rsidRPr="00172CCA">
        <w:rPr>
          <w:rFonts w:ascii="Times New Roman" w:hAnsi="Times New Roman"/>
          <w:kern w:val="2"/>
          <w:sz w:val="24"/>
          <w:szCs w:val="24"/>
          <w:lang w:eastAsia="hi-IN" w:bidi="hi-IN"/>
        </w:rPr>
        <w:t>различать основные виды и жанры пространственно-визуальных искусств;</w:t>
      </w:r>
    </w:p>
    <w:p w:rsidR="005F4C9D" w:rsidRPr="00172CCA" w:rsidRDefault="005F4C9D" w:rsidP="00F36F5B">
      <w:pPr>
        <w:pStyle w:val="a9"/>
        <w:widowControl w:val="0"/>
        <w:numPr>
          <w:ilvl w:val="0"/>
          <w:numId w:val="53"/>
        </w:numPr>
        <w:shd w:val="clear" w:color="auto" w:fill="FFFFFF"/>
        <w:suppressAutoHyphens/>
        <w:autoSpaceDE w:val="0"/>
        <w:autoSpaceDN w:val="0"/>
        <w:adjustRightInd w:val="0"/>
        <w:spacing w:after="0" w:line="240" w:lineRule="auto"/>
        <w:ind w:right="11"/>
        <w:rPr>
          <w:rFonts w:ascii="Times New Roman" w:hAnsi="Times New Roman"/>
          <w:kern w:val="2"/>
          <w:sz w:val="24"/>
          <w:szCs w:val="24"/>
          <w:lang w:eastAsia="hi-IN" w:bidi="hi-IN"/>
        </w:rPr>
      </w:pPr>
      <w:r w:rsidRPr="00172CCA">
        <w:rPr>
          <w:rFonts w:ascii="Times New Roman" w:hAnsi="Times New Roman"/>
          <w:kern w:val="2"/>
          <w:sz w:val="24"/>
          <w:szCs w:val="24"/>
          <w:lang w:eastAsia="hi-IN" w:bidi="hi-IN"/>
        </w:rPr>
        <w:t>эстетически оценивать явления природы, событий окружающего мира;</w:t>
      </w:r>
    </w:p>
    <w:p w:rsidR="005F4C9D" w:rsidRPr="00172CCA" w:rsidRDefault="005F4C9D" w:rsidP="00F36F5B">
      <w:pPr>
        <w:pStyle w:val="a9"/>
        <w:widowControl w:val="0"/>
        <w:numPr>
          <w:ilvl w:val="0"/>
          <w:numId w:val="53"/>
        </w:numPr>
        <w:shd w:val="clear" w:color="auto" w:fill="FFFFFF"/>
        <w:suppressAutoHyphens/>
        <w:autoSpaceDE w:val="0"/>
        <w:autoSpaceDN w:val="0"/>
        <w:adjustRightInd w:val="0"/>
        <w:spacing w:after="0" w:line="240" w:lineRule="auto"/>
        <w:ind w:right="11"/>
        <w:rPr>
          <w:rFonts w:ascii="Times New Roman" w:hAnsi="Times New Roman"/>
          <w:kern w:val="2"/>
          <w:sz w:val="24"/>
          <w:szCs w:val="24"/>
          <w:lang w:eastAsia="hi-IN" w:bidi="hi-IN"/>
        </w:rPr>
      </w:pPr>
      <w:r w:rsidRPr="00172CCA">
        <w:rPr>
          <w:rFonts w:ascii="Times New Roman" w:hAnsi="Times New Roman"/>
          <w:kern w:val="2"/>
          <w:sz w:val="24"/>
          <w:szCs w:val="24"/>
          <w:lang w:eastAsia="hi-IN" w:bidi="hi-IN"/>
        </w:rPr>
        <w:t>применять  художественные умения, знания и представления в процессе выполнения художественно-творческих работ;</w:t>
      </w:r>
    </w:p>
    <w:p w:rsidR="005F4C9D" w:rsidRPr="00172CCA" w:rsidRDefault="005F4C9D" w:rsidP="00F36F5B">
      <w:pPr>
        <w:pStyle w:val="a9"/>
        <w:widowControl w:val="0"/>
        <w:numPr>
          <w:ilvl w:val="0"/>
          <w:numId w:val="53"/>
        </w:numPr>
        <w:shd w:val="clear" w:color="auto" w:fill="FFFFFF"/>
        <w:tabs>
          <w:tab w:val="left" w:pos="426"/>
        </w:tabs>
        <w:suppressAutoHyphens/>
        <w:autoSpaceDE w:val="0"/>
        <w:autoSpaceDN w:val="0"/>
        <w:adjustRightInd w:val="0"/>
        <w:spacing w:after="0" w:line="240" w:lineRule="auto"/>
        <w:ind w:right="10"/>
        <w:rPr>
          <w:rFonts w:ascii="Times New Roman" w:hAnsi="Times New Roman"/>
          <w:kern w:val="2"/>
          <w:sz w:val="24"/>
          <w:szCs w:val="24"/>
          <w:lang w:eastAsia="hi-IN" w:bidi="hi-IN"/>
        </w:rPr>
      </w:pPr>
      <w:r w:rsidRPr="00172CCA">
        <w:rPr>
          <w:rFonts w:ascii="Times New Roman" w:hAnsi="Times New Roman"/>
          <w:kern w:val="2"/>
          <w:sz w:val="24"/>
          <w:szCs w:val="24"/>
          <w:lang w:eastAsia="hi-IN" w:bidi="hi-IN"/>
        </w:rPr>
        <w:t>узнавать, воспринимать, описывать и эмоционально оценивать несколько великих произведений русского и мирового искусства;</w:t>
      </w:r>
    </w:p>
    <w:p w:rsidR="005F4C9D" w:rsidRPr="00172CCA" w:rsidRDefault="005F4C9D" w:rsidP="00F36F5B">
      <w:pPr>
        <w:pStyle w:val="a9"/>
        <w:widowControl w:val="0"/>
        <w:numPr>
          <w:ilvl w:val="0"/>
          <w:numId w:val="53"/>
        </w:numPr>
        <w:shd w:val="clear" w:color="auto" w:fill="FFFFFF"/>
        <w:suppressAutoHyphens/>
        <w:autoSpaceDE w:val="0"/>
        <w:autoSpaceDN w:val="0"/>
        <w:adjustRightInd w:val="0"/>
        <w:spacing w:after="0" w:line="240" w:lineRule="auto"/>
        <w:ind w:right="34"/>
        <w:rPr>
          <w:rFonts w:ascii="Times New Roman" w:hAnsi="Times New Roman"/>
          <w:kern w:val="2"/>
          <w:sz w:val="24"/>
          <w:szCs w:val="24"/>
          <w:lang w:eastAsia="hi-IN" w:bidi="hi-IN"/>
        </w:rPr>
      </w:pPr>
      <w:r w:rsidRPr="00172CCA">
        <w:rPr>
          <w:rFonts w:ascii="Times New Roman" w:hAnsi="Times New Roman"/>
          <w:iCs/>
          <w:kern w:val="2"/>
          <w:sz w:val="24"/>
          <w:szCs w:val="24"/>
          <w:lang w:eastAsia="hi-IN" w:bidi="hi-IN"/>
        </w:rPr>
        <w:t>обсуждать и анализировать произведения искусства, выражая суждения о содержании, сюжетах и вырази</w:t>
      </w:r>
      <w:r w:rsidRPr="00172CCA">
        <w:rPr>
          <w:rFonts w:ascii="Times New Roman" w:hAnsi="Times New Roman"/>
          <w:iCs/>
          <w:kern w:val="2"/>
          <w:sz w:val="24"/>
          <w:szCs w:val="24"/>
          <w:lang w:eastAsia="hi-IN" w:bidi="hi-IN"/>
        </w:rPr>
        <w:softHyphen/>
        <w:t>тельных средствах;</w:t>
      </w:r>
    </w:p>
    <w:p w:rsidR="005F4C9D" w:rsidRPr="00172CCA" w:rsidRDefault="005F4C9D" w:rsidP="00F36F5B">
      <w:pPr>
        <w:pStyle w:val="a9"/>
        <w:widowControl w:val="0"/>
        <w:numPr>
          <w:ilvl w:val="0"/>
          <w:numId w:val="53"/>
        </w:numPr>
        <w:shd w:val="clear" w:color="auto" w:fill="FFFFFF"/>
        <w:tabs>
          <w:tab w:val="left" w:pos="709"/>
        </w:tabs>
        <w:suppressAutoHyphens/>
        <w:autoSpaceDE w:val="0"/>
        <w:autoSpaceDN w:val="0"/>
        <w:adjustRightInd w:val="0"/>
        <w:spacing w:before="5" w:after="0" w:line="240" w:lineRule="auto"/>
        <w:ind w:right="29"/>
        <w:rPr>
          <w:rFonts w:ascii="Times New Roman" w:hAnsi="Times New Roman"/>
          <w:kern w:val="2"/>
          <w:sz w:val="24"/>
          <w:szCs w:val="24"/>
          <w:lang w:eastAsia="hi-IN" w:bidi="hi-IN"/>
        </w:rPr>
      </w:pPr>
      <w:r w:rsidRPr="00172CCA">
        <w:rPr>
          <w:rFonts w:ascii="Times New Roman" w:hAnsi="Times New Roman"/>
          <w:iCs/>
          <w:kern w:val="2"/>
          <w:sz w:val="24"/>
          <w:szCs w:val="24"/>
          <w:lang w:eastAsia="hi-IN" w:bidi="hi-IN"/>
        </w:rPr>
        <w:t>видеть проявления визуально-пространственных искусств в окружающей жизни: в доме, на улице, в театре, на празднике;</w:t>
      </w:r>
    </w:p>
    <w:p w:rsidR="005F4C9D" w:rsidRPr="00172CCA" w:rsidRDefault="005F4C9D" w:rsidP="00F36F5B">
      <w:pPr>
        <w:pStyle w:val="a9"/>
        <w:widowControl w:val="0"/>
        <w:numPr>
          <w:ilvl w:val="0"/>
          <w:numId w:val="53"/>
        </w:numPr>
        <w:shd w:val="clear" w:color="auto" w:fill="FFFFFF"/>
        <w:tabs>
          <w:tab w:val="left" w:pos="426"/>
        </w:tabs>
        <w:suppressAutoHyphens/>
        <w:autoSpaceDE w:val="0"/>
        <w:autoSpaceDN w:val="0"/>
        <w:adjustRightInd w:val="0"/>
        <w:spacing w:after="0" w:line="240" w:lineRule="auto"/>
        <w:ind w:right="10"/>
        <w:rPr>
          <w:rFonts w:ascii="Times New Roman" w:hAnsi="Times New Roman"/>
          <w:kern w:val="2"/>
          <w:sz w:val="24"/>
          <w:szCs w:val="24"/>
          <w:lang w:eastAsia="hi-IN" w:bidi="hi-IN"/>
        </w:rPr>
      </w:pPr>
      <w:r w:rsidRPr="00172CCA">
        <w:rPr>
          <w:rFonts w:ascii="Times New Roman" w:hAnsi="Times New Roman"/>
          <w:kern w:val="2"/>
          <w:sz w:val="24"/>
          <w:szCs w:val="24"/>
          <w:lang w:eastAsia="hi-IN" w:bidi="hi-IN"/>
        </w:rPr>
        <w:t xml:space="preserve">использовать в художественно-творческой деятельности различные художественные материалы и художественные техники;  </w:t>
      </w:r>
    </w:p>
    <w:p w:rsidR="005F4C9D" w:rsidRPr="00172CCA" w:rsidRDefault="005F4C9D" w:rsidP="00F36F5B">
      <w:pPr>
        <w:pStyle w:val="a9"/>
        <w:widowControl w:val="0"/>
        <w:numPr>
          <w:ilvl w:val="0"/>
          <w:numId w:val="53"/>
        </w:numPr>
        <w:shd w:val="clear" w:color="auto" w:fill="FFFFFF"/>
        <w:tabs>
          <w:tab w:val="left" w:pos="426"/>
        </w:tabs>
        <w:suppressAutoHyphens/>
        <w:autoSpaceDE w:val="0"/>
        <w:autoSpaceDN w:val="0"/>
        <w:adjustRightInd w:val="0"/>
        <w:spacing w:after="0" w:line="240" w:lineRule="auto"/>
        <w:ind w:right="10"/>
        <w:rPr>
          <w:rFonts w:ascii="Times New Roman" w:hAnsi="Times New Roman"/>
          <w:kern w:val="2"/>
          <w:sz w:val="24"/>
          <w:szCs w:val="24"/>
          <w:lang w:eastAsia="hi-IN" w:bidi="hi-IN"/>
        </w:rPr>
      </w:pPr>
      <w:r w:rsidRPr="00172CCA">
        <w:rPr>
          <w:rFonts w:ascii="Times New Roman" w:hAnsi="Times New Roman"/>
          <w:kern w:val="2"/>
          <w:sz w:val="24"/>
          <w:szCs w:val="24"/>
          <w:lang w:eastAsia="hi-IN" w:bidi="hi-IN"/>
        </w:rPr>
        <w:t>передавать в художественно-творческой деятельности характер, эмоциональные состояния и свое отно</w:t>
      </w:r>
      <w:r w:rsidRPr="00172CCA">
        <w:rPr>
          <w:rFonts w:ascii="Times New Roman" w:hAnsi="Times New Roman"/>
          <w:kern w:val="2"/>
          <w:sz w:val="24"/>
          <w:szCs w:val="24"/>
          <w:lang w:eastAsia="hi-IN" w:bidi="hi-IN"/>
        </w:rPr>
        <w:softHyphen/>
        <w:t>шение к природе, человеку, обществу;</w:t>
      </w:r>
    </w:p>
    <w:p w:rsidR="005F4C9D" w:rsidRPr="00172CCA" w:rsidRDefault="005F4C9D" w:rsidP="00F36F5B">
      <w:pPr>
        <w:pStyle w:val="a9"/>
        <w:widowControl w:val="0"/>
        <w:numPr>
          <w:ilvl w:val="0"/>
          <w:numId w:val="53"/>
        </w:numPr>
        <w:shd w:val="clear" w:color="auto" w:fill="FFFFFF"/>
        <w:suppressAutoHyphens/>
        <w:autoSpaceDE w:val="0"/>
        <w:autoSpaceDN w:val="0"/>
        <w:adjustRightInd w:val="0"/>
        <w:spacing w:after="0" w:line="240" w:lineRule="auto"/>
        <w:ind w:right="5"/>
        <w:rPr>
          <w:rFonts w:ascii="Times New Roman" w:hAnsi="Times New Roman"/>
          <w:kern w:val="2"/>
          <w:sz w:val="24"/>
          <w:szCs w:val="24"/>
          <w:lang w:eastAsia="hi-IN" w:bidi="hi-IN"/>
        </w:rPr>
      </w:pPr>
      <w:r w:rsidRPr="00172CCA">
        <w:rPr>
          <w:rFonts w:ascii="Times New Roman" w:hAnsi="Times New Roman"/>
          <w:kern w:val="2"/>
          <w:sz w:val="24"/>
          <w:szCs w:val="24"/>
          <w:lang w:eastAsia="hi-IN" w:bidi="hi-IN"/>
        </w:rPr>
        <w:t>компоновать на плоскости листа и в объеме задуманный художественный образ;</w:t>
      </w:r>
    </w:p>
    <w:p w:rsidR="005F4C9D" w:rsidRPr="00172CCA" w:rsidRDefault="005F4C9D" w:rsidP="00F36F5B">
      <w:pPr>
        <w:pStyle w:val="a9"/>
        <w:widowControl w:val="0"/>
        <w:numPr>
          <w:ilvl w:val="0"/>
          <w:numId w:val="53"/>
        </w:numPr>
        <w:shd w:val="clear" w:color="auto" w:fill="FFFFFF"/>
        <w:suppressAutoHyphens/>
        <w:autoSpaceDE w:val="0"/>
        <w:autoSpaceDN w:val="0"/>
        <w:adjustRightInd w:val="0"/>
        <w:spacing w:after="0" w:line="240" w:lineRule="auto"/>
        <w:ind w:right="5"/>
        <w:rPr>
          <w:rFonts w:ascii="Times New Roman" w:hAnsi="Times New Roman"/>
          <w:kern w:val="2"/>
          <w:sz w:val="24"/>
          <w:szCs w:val="24"/>
          <w:lang w:eastAsia="hi-IN" w:bidi="hi-IN"/>
        </w:rPr>
      </w:pPr>
      <w:r w:rsidRPr="00172CCA">
        <w:rPr>
          <w:rFonts w:ascii="Times New Roman" w:hAnsi="Times New Roman"/>
          <w:kern w:val="2"/>
          <w:sz w:val="24"/>
          <w:szCs w:val="24"/>
          <w:lang w:eastAsia="hi-IN" w:bidi="hi-IN"/>
        </w:rPr>
        <w:t xml:space="preserve">осваивать  умения применять в художественно—творческой  деятельности основы </w:t>
      </w:r>
      <w:proofErr w:type="spellStart"/>
      <w:r w:rsidRPr="00172CCA">
        <w:rPr>
          <w:rFonts w:ascii="Times New Roman" w:hAnsi="Times New Roman"/>
          <w:kern w:val="2"/>
          <w:sz w:val="24"/>
          <w:szCs w:val="24"/>
          <w:lang w:eastAsia="hi-IN" w:bidi="hi-IN"/>
        </w:rPr>
        <w:t>цветоведения</w:t>
      </w:r>
      <w:proofErr w:type="spellEnd"/>
      <w:r w:rsidRPr="00172CCA">
        <w:rPr>
          <w:rFonts w:ascii="Times New Roman" w:hAnsi="Times New Roman"/>
          <w:kern w:val="2"/>
          <w:sz w:val="24"/>
          <w:szCs w:val="24"/>
          <w:lang w:eastAsia="hi-IN" w:bidi="hi-IN"/>
        </w:rPr>
        <w:t>, основы графической грамоты;</w:t>
      </w:r>
    </w:p>
    <w:p w:rsidR="005F4C9D" w:rsidRPr="00172CCA" w:rsidRDefault="005F4C9D" w:rsidP="00F36F5B">
      <w:pPr>
        <w:pStyle w:val="a9"/>
        <w:widowControl w:val="0"/>
        <w:numPr>
          <w:ilvl w:val="0"/>
          <w:numId w:val="53"/>
        </w:numPr>
        <w:suppressAutoHyphens/>
        <w:autoSpaceDE w:val="0"/>
        <w:autoSpaceDN w:val="0"/>
        <w:adjustRightInd w:val="0"/>
        <w:spacing w:after="0" w:line="240" w:lineRule="auto"/>
        <w:rPr>
          <w:rFonts w:ascii="Times New Roman" w:hAnsi="Times New Roman"/>
          <w:b/>
          <w:kern w:val="2"/>
          <w:sz w:val="24"/>
          <w:szCs w:val="24"/>
          <w:lang w:eastAsia="hi-IN" w:bidi="hi-IN"/>
        </w:rPr>
      </w:pPr>
      <w:r w:rsidRPr="00172CCA">
        <w:rPr>
          <w:rFonts w:ascii="Times New Roman" w:hAnsi="Times New Roman"/>
          <w:kern w:val="2"/>
          <w:sz w:val="24"/>
          <w:szCs w:val="24"/>
          <w:lang w:eastAsia="hi-IN" w:bidi="hi-IN"/>
        </w:rPr>
        <w:t>овладевать  навыками  моделирования из бумаги, лепки из пластилина, навыками изображения средствами аппликации и коллажа;</w:t>
      </w:r>
    </w:p>
    <w:p w:rsidR="005F4C9D" w:rsidRPr="00172CCA" w:rsidRDefault="005F4C9D" w:rsidP="00F36F5B">
      <w:pPr>
        <w:pStyle w:val="a9"/>
        <w:widowControl w:val="0"/>
        <w:numPr>
          <w:ilvl w:val="0"/>
          <w:numId w:val="53"/>
        </w:numPr>
        <w:suppressAutoHyphens/>
        <w:autoSpaceDE w:val="0"/>
        <w:autoSpaceDN w:val="0"/>
        <w:adjustRightInd w:val="0"/>
        <w:spacing w:after="0" w:line="240" w:lineRule="auto"/>
        <w:rPr>
          <w:rFonts w:ascii="Times New Roman" w:hAnsi="Times New Roman"/>
          <w:kern w:val="2"/>
          <w:sz w:val="24"/>
          <w:szCs w:val="24"/>
          <w:lang w:eastAsia="hi-IN" w:bidi="hi-IN"/>
        </w:rPr>
      </w:pPr>
      <w:proofErr w:type="spellStart"/>
      <w:r w:rsidRPr="00172CCA">
        <w:rPr>
          <w:rFonts w:ascii="Times New Roman" w:hAnsi="Times New Roman"/>
          <w:kern w:val="2"/>
          <w:sz w:val="24"/>
          <w:szCs w:val="24"/>
          <w:lang w:eastAsia="hi-IN" w:bidi="hi-IN"/>
        </w:rPr>
        <w:t>рассуждатьо</w:t>
      </w:r>
      <w:proofErr w:type="spellEnd"/>
      <w:r w:rsidRPr="00172CCA">
        <w:rPr>
          <w:rFonts w:ascii="Times New Roman" w:hAnsi="Times New Roman"/>
          <w:kern w:val="2"/>
          <w:sz w:val="24"/>
          <w:szCs w:val="24"/>
          <w:lang w:eastAsia="hi-IN" w:bidi="hi-IN"/>
        </w:rPr>
        <w:t xml:space="preserve">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5F4C9D" w:rsidRPr="00172CCA" w:rsidRDefault="005F4C9D" w:rsidP="00F36F5B">
      <w:pPr>
        <w:pStyle w:val="a9"/>
        <w:widowControl w:val="0"/>
        <w:numPr>
          <w:ilvl w:val="0"/>
          <w:numId w:val="53"/>
        </w:numPr>
        <w:suppressAutoHyphens/>
        <w:autoSpaceDE w:val="0"/>
        <w:autoSpaceDN w:val="0"/>
        <w:adjustRightInd w:val="0"/>
        <w:spacing w:after="0" w:line="240" w:lineRule="auto"/>
        <w:rPr>
          <w:rFonts w:ascii="Times New Roman" w:hAnsi="Times New Roman"/>
          <w:kern w:val="2"/>
          <w:sz w:val="24"/>
          <w:szCs w:val="24"/>
          <w:lang w:eastAsia="hi-IN" w:bidi="hi-IN"/>
        </w:rPr>
      </w:pPr>
      <w:r w:rsidRPr="00172CCA">
        <w:rPr>
          <w:rFonts w:ascii="Times New Roman" w:hAnsi="Times New Roman"/>
          <w:kern w:val="2"/>
          <w:sz w:val="24"/>
          <w:szCs w:val="24"/>
          <w:lang w:eastAsia="hi-IN" w:bidi="hi-IN"/>
        </w:rPr>
        <w:t>изображать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5F4C9D" w:rsidRPr="00172CCA" w:rsidRDefault="005F4C9D" w:rsidP="00F36F5B">
      <w:pPr>
        <w:pStyle w:val="a9"/>
        <w:widowControl w:val="0"/>
        <w:numPr>
          <w:ilvl w:val="0"/>
          <w:numId w:val="53"/>
        </w:numPr>
        <w:shd w:val="clear" w:color="auto" w:fill="FFFFFF"/>
        <w:suppressAutoHyphens/>
        <w:autoSpaceDE w:val="0"/>
        <w:autoSpaceDN w:val="0"/>
        <w:adjustRightInd w:val="0"/>
        <w:spacing w:after="0" w:line="240" w:lineRule="auto"/>
        <w:ind w:right="5"/>
        <w:rPr>
          <w:rFonts w:ascii="Times New Roman" w:hAnsi="Times New Roman"/>
          <w:kern w:val="2"/>
          <w:sz w:val="24"/>
          <w:szCs w:val="24"/>
          <w:lang w:eastAsia="hi-IN" w:bidi="hi-IN"/>
        </w:rPr>
      </w:pPr>
      <w:r w:rsidRPr="00172CCA">
        <w:rPr>
          <w:rFonts w:ascii="Times New Roman" w:hAnsi="Times New Roman"/>
          <w:kern w:val="2"/>
          <w:sz w:val="24"/>
          <w:szCs w:val="24"/>
          <w:lang w:eastAsia="hi-IN" w:bidi="hi-IN"/>
        </w:rPr>
        <w:t>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5F4C9D" w:rsidRPr="00172CCA" w:rsidRDefault="005F4C9D" w:rsidP="00F36F5B">
      <w:pPr>
        <w:pStyle w:val="a9"/>
        <w:widowControl w:val="0"/>
        <w:numPr>
          <w:ilvl w:val="0"/>
          <w:numId w:val="53"/>
        </w:numPr>
        <w:suppressAutoHyphens/>
        <w:autoSpaceDE w:val="0"/>
        <w:autoSpaceDN w:val="0"/>
        <w:adjustRightInd w:val="0"/>
        <w:spacing w:after="0" w:line="240" w:lineRule="auto"/>
        <w:rPr>
          <w:rFonts w:ascii="Times New Roman" w:hAnsi="Times New Roman"/>
          <w:kern w:val="2"/>
          <w:sz w:val="24"/>
          <w:szCs w:val="24"/>
          <w:lang w:eastAsia="hi-IN" w:bidi="hi-IN"/>
        </w:rPr>
      </w:pPr>
      <w:r w:rsidRPr="00172CCA">
        <w:rPr>
          <w:rFonts w:ascii="Times New Roman" w:hAnsi="Times New Roman"/>
          <w:kern w:val="2"/>
          <w:sz w:val="24"/>
          <w:szCs w:val="24"/>
          <w:lang w:eastAsia="hi-IN" w:bidi="hi-IN"/>
        </w:rPr>
        <w:t>эстетически, эмоционально воспринимать красоту городов, сохранивших исторический облик, — свидетелей нашей истории;</w:t>
      </w:r>
    </w:p>
    <w:p w:rsidR="005F4C9D" w:rsidRPr="00172CCA" w:rsidRDefault="005F4C9D" w:rsidP="00F36F5B">
      <w:pPr>
        <w:pStyle w:val="a9"/>
        <w:widowControl w:val="0"/>
        <w:numPr>
          <w:ilvl w:val="0"/>
          <w:numId w:val="53"/>
        </w:numPr>
        <w:suppressAutoHyphens/>
        <w:autoSpaceDE w:val="0"/>
        <w:autoSpaceDN w:val="0"/>
        <w:adjustRightInd w:val="0"/>
        <w:spacing w:after="0" w:line="240" w:lineRule="auto"/>
        <w:rPr>
          <w:rFonts w:ascii="Times New Roman" w:hAnsi="Times New Roman"/>
          <w:kern w:val="2"/>
          <w:sz w:val="24"/>
          <w:szCs w:val="24"/>
          <w:lang w:eastAsia="hi-IN" w:bidi="hi-IN"/>
        </w:rPr>
      </w:pPr>
      <w:proofErr w:type="spellStart"/>
      <w:r w:rsidRPr="00172CCA">
        <w:rPr>
          <w:rFonts w:ascii="Times New Roman" w:hAnsi="Times New Roman"/>
          <w:kern w:val="2"/>
          <w:sz w:val="24"/>
          <w:szCs w:val="24"/>
          <w:lang w:eastAsia="hi-IN" w:bidi="hi-IN"/>
        </w:rPr>
        <w:t>объяснятьзначение</w:t>
      </w:r>
      <w:proofErr w:type="spellEnd"/>
      <w:r w:rsidRPr="00172CCA">
        <w:rPr>
          <w:rFonts w:ascii="Times New Roman" w:hAnsi="Times New Roman"/>
          <w:kern w:val="2"/>
          <w:sz w:val="24"/>
          <w:szCs w:val="24"/>
          <w:lang w:eastAsia="hi-IN" w:bidi="hi-IN"/>
        </w:rPr>
        <w:t xml:space="preserve"> памятников и архитектурной среды древнего зодчества для современного общества;</w:t>
      </w:r>
    </w:p>
    <w:p w:rsidR="005F4C9D" w:rsidRPr="00172CCA" w:rsidRDefault="005F4C9D" w:rsidP="00F36F5B">
      <w:pPr>
        <w:pStyle w:val="a9"/>
        <w:widowControl w:val="0"/>
        <w:numPr>
          <w:ilvl w:val="0"/>
          <w:numId w:val="53"/>
        </w:numPr>
        <w:suppressAutoHyphens/>
        <w:autoSpaceDE w:val="0"/>
        <w:autoSpaceDN w:val="0"/>
        <w:adjustRightInd w:val="0"/>
        <w:spacing w:after="0" w:line="240" w:lineRule="auto"/>
        <w:rPr>
          <w:rFonts w:ascii="Roboto" w:hAnsi="Roboto"/>
          <w:color w:val="000000"/>
          <w:kern w:val="2"/>
          <w:sz w:val="16"/>
          <w:szCs w:val="18"/>
          <w:lang w:eastAsia="hi-IN" w:bidi="hi-IN"/>
        </w:rPr>
      </w:pPr>
      <w:r w:rsidRPr="00172CCA">
        <w:rPr>
          <w:rFonts w:ascii="Times New Roman" w:hAnsi="Times New Roman"/>
          <w:kern w:val="2"/>
          <w:sz w:val="24"/>
          <w:szCs w:val="24"/>
          <w:lang w:eastAsia="hi-IN" w:bidi="hi-IN"/>
        </w:rPr>
        <w:lastRenderedPageBreak/>
        <w:t>выражать  в изобразительной деятельности своего отношения к архитектурным и историческим а</w:t>
      </w:r>
      <w:r>
        <w:rPr>
          <w:rFonts w:ascii="Times New Roman" w:hAnsi="Times New Roman"/>
          <w:kern w:val="2"/>
          <w:sz w:val="24"/>
          <w:szCs w:val="24"/>
          <w:lang w:eastAsia="hi-IN" w:bidi="hi-IN"/>
        </w:rPr>
        <w:t>нсамблям древнерусских городов.</w:t>
      </w:r>
    </w:p>
    <w:p w:rsidR="005F4C9D" w:rsidRPr="008A4DAF" w:rsidRDefault="005F4C9D" w:rsidP="00F36F5B">
      <w:pPr>
        <w:spacing w:after="0" w:line="240" w:lineRule="auto"/>
        <w:rPr>
          <w:rFonts w:ascii="Roboto" w:hAnsi="Roboto"/>
          <w:color w:val="000000"/>
          <w:sz w:val="16"/>
          <w:szCs w:val="18"/>
        </w:rPr>
      </w:pPr>
      <w:r w:rsidRPr="008A4DAF">
        <w:rPr>
          <w:rFonts w:ascii="Times New Roman" w:hAnsi="Times New Roman"/>
          <w:color w:val="000000"/>
          <w:sz w:val="24"/>
          <w:szCs w:val="27"/>
        </w:rPr>
        <w:t>Третьеклассник получит </w:t>
      </w:r>
      <w:r w:rsidRPr="008A4DAF">
        <w:rPr>
          <w:rFonts w:ascii="Times New Roman" w:hAnsi="Times New Roman"/>
          <w:b/>
          <w:bCs/>
          <w:color w:val="000000"/>
          <w:sz w:val="24"/>
          <w:szCs w:val="27"/>
        </w:rPr>
        <w:t>возможность научиться</w:t>
      </w:r>
      <w:r w:rsidRPr="008A4DAF">
        <w:rPr>
          <w:rFonts w:ascii="Times New Roman" w:hAnsi="Times New Roman"/>
          <w:color w:val="000000"/>
          <w:sz w:val="24"/>
          <w:szCs w:val="27"/>
        </w:rPr>
        <w:t>:</w:t>
      </w:r>
    </w:p>
    <w:p w:rsidR="005F4C9D" w:rsidRPr="00172CCA" w:rsidRDefault="005F4C9D" w:rsidP="00F36F5B">
      <w:pPr>
        <w:pStyle w:val="a9"/>
        <w:widowControl w:val="0"/>
        <w:numPr>
          <w:ilvl w:val="0"/>
          <w:numId w:val="54"/>
        </w:numPr>
        <w:suppressAutoHyphens/>
        <w:spacing w:after="0" w:line="240" w:lineRule="auto"/>
        <w:rPr>
          <w:rFonts w:ascii="Roboto" w:hAnsi="Roboto"/>
          <w:color w:val="000000"/>
          <w:sz w:val="16"/>
          <w:szCs w:val="18"/>
        </w:rPr>
      </w:pPr>
      <w:r w:rsidRPr="00172CCA">
        <w:rPr>
          <w:rFonts w:ascii="Times New Roman" w:hAnsi="Times New Roman"/>
          <w:color w:val="000000"/>
          <w:sz w:val="24"/>
          <w:szCs w:val="27"/>
        </w:rPr>
        <w:t>использовать приобретённые знания и умения в практической деятельности и повседневной жизни, для самостоятельной творческой деятельности;</w:t>
      </w:r>
    </w:p>
    <w:p w:rsidR="005F4C9D" w:rsidRPr="00172CCA" w:rsidRDefault="005F4C9D" w:rsidP="00F36F5B">
      <w:pPr>
        <w:pStyle w:val="a9"/>
        <w:widowControl w:val="0"/>
        <w:numPr>
          <w:ilvl w:val="0"/>
          <w:numId w:val="54"/>
        </w:numPr>
        <w:suppressAutoHyphens/>
        <w:spacing w:after="0" w:line="240" w:lineRule="auto"/>
        <w:rPr>
          <w:rFonts w:ascii="Roboto" w:hAnsi="Roboto"/>
          <w:color w:val="000000"/>
          <w:sz w:val="16"/>
          <w:szCs w:val="18"/>
        </w:rPr>
      </w:pPr>
      <w:r w:rsidRPr="00172CCA">
        <w:rPr>
          <w:rFonts w:ascii="Times New Roman" w:hAnsi="Times New Roman"/>
          <w:color w:val="000000"/>
          <w:sz w:val="24"/>
          <w:szCs w:val="27"/>
        </w:rPr>
        <w:t>воспринимать произведения изобразительного искусства разных жанров;</w:t>
      </w:r>
    </w:p>
    <w:p w:rsidR="005F4C9D" w:rsidRPr="00172CCA" w:rsidRDefault="005F4C9D" w:rsidP="00F36F5B">
      <w:pPr>
        <w:pStyle w:val="a9"/>
        <w:widowControl w:val="0"/>
        <w:numPr>
          <w:ilvl w:val="0"/>
          <w:numId w:val="54"/>
        </w:numPr>
        <w:suppressAutoHyphens/>
        <w:spacing w:after="0" w:line="240" w:lineRule="auto"/>
        <w:rPr>
          <w:rFonts w:ascii="Roboto" w:hAnsi="Roboto"/>
          <w:color w:val="000000"/>
          <w:sz w:val="16"/>
          <w:szCs w:val="18"/>
        </w:rPr>
      </w:pPr>
      <w:r w:rsidRPr="00172CCA">
        <w:rPr>
          <w:rFonts w:ascii="Times New Roman" w:hAnsi="Times New Roman"/>
          <w:color w:val="000000"/>
          <w:sz w:val="24"/>
          <w:szCs w:val="27"/>
        </w:rPr>
        <w:t>оценивать произведения искусства (выражения собственного мнения) при посещении выставок, музеев изобразительного искусства, народного творчества и др.;</w:t>
      </w:r>
    </w:p>
    <w:p w:rsidR="005F4C9D" w:rsidRPr="00172CCA" w:rsidRDefault="005F4C9D" w:rsidP="00F36F5B">
      <w:pPr>
        <w:pStyle w:val="a9"/>
        <w:widowControl w:val="0"/>
        <w:numPr>
          <w:ilvl w:val="0"/>
          <w:numId w:val="54"/>
        </w:numPr>
        <w:suppressAutoHyphens/>
        <w:spacing w:after="0" w:line="240" w:lineRule="auto"/>
        <w:rPr>
          <w:rFonts w:ascii="Roboto" w:hAnsi="Roboto"/>
          <w:color w:val="000000"/>
          <w:sz w:val="16"/>
          <w:szCs w:val="18"/>
        </w:rPr>
      </w:pPr>
      <w:r w:rsidRPr="00172CCA">
        <w:rPr>
          <w:rFonts w:ascii="Times New Roman" w:hAnsi="Times New Roman"/>
          <w:color w:val="000000"/>
          <w:sz w:val="24"/>
          <w:szCs w:val="27"/>
        </w:rPr>
        <w:t>использовать приобретённые навыки общения через выражение художественных смыслов, выражение эмоционального состояния, своего отношения к творческой художественной деятельности, а также при восприятии произведений искусства и творчества своих товарищей;</w:t>
      </w:r>
    </w:p>
    <w:p w:rsidR="005F4C9D" w:rsidRPr="00172CCA" w:rsidRDefault="005F4C9D" w:rsidP="00F36F5B">
      <w:pPr>
        <w:pStyle w:val="a9"/>
        <w:widowControl w:val="0"/>
        <w:numPr>
          <w:ilvl w:val="0"/>
          <w:numId w:val="54"/>
        </w:numPr>
        <w:suppressAutoHyphens/>
        <w:spacing w:after="0" w:line="240" w:lineRule="auto"/>
        <w:rPr>
          <w:rFonts w:ascii="Roboto" w:hAnsi="Roboto"/>
          <w:color w:val="000000"/>
          <w:sz w:val="16"/>
          <w:szCs w:val="18"/>
        </w:rPr>
      </w:pPr>
      <w:r w:rsidRPr="00172CCA">
        <w:rPr>
          <w:rFonts w:ascii="Times New Roman" w:hAnsi="Times New Roman"/>
          <w:color w:val="000000"/>
          <w:sz w:val="24"/>
          <w:szCs w:val="27"/>
        </w:rPr>
        <w:t>использовать приобретённые знания и умения в коллективном творчестве, в процессе совместной художественной деятельности;</w:t>
      </w:r>
    </w:p>
    <w:p w:rsidR="005F4C9D" w:rsidRPr="00172CCA" w:rsidRDefault="005F4C9D" w:rsidP="00F36F5B">
      <w:pPr>
        <w:pStyle w:val="a9"/>
        <w:widowControl w:val="0"/>
        <w:numPr>
          <w:ilvl w:val="0"/>
          <w:numId w:val="54"/>
        </w:numPr>
        <w:suppressAutoHyphens/>
        <w:spacing w:after="0" w:line="240" w:lineRule="auto"/>
        <w:rPr>
          <w:rFonts w:ascii="Roboto" w:hAnsi="Roboto"/>
          <w:color w:val="000000"/>
          <w:sz w:val="16"/>
          <w:szCs w:val="18"/>
        </w:rPr>
      </w:pPr>
      <w:r w:rsidRPr="00172CCA">
        <w:rPr>
          <w:rFonts w:ascii="Times New Roman" w:hAnsi="Times New Roman"/>
          <w:color w:val="000000"/>
          <w:sz w:val="24"/>
          <w:szCs w:val="27"/>
        </w:rPr>
        <w:t>использовать выразительные средства для воплощения собственного художественно-творческого замысла;</w:t>
      </w:r>
    </w:p>
    <w:p w:rsidR="005F4C9D" w:rsidRPr="00172CCA" w:rsidRDefault="005F4C9D" w:rsidP="00F36F5B">
      <w:pPr>
        <w:pStyle w:val="a9"/>
        <w:widowControl w:val="0"/>
        <w:numPr>
          <w:ilvl w:val="0"/>
          <w:numId w:val="54"/>
        </w:numPr>
        <w:suppressAutoHyphens/>
        <w:spacing w:after="0" w:line="240" w:lineRule="auto"/>
        <w:rPr>
          <w:rFonts w:ascii="Times New Roman" w:hAnsi="Times New Roman"/>
          <w:sz w:val="24"/>
          <w:szCs w:val="24"/>
        </w:rPr>
      </w:pPr>
      <w:r w:rsidRPr="00172CCA">
        <w:rPr>
          <w:rFonts w:ascii="Times New Roman" w:hAnsi="Times New Roman"/>
          <w:color w:val="000000"/>
          <w:sz w:val="24"/>
          <w:szCs w:val="27"/>
        </w:rPr>
        <w:t>анализировать произведения искусства, приобретать знания о конкретных произведениях выдающихся художников в различных видах искусства, активно использовать художественные термины и понятия.</w:t>
      </w:r>
    </w:p>
    <w:p w:rsidR="005F4C9D" w:rsidRPr="00172CCA" w:rsidRDefault="005F4C9D" w:rsidP="00F36F5B">
      <w:pPr>
        <w:widowControl w:val="0"/>
        <w:shd w:val="clear" w:color="auto" w:fill="FFFFFF"/>
        <w:suppressAutoHyphens/>
        <w:autoSpaceDE w:val="0"/>
        <w:spacing w:after="0" w:line="240" w:lineRule="auto"/>
        <w:ind w:right="-31"/>
        <w:jc w:val="center"/>
        <w:rPr>
          <w:rFonts w:ascii="Times New Roman" w:hAnsi="Times New Roman"/>
          <w:b/>
          <w:bCs/>
          <w:kern w:val="2"/>
          <w:sz w:val="24"/>
          <w:szCs w:val="24"/>
          <w:lang w:eastAsia="hi-IN" w:bidi="hi-IN"/>
        </w:rPr>
      </w:pPr>
      <w:r w:rsidRPr="00172CCA">
        <w:rPr>
          <w:rFonts w:ascii="Times New Roman" w:hAnsi="Times New Roman"/>
          <w:b/>
          <w:bCs/>
          <w:kern w:val="2"/>
          <w:sz w:val="24"/>
          <w:szCs w:val="24"/>
          <w:lang w:eastAsia="hi-IN" w:bidi="hi-IN"/>
        </w:rPr>
        <w:t xml:space="preserve">Планируемые результаты </w:t>
      </w:r>
    </w:p>
    <w:p w:rsidR="005F4C9D" w:rsidRPr="00172CCA" w:rsidRDefault="005F4C9D" w:rsidP="00F36F5B">
      <w:pPr>
        <w:widowControl w:val="0"/>
        <w:shd w:val="clear" w:color="auto" w:fill="FFFFFF"/>
        <w:suppressAutoHyphens/>
        <w:spacing w:after="0" w:line="240" w:lineRule="auto"/>
        <w:jc w:val="center"/>
        <w:rPr>
          <w:rFonts w:ascii="Times New Roman" w:hAnsi="Times New Roman"/>
          <w:kern w:val="2"/>
          <w:sz w:val="24"/>
          <w:szCs w:val="24"/>
          <w:lang w:bidi="hi-IN"/>
        </w:rPr>
      </w:pPr>
      <w:r>
        <w:rPr>
          <w:rFonts w:ascii="Times New Roman" w:hAnsi="Times New Roman"/>
          <w:b/>
          <w:bCs/>
          <w:kern w:val="2"/>
          <w:sz w:val="24"/>
          <w:szCs w:val="24"/>
          <w:lang w:bidi="hi-IN"/>
        </w:rPr>
        <w:t>Личностные</w:t>
      </w:r>
    </w:p>
    <w:p w:rsidR="005F4C9D" w:rsidRPr="00172CCA" w:rsidRDefault="005F4C9D" w:rsidP="00F36F5B">
      <w:pPr>
        <w:widowControl w:val="0"/>
        <w:shd w:val="clear" w:color="auto" w:fill="FFFFFF"/>
        <w:suppressAutoHyphens/>
        <w:spacing w:after="0" w:line="240" w:lineRule="auto"/>
        <w:rPr>
          <w:rFonts w:ascii="Times New Roman" w:hAnsi="Times New Roman"/>
          <w:b/>
          <w:kern w:val="2"/>
          <w:sz w:val="24"/>
          <w:szCs w:val="24"/>
          <w:lang w:bidi="hi-IN"/>
        </w:rPr>
      </w:pPr>
      <w:r w:rsidRPr="00172CCA">
        <w:rPr>
          <w:rFonts w:ascii="Times New Roman" w:hAnsi="Times New Roman"/>
          <w:b/>
          <w:iCs/>
          <w:kern w:val="2"/>
          <w:sz w:val="24"/>
          <w:szCs w:val="24"/>
          <w:lang w:bidi="hi-IN"/>
        </w:rPr>
        <w:t>У обучающегося будут сформированы</w:t>
      </w:r>
      <w:r w:rsidRPr="00172CCA">
        <w:rPr>
          <w:rFonts w:ascii="Times New Roman" w:hAnsi="Times New Roman"/>
          <w:b/>
          <w:kern w:val="2"/>
          <w:sz w:val="24"/>
          <w:szCs w:val="24"/>
          <w:lang w:bidi="hi-IN"/>
        </w:rPr>
        <w:t>:</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положительное отношение к труду и профессиональной деятельности человека в городской среде</w:t>
      </w:r>
      <w:r w:rsidRPr="00172CCA">
        <w:rPr>
          <w:rFonts w:ascii="Times New Roman" w:hAnsi="Times New Roman"/>
          <w:b/>
          <w:bCs/>
          <w:i/>
          <w:iCs/>
          <w:kern w:val="2"/>
          <w:sz w:val="24"/>
          <w:szCs w:val="24"/>
          <w:lang w:bidi="hi-IN"/>
        </w:rPr>
        <w:t>;</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ценностное и бережное отношение к окружающему миру и результату деятельности профессиональной деятельности человека;</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интерес к поисково-исследовательской деятельности, предлагаемой в заданиях учебника и с учетом собственных интересов;</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представление о причинах успеха и неуспеха в предметно-практической деятельности;</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основные критерии оценивания собственной деятельности других учеников как самостоятельно, так и при помощи ответов на «Вопросы юного технолога»;</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этические нормы (сотрудничества, взаимопомощи, ответственности) при выполнении проекта;</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потребность соблюдать правила безопасного использования инструментов и материалов для качественного выполнения изделия;</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представления о значении проектной деятельности.</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интерес к конструктивной деятельности;</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простейшие навыки самообслуживания;</w:t>
      </w:r>
    </w:p>
    <w:p w:rsidR="005F4C9D" w:rsidRPr="00172CCA" w:rsidRDefault="005F4C9D" w:rsidP="00F36F5B">
      <w:pPr>
        <w:widowControl w:val="0"/>
        <w:shd w:val="clear" w:color="auto" w:fill="FFFFFF"/>
        <w:suppressAutoHyphens/>
        <w:spacing w:after="0" w:line="240" w:lineRule="auto"/>
        <w:rPr>
          <w:rFonts w:ascii="Times New Roman" w:hAnsi="Times New Roman"/>
          <w:b/>
          <w:kern w:val="2"/>
          <w:sz w:val="24"/>
          <w:szCs w:val="24"/>
          <w:lang w:bidi="hi-IN"/>
        </w:rPr>
      </w:pPr>
      <w:r w:rsidRPr="00172CCA">
        <w:rPr>
          <w:rFonts w:ascii="Times New Roman" w:hAnsi="Times New Roman"/>
          <w:b/>
          <w:iCs/>
          <w:kern w:val="2"/>
          <w:sz w:val="24"/>
          <w:szCs w:val="24"/>
          <w:lang w:bidi="hi-IN"/>
        </w:rPr>
        <w:t>Обучающиеся получат возможность для формирования:</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внутренней позиции школьника на уровне положительного отношения к трудовой деятельности;</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этических норм (долга, сопереживания, сочувствия) на основе анализа взаимодействия профессиональной деятельности людей;</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ценности коллективного труда в процессе реализации проекта;</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xml:space="preserve">- способность оценивать свою деятельность, определяя по заданным критериям её успешность или </w:t>
      </w:r>
      <w:proofErr w:type="spellStart"/>
      <w:r w:rsidRPr="00172CCA">
        <w:rPr>
          <w:rFonts w:ascii="Times New Roman" w:hAnsi="Times New Roman"/>
          <w:kern w:val="2"/>
          <w:sz w:val="24"/>
          <w:szCs w:val="24"/>
          <w:lang w:bidi="hi-IN"/>
        </w:rPr>
        <w:t>неуспешность</w:t>
      </w:r>
      <w:proofErr w:type="spellEnd"/>
      <w:r w:rsidRPr="00172CCA">
        <w:rPr>
          <w:rFonts w:ascii="Times New Roman" w:hAnsi="Times New Roman"/>
          <w:kern w:val="2"/>
          <w:sz w:val="24"/>
          <w:szCs w:val="24"/>
          <w:lang w:bidi="hi-IN"/>
        </w:rPr>
        <w:t xml:space="preserve"> и определяя способы ее корректировки;</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представление о себе как о гражданине России и жителе города, поселка, деревни;</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бережного и уважительного отношения к окружающей среде;</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уважительного отношения к людям и результатам их трудовой деятельности.</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эстетических чувств (прекрасного и безобразного);</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потребность в творческой деятельности;</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lastRenderedPageBreak/>
        <w:t>- учет при выполнении изделия интересов, склонностей и способностей других учеников.</w:t>
      </w:r>
    </w:p>
    <w:p w:rsidR="005F4C9D" w:rsidRPr="00172CCA" w:rsidRDefault="005F4C9D" w:rsidP="00F36F5B">
      <w:pPr>
        <w:widowControl w:val="0"/>
        <w:shd w:val="clear" w:color="auto" w:fill="FFFFFF"/>
        <w:suppressAutoHyphens/>
        <w:spacing w:after="0" w:line="240" w:lineRule="auto"/>
        <w:jc w:val="center"/>
        <w:rPr>
          <w:rFonts w:ascii="Times New Roman" w:hAnsi="Times New Roman"/>
          <w:kern w:val="2"/>
          <w:sz w:val="24"/>
          <w:szCs w:val="24"/>
          <w:lang w:bidi="hi-IN"/>
        </w:rPr>
      </w:pPr>
      <w:proofErr w:type="spellStart"/>
      <w:r w:rsidRPr="00172CCA">
        <w:rPr>
          <w:rFonts w:ascii="Times New Roman" w:hAnsi="Times New Roman"/>
          <w:b/>
          <w:bCs/>
          <w:kern w:val="2"/>
          <w:sz w:val="24"/>
          <w:szCs w:val="24"/>
          <w:lang w:bidi="hi-IN"/>
        </w:rPr>
        <w:t>Метапредметные</w:t>
      </w:r>
      <w:proofErr w:type="spellEnd"/>
    </w:p>
    <w:p w:rsidR="005F4C9D" w:rsidRPr="00172CCA" w:rsidRDefault="005F4C9D" w:rsidP="00F36F5B">
      <w:pPr>
        <w:widowControl w:val="0"/>
        <w:shd w:val="clear" w:color="auto" w:fill="FFFFFF"/>
        <w:suppressAutoHyphens/>
        <w:spacing w:after="0" w:line="240" w:lineRule="auto"/>
        <w:rPr>
          <w:rFonts w:ascii="Times New Roman" w:hAnsi="Times New Roman"/>
          <w:i/>
          <w:kern w:val="2"/>
          <w:sz w:val="24"/>
          <w:szCs w:val="24"/>
          <w:lang w:bidi="hi-IN"/>
        </w:rPr>
      </w:pPr>
      <w:r w:rsidRPr="00172CCA">
        <w:rPr>
          <w:rFonts w:ascii="Times New Roman" w:hAnsi="Times New Roman"/>
          <w:bCs/>
          <w:i/>
          <w:kern w:val="2"/>
          <w:sz w:val="24"/>
          <w:szCs w:val="24"/>
          <w:lang w:bidi="hi-IN"/>
        </w:rPr>
        <w:t>Регулятивные УУД</w:t>
      </w:r>
    </w:p>
    <w:p w:rsidR="005F4C9D" w:rsidRPr="00172CCA" w:rsidRDefault="005F4C9D" w:rsidP="00F36F5B">
      <w:pPr>
        <w:widowControl w:val="0"/>
        <w:shd w:val="clear" w:color="auto" w:fill="FFFFFF"/>
        <w:suppressAutoHyphens/>
        <w:spacing w:after="0" w:line="240" w:lineRule="auto"/>
        <w:rPr>
          <w:rFonts w:ascii="Times New Roman" w:hAnsi="Times New Roman"/>
          <w:b/>
          <w:kern w:val="2"/>
          <w:sz w:val="24"/>
          <w:szCs w:val="24"/>
          <w:lang w:bidi="hi-IN"/>
        </w:rPr>
      </w:pPr>
      <w:r w:rsidRPr="00172CCA">
        <w:rPr>
          <w:rFonts w:ascii="Times New Roman" w:hAnsi="Times New Roman"/>
          <w:b/>
          <w:iCs/>
          <w:kern w:val="2"/>
          <w:sz w:val="24"/>
          <w:szCs w:val="24"/>
          <w:lang w:bidi="hi-IN"/>
        </w:rPr>
        <w:t>У учащихся будут сформированы:</w:t>
      </w:r>
    </w:p>
    <w:p w:rsidR="005F4C9D" w:rsidRPr="00172CCA" w:rsidRDefault="005F4C9D" w:rsidP="00F36F5B">
      <w:pPr>
        <w:widowControl w:val="0"/>
        <w:numPr>
          <w:ilvl w:val="0"/>
          <w:numId w:val="5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следовать определенным правилам при выполнении изделия;</w:t>
      </w:r>
    </w:p>
    <w:p w:rsidR="005F4C9D" w:rsidRPr="00172CCA" w:rsidRDefault="005F4C9D" w:rsidP="00F36F5B">
      <w:pPr>
        <w:widowControl w:val="0"/>
        <w:numPr>
          <w:ilvl w:val="0"/>
          <w:numId w:val="5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w:t>
      </w:r>
    </w:p>
    <w:p w:rsidR="005F4C9D" w:rsidRPr="00172CCA" w:rsidRDefault="005F4C9D" w:rsidP="00F36F5B">
      <w:pPr>
        <w:widowControl w:val="0"/>
        <w:numPr>
          <w:ilvl w:val="0"/>
          <w:numId w:val="5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выбирать средства для выполнения изделия и проекта под руководством учителя;</w:t>
      </w:r>
    </w:p>
    <w:p w:rsidR="005F4C9D" w:rsidRPr="00172CCA" w:rsidRDefault="005F4C9D" w:rsidP="00F36F5B">
      <w:pPr>
        <w:widowControl w:val="0"/>
        <w:numPr>
          <w:ilvl w:val="0"/>
          <w:numId w:val="5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корректировать план выполнения работы при изменении конструкции или материалов;</w:t>
      </w:r>
    </w:p>
    <w:p w:rsidR="005F4C9D" w:rsidRPr="00172CCA" w:rsidRDefault="005F4C9D" w:rsidP="00F36F5B">
      <w:pPr>
        <w:widowControl w:val="0"/>
        <w:numPr>
          <w:ilvl w:val="0"/>
          <w:numId w:val="5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проводить рефлексию своих действий по выполнению изделия при помощи учеников;</w:t>
      </w:r>
    </w:p>
    <w:p w:rsidR="005F4C9D" w:rsidRPr="00172CCA" w:rsidRDefault="005F4C9D" w:rsidP="00F36F5B">
      <w:pPr>
        <w:widowControl w:val="0"/>
        <w:numPr>
          <w:ilvl w:val="0"/>
          <w:numId w:val="5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вносить необходимые изменения в свои действия на основе принятых правил;</w:t>
      </w:r>
    </w:p>
    <w:p w:rsidR="005F4C9D" w:rsidRPr="00172CCA" w:rsidRDefault="005F4C9D" w:rsidP="00F36F5B">
      <w:pPr>
        <w:widowControl w:val="0"/>
        <w:numPr>
          <w:ilvl w:val="0"/>
          <w:numId w:val="5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действовать в соответствии с определенной ролью;</w:t>
      </w:r>
    </w:p>
    <w:p w:rsidR="005F4C9D" w:rsidRPr="00172CCA" w:rsidRDefault="005F4C9D" w:rsidP="00F36F5B">
      <w:pPr>
        <w:widowControl w:val="0"/>
        <w:numPr>
          <w:ilvl w:val="0"/>
          <w:numId w:val="5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прогнозировать оценку выполнения изделия на основе заданных в учебнике критериев и «Вопросов юного технолога» под руководством учителя;</w:t>
      </w:r>
    </w:p>
    <w:p w:rsidR="005F4C9D" w:rsidRPr="00172CCA" w:rsidRDefault="005F4C9D" w:rsidP="00F36F5B">
      <w:pPr>
        <w:widowControl w:val="0"/>
        <w:shd w:val="clear" w:color="auto" w:fill="FFFFFF"/>
        <w:suppressAutoHyphens/>
        <w:spacing w:after="0" w:line="240" w:lineRule="auto"/>
        <w:rPr>
          <w:rFonts w:ascii="Times New Roman" w:hAnsi="Times New Roman"/>
          <w:b/>
          <w:kern w:val="2"/>
          <w:sz w:val="24"/>
          <w:szCs w:val="24"/>
          <w:lang w:bidi="hi-IN"/>
        </w:rPr>
      </w:pPr>
      <w:r w:rsidRPr="00172CCA">
        <w:rPr>
          <w:rFonts w:ascii="Times New Roman" w:hAnsi="Times New Roman"/>
          <w:b/>
          <w:iCs/>
          <w:kern w:val="2"/>
          <w:sz w:val="24"/>
          <w:szCs w:val="24"/>
          <w:lang w:bidi="hi-IN"/>
        </w:rPr>
        <w:t>Обучающиеся получат возможность для формирования:</w:t>
      </w:r>
    </w:p>
    <w:p w:rsidR="005F4C9D" w:rsidRPr="00172CCA" w:rsidRDefault="005F4C9D" w:rsidP="00F36F5B">
      <w:pPr>
        <w:widowControl w:val="0"/>
        <w:numPr>
          <w:ilvl w:val="0"/>
          <w:numId w:val="56"/>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5F4C9D" w:rsidRPr="00172CCA" w:rsidRDefault="005F4C9D" w:rsidP="00F36F5B">
      <w:pPr>
        <w:widowControl w:val="0"/>
        <w:numPr>
          <w:ilvl w:val="0"/>
          <w:numId w:val="56"/>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ставить новые задачи при изменении условий деятельности под руководством учителя;</w:t>
      </w:r>
    </w:p>
    <w:p w:rsidR="005F4C9D" w:rsidRPr="00172CCA" w:rsidRDefault="005F4C9D" w:rsidP="00F36F5B">
      <w:pPr>
        <w:widowControl w:val="0"/>
        <w:numPr>
          <w:ilvl w:val="0"/>
          <w:numId w:val="56"/>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выбирать из предложенных вариантов наиболее рациональный способ выполнения изделия;</w:t>
      </w:r>
    </w:p>
    <w:p w:rsidR="005F4C9D" w:rsidRPr="00172CCA" w:rsidRDefault="005F4C9D" w:rsidP="00F36F5B">
      <w:pPr>
        <w:widowControl w:val="0"/>
        <w:numPr>
          <w:ilvl w:val="0"/>
          <w:numId w:val="56"/>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прогнозировать сложности, которые могут возникнуть при выполнении проекта:</w:t>
      </w:r>
    </w:p>
    <w:p w:rsidR="005F4C9D" w:rsidRPr="00172CCA" w:rsidRDefault="005F4C9D" w:rsidP="00F36F5B">
      <w:pPr>
        <w:widowControl w:val="0"/>
        <w:numPr>
          <w:ilvl w:val="0"/>
          <w:numId w:val="56"/>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оценивать качества своей работы.</w:t>
      </w:r>
    </w:p>
    <w:p w:rsidR="005F4C9D" w:rsidRPr="00172CCA" w:rsidRDefault="005F4C9D" w:rsidP="00F36F5B">
      <w:pPr>
        <w:widowControl w:val="0"/>
        <w:shd w:val="clear" w:color="auto" w:fill="FFFFFF"/>
        <w:suppressAutoHyphens/>
        <w:spacing w:after="0" w:line="240" w:lineRule="auto"/>
        <w:rPr>
          <w:rFonts w:ascii="Times New Roman" w:hAnsi="Times New Roman"/>
          <w:i/>
          <w:kern w:val="2"/>
          <w:sz w:val="24"/>
          <w:szCs w:val="24"/>
          <w:lang w:bidi="hi-IN"/>
        </w:rPr>
      </w:pPr>
      <w:r w:rsidRPr="00172CCA">
        <w:rPr>
          <w:rFonts w:ascii="Times New Roman" w:hAnsi="Times New Roman"/>
          <w:bCs/>
          <w:i/>
          <w:kern w:val="2"/>
          <w:sz w:val="24"/>
          <w:szCs w:val="24"/>
          <w:lang w:bidi="hi-IN"/>
        </w:rPr>
        <w:t>Познавательные УУД</w:t>
      </w:r>
    </w:p>
    <w:p w:rsidR="005F4C9D" w:rsidRPr="00172CCA" w:rsidRDefault="005F4C9D" w:rsidP="00F36F5B">
      <w:pPr>
        <w:widowControl w:val="0"/>
        <w:shd w:val="clear" w:color="auto" w:fill="FFFFFF"/>
        <w:suppressAutoHyphens/>
        <w:spacing w:after="0" w:line="240" w:lineRule="auto"/>
        <w:rPr>
          <w:rFonts w:ascii="Times New Roman" w:hAnsi="Times New Roman"/>
          <w:b/>
          <w:kern w:val="2"/>
          <w:sz w:val="24"/>
          <w:szCs w:val="24"/>
          <w:lang w:bidi="hi-IN"/>
        </w:rPr>
      </w:pPr>
      <w:r w:rsidRPr="00172CCA">
        <w:rPr>
          <w:rFonts w:ascii="Times New Roman" w:hAnsi="Times New Roman"/>
          <w:b/>
          <w:iCs/>
          <w:kern w:val="2"/>
          <w:sz w:val="24"/>
          <w:szCs w:val="24"/>
          <w:lang w:bidi="hi-IN"/>
        </w:rPr>
        <w:t>У обучающегося будут сформированы</w:t>
      </w:r>
      <w:r w:rsidRPr="00172CCA">
        <w:rPr>
          <w:rFonts w:ascii="Times New Roman" w:hAnsi="Times New Roman"/>
          <w:b/>
          <w:kern w:val="2"/>
          <w:sz w:val="24"/>
          <w:szCs w:val="24"/>
          <w:lang w:bidi="hi-IN"/>
        </w:rPr>
        <w:t>:</w:t>
      </w:r>
    </w:p>
    <w:p w:rsidR="005F4C9D" w:rsidRPr="00172CCA" w:rsidRDefault="005F4C9D" w:rsidP="00F36F5B">
      <w:pPr>
        <w:widowControl w:val="0"/>
        <w:numPr>
          <w:ilvl w:val="0"/>
          <w:numId w:val="5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выделять информацию из текстов заданную в явной форме;</w:t>
      </w:r>
    </w:p>
    <w:p w:rsidR="005F4C9D" w:rsidRPr="00172CCA" w:rsidRDefault="005F4C9D" w:rsidP="00F36F5B">
      <w:pPr>
        <w:widowControl w:val="0"/>
        <w:numPr>
          <w:ilvl w:val="0"/>
          <w:numId w:val="5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высказывать рассуждения, обосновывать и доказывать свой выбор, приводя факты, взятые из текста и иллюстраций учебника,</w:t>
      </w:r>
    </w:p>
    <w:p w:rsidR="005F4C9D" w:rsidRPr="00172CCA" w:rsidRDefault="005F4C9D" w:rsidP="00F36F5B">
      <w:pPr>
        <w:widowControl w:val="0"/>
        <w:numPr>
          <w:ilvl w:val="0"/>
          <w:numId w:val="5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проводить защиту проекта по заданному плану с использованием материалов учебника;</w:t>
      </w:r>
    </w:p>
    <w:p w:rsidR="005F4C9D" w:rsidRPr="00172CCA" w:rsidRDefault="005F4C9D" w:rsidP="00F36F5B">
      <w:pPr>
        <w:widowControl w:val="0"/>
        <w:numPr>
          <w:ilvl w:val="0"/>
          <w:numId w:val="5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использовать знаки, символы, схемы для заполнения технологической карты и работе с материалами учебника;</w:t>
      </w:r>
    </w:p>
    <w:p w:rsidR="005F4C9D" w:rsidRPr="00172CCA" w:rsidRDefault="005F4C9D" w:rsidP="00F36F5B">
      <w:pPr>
        <w:widowControl w:val="0"/>
        <w:numPr>
          <w:ilvl w:val="0"/>
          <w:numId w:val="5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проводить анализ изделий и определять или дополнять последовательность их выполнения под руководством учителя и / или самостоятельно;</w:t>
      </w:r>
    </w:p>
    <w:p w:rsidR="005F4C9D" w:rsidRPr="00172CCA" w:rsidRDefault="005F4C9D" w:rsidP="00F36F5B">
      <w:pPr>
        <w:widowControl w:val="0"/>
        <w:numPr>
          <w:ilvl w:val="0"/>
          <w:numId w:val="5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выделять признаки изучаемых объектов на основе сравнения;</w:t>
      </w:r>
    </w:p>
    <w:p w:rsidR="005F4C9D" w:rsidRPr="00172CCA" w:rsidRDefault="005F4C9D" w:rsidP="00F36F5B">
      <w:pPr>
        <w:widowControl w:val="0"/>
        <w:numPr>
          <w:ilvl w:val="0"/>
          <w:numId w:val="5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w:t>
      </w:r>
    </w:p>
    <w:p w:rsidR="005F4C9D" w:rsidRPr="00172CCA" w:rsidRDefault="005F4C9D" w:rsidP="00F36F5B">
      <w:pPr>
        <w:widowControl w:val="0"/>
        <w:numPr>
          <w:ilvl w:val="0"/>
          <w:numId w:val="5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проводить сравнение и классификацию по самостоятельно выбранным критериям;</w:t>
      </w:r>
    </w:p>
    <w:p w:rsidR="005F4C9D" w:rsidRPr="00172CCA" w:rsidRDefault="005F4C9D" w:rsidP="00F36F5B">
      <w:pPr>
        <w:widowControl w:val="0"/>
        <w:numPr>
          <w:ilvl w:val="0"/>
          <w:numId w:val="5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проводить аналогии между изучаемым материалом и собственным опытом.</w:t>
      </w:r>
    </w:p>
    <w:p w:rsidR="005F4C9D" w:rsidRPr="00172CCA" w:rsidRDefault="005F4C9D" w:rsidP="00F36F5B">
      <w:pPr>
        <w:widowControl w:val="0"/>
        <w:shd w:val="clear" w:color="auto" w:fill="FFFFFF"/>
        <w:suppressAutoHyphens/>
        <w:spacing w:after="0" w:line="240" w:lineRule="auto"/>
        <w:rPr>
          <w:rFonts w:ascii="Times New Roman" w:hAnsi="Times New Roman"/>
          <w:b/>
          <w:kern w:val="2"/>
          <w:sz w:val="24"/>
          <w:szCs w:val="24"/>
          <w:lang w:bidi="hi-IN"/>
        </w:rPr>
      </w:pPr>
      <w:r w:rsidRPr="00172CCA">
        <w:rPr>
          <w:rFonts w:ascii="Times New Roman" w:hAnsi="Times New Roman"/>
          <w:b/>
          <w:iCs/>
          <w:kern w:val="2"/>
          <w:sz w:val="24"/>
          <w:szCs w:val="24"/>
          <w:lang w:bidi="hi-IN"/>
        </w:rPr>
        <w:t>Обучающиеся получат возможность для формирования:</w:t>
      </w:r>
    </w:p>
    <w:p w:rsidR="005F4C9D" w:rsidRPr="00172CCA" w:rsidRDefault="005F4C9D" w:rsidP="00F36F5B">
      <w:pPr>
        <w:widowControl w:val="0"/>
        <w:numPr>
          <w:ilvl w:val="0"/>
          <w:numId w:val="58"/>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5F4C9D" w:rsidRPr="00172CCA" w:rsidRDefault="005F4C9D" w:rsidP="00F36F5B">
      <w:pPr>
        <w:widowControl w:val="0"/>
        <w:numPr>
          <w:ilvl w:val="0"/>
          <w:numId w:val="58"/>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высказывать суждения о свойствах объектов, его строении и т.д.;</w:t>
      </w:r>
    </w:p>
    <w:p w:rsidR="005F4C9D" w:rsidRPr="00172CCA" w:rsidRDefault="005F4C9D" w:rsidP="00F36F5B">
      <w:pPr>
        <w:widowControl w:val="0"/>
        <w:numPr>
          <w:ilvl w:val="0"/>
          <w:numId w:val="58"/>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осуществлять выбор наиболее эффективных способов решения задач разного характера с учетом конкретных условий;</w:t>
      </w:r>
    </w:p>
    <w:p w:rsidR="005F4C9D" w:rsidRPr="00172CCA" w:rsidRDefault="005F4C9D" w:rsidP="00F36F5B">
      <w:pPr>
        <w:widowControl w:val="0"/>
        <w:numPr>
          <w:ilvl w:val="0"/>
          <w:numId w:val="58"/>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lastRenderedPageBreak/>
        <w:t>устанавливать причинно-следственные связи между объектами и явлениями;</w:t>
      </w:r>
    </w:p>
    <w:p w:rsidR="005F4C9D" w:rsidRPr="00172CCA" w:rsidRDefault="005F4C9D" w:rsidP="00F36F5B">
      <w:pPr>
        <w:widowControl w:val="0"/>
        <w:numPr>
          <w:ilvl w:val="0"/>
          <w:numId w:val="58"/>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проводить сравнение предметов, явлений и изделий по самостоятельно предложенным критериям;</w:t>
      </w:r>
    </w:p>
    <w:p w:rsidR="005F4C9D" w:rsidRPr="00172CCA" w:rsidRDefault="005F4C9D" w:rsidP="00F36F5B">
      <w:pPr>
        <w:widowControl w:val="0"/>
        <w:numPr>
          <w:ilvl w:val="0"/>
          <w:numId w:val="58"/>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находить информацию по заданным основаниям и собственным интересам и потребностям;</w:t>
      </w:r>
    </w:p>
    <w:p w:rsidR="005F4C9D" w:rsidRPr="00172CCA" w:rsidRDefault="005F4C9D" w:rsidP="00F36F5B">
      <w:pPr>
        <w:widowControl w:val="0"/>
        <w:shd w:val="clear" w:color="auto" w:fill="FFFFFF"/>
        <w:suppressAutoHyphens/>
        <w:spacing w:after="0" w:line="240" w:lineRule="auto"/>
        <w:rPr>
          <w:rFonts w:ascii="Times New Roman" w:hAnsi="Times New Roman"/>
          <w:i/>
          <w:kern w:val="2"/>
          <w:sz w:val="24"/>
          <w:szCs w:val="24"/>
          <w:lang w:bidi="hi-IN"/>
        </w:rPr>
      </w:pPr>
      <w:r w:rsidRPr="00172CCA">
        <w:rPr>
          <w:rFonts w:ascii="Times New Roman" w:hAnsi="Times New Roman"/>
          <w:bCs/>
          <w:i/>
          <w:kern w:val="2"/>
          <w:sz w:val="24"/>
          <w:szCs w:val="24"/>
          <w:lang w:bidi="hi-IN"/>
        </w:rPr>
        <w:t>Коммуникативные УУД</w:t>
      </w:r>
    </w:p>
    <w:p w:rsidR="005F4C9D" w:rsidRPr="00172CCA" w:rsidRDefault="005F4C9D" w:rsidP="00F36F5B">
      <w:pPr>
        <w:widowControl w:val="0"/>
        <w:shd w:val="clear" w:color="auto" w:fill="FFFFFF"/>
        <w:suppressAutoHyphens/>
        <w:spacing w:after="0" w:line="240" w:lineRule="auto"/>
        <w:rPr>
          <w:rFonts w:ascii="Times New Roman" w:hAnsi="Times New Roman"/>
          <w:b/>
          <w:kern w:val="2"/>
          <w:sz w:val="24"/>
          <w:szCs w:val="24"/>
          <w:lang w:bidi="hi-IN"/>
        </w:rPr>
      </w:pPr>
      <w:r w:rsidRPr="00172CCA">
        <w:rPr>
          <w:rFonts w:ascii="Times New Roman" w:hAnsi="Times New Roman"/>
          <w:b/>
          <w:iCs/>
          <w:kern w:val="2"/>
          <w:sz w:val="24"/>
          <w:szCs w:val="24"/>
          <w:lang w:bidi="hi-IN"/>
        </w:rPr>
        <w:t>У обучающегося будут сформированы:</w:t>
      </w:r>
    </w:p>
    <w:p w:rsidR="005F4C9D" w:rsidRPr="00172CCA" w:rsidRDefault="005F4C9D" w:rsidP="00F36F5B">
      <w:pPr>
        <w:widowControl w:val="0"/>
        <w:numPr>
          <w:ilvl w:val="0"/>
          <w:numId w:val="59"/>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слушать собеседника понимать и/ или принимать его точку зрения;</w:t>
      </w:r>
    </w:p>
    <w:p w:rsidR="005F4C9D" w:rsidRPr="00172CCA" w:rsidRDefault="005F4C9D" w:rsidP="00F36F5B">
      <w:pPr>
        <w:widowControl w:val="0"/>
        <w:numPr>
          <w:ilvl w:val="0"/>
          <w:numId w:val="59"/>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находить точки соприкосновения различных мнений;</w:t>
      </w:r>
    </w:p>
    <w:p w:rsidR="005F4C9D" w:rsidRPr="00172CCA" w:rsidRDefault="005F4C9D" w:rsidP="00F36F5B">
      <w:pPr>
        <w:widowControl w:val="0"/>
        <w:numPr>
          <w:ilvl w:val="0"/>
          <w:numId w:val="59"/>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Приводить аргументы «за» и «против» под руководством учителя при совместных обсуждениях;</w:t>
      </w:r>
    </w:p>
    <w:p w:rsidR="005F4C9D" w:rsidRPr="00172CCA" w:rsidRDefault="005F4C9D" w:rsidP="00F36F5B">
      <w:pPr>
        <w:widowControl w:val="0"/>
        <w:numPr>
          <w:ilvl w:val="0"/>
          <w:numId w:val="59"/>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5F4C9D" w:rsidRPr="00172CCA" w:rsidRDefault="005F4C9D" w:rsidP="00F36F5B">
      <w:pPr>
        <w:widowControl w:val="0"/>
        <w:numPr>
          <w:ilvl w:val="0"/>
          <w:numId w:val="59"/>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оценивать высказывания и действия партнера с сравнивать их со своими высказываниями и поступками;</w:t>
      </w:r>
    </w:p>
    <w:p w:rsidR="005F4C9D" w:rsidRPr="00172CCA" w:rsidRDefault="005F4C9D" w:rsidP="00F36F5B">
      <w:pPr>
        <w:widowControl w:val="0"/>
        <w:numPr>
          <w:ilvl w:val="0"/>
          <w:numId w:val="59"/>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формулировать высказывания, задавать вопросы адекватные ситуации и учебной задачи;</w:t>
      </w:r>
    </w:p>
    <w:p w:rsidR="005F4C9D" w:rsidRPr="00172CCA" w:rsidRDefault="005F4C9D" w:rsidP="00F36F5B">
      <w:pPr>
        <w:widowControl w:val="0"/>
        <w:numPr>
          <w:ilvl w:val="0"/>
          <w:numId w:val="59"/>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проявлять инициативу в ситуации общения.</w:t>
      </w:r>
    </w:p>
    <w:p w:rsidR="005F4C9D" w:rsidRPr="00172CCA" w:rsidRDefault="005F4C9D" w:rsidP="00F36F5B">
      <w:pPr>
        <w:widowControl w:val="0"/>
        <w:shd w:val="clear" w:color="auto" w:fill="FFFFFF"/>
        <w:suppressAutoHyphens/>
        <w:spacing w:after="0" w:line="240" w:lineRule="auto"/>
        <w:rPr>
          <w:rFonts w:ascii="Times New Roman" w:hAnsi="Times New Roman"/>
          <w:b/>
          <w:kern w:val="2"/>
          <w:sz w:val="24"/>
          <w:szCs w:val="24"/>
          <w:lang w:bidi="hi-IN"/>
        </w:rPr>
      </w:pPr>
      <w:r w:rsidRPr="00172CCA">
        <w:rPr>
          <w:rFonts w:ascii="Times New Roman" w:hAnsi="Times New Roman"/>
          <w:b/>
          <w:iCs/>
          <w:kern w:val="2"/>
          <w:sz w:val="24"/>
          <w:szCs w:val="24"/>
          <w:lang w:bidi="hi-IN"/>
        </w:rPr>
        <w:t>Обучающиеся получат возможность для формирования:</w:t>
      </w:r>
    </w:p>
    <w:p w:rsidR="005F4C9D" w:rsidRPr="00172CCA" w:rsidRDefault="005F4C9D" w:rsidP="00F36F5B">
      <w:pPr>
        <w:widowControl w:val="0"/>
        <w:numPr>
          <w:ilvl w:val="0"/>
          <w:numId w:val="6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w:t>
      </w:r>
    </w:p>
    <w:p w:rsidR="005F4C9D" w:rsidRPr="00172CCA" w:rsidRDefault="005F4C9D" w:rsidP="00F36F5B">
      <w:pPr>
        <w:widowControl w:val="0"/>
        <w:numPr>
          <w:ilvl w:val="0"/>
          <w:numId w:val="6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учится договариваться, учитывая интересы партнера и свои;</w:t>
      </w:r>
    </w:p>
    <w:p w:rsidR="005F4C9D" w:rsidRPr="00172CCA" w:rsidRDefault="005F4C9D" w:rsidP="00F36F5B">
      <w:pPr>
        <w:widowControl w:val="0"/>
        <w:numPr>
          <w:ilvl w:val="0"/>
          <w:numId w:val="6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задавать вопросы на уточнение и/ или углубление получаемой информации;</w:t>
      </w:r>
    </w:p>
    <w:p w:rsidR="005F4C9D" w:rsidRPr="00172CCA" w:rsidRDefault="005F4C9D" w:rsidP="00F36F5B">
      <w:pPr>
        <w:widowControl w:val="0"/>
        <w:numPr>
          <w:ilvl w:val="0"/>
          <w:numId w:val="6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осуществлять взаимопомощь и взаимопомощь при взаимодействии.</w:t>
      </w:r>
    </w:p>
    <w:p w:rsidR="005F4C9D" w:rsidRPr="00172CCA" w:rsidRDefault="005F4C9D" w:rsidP="00F36F5B">
      <w:pPr>
        <w:widowControl w:val="0"/>
        <w:shd w:val="clear" w:color="auto" w:fill="FFFFFF"/>
        <w:suppressAutoHyphens/>
        <w:spacing w:after="0" w:line="240" w:lineRule="auto"/>
        <w:jc w:val="center"/>
        <w:rPr>
          <w:rFonts w:ascii="Times New Roman" w:hAnsi="Times New Roman"/>
          <w:kern w:val="2"/>
          <w:sz w:val="24"/>
          <w:szCs w:val="24"/>
          <w:lang w:bidi="hi-IN"/>
        </w:rPr>
      </w:pPr>
      <w:r w:rsidRPr="00172CCA">
        <w:rPr>
          <w:rFonts w:ascii="Times New Roman" w:hAnsi="Times New Roman"/>
          <w:b/>
          <w:bCs/>
          <w:kern w:val="2"/>
          <w:sz w:val="24"/>
          <w:szCs w:val="24"/>
          <w:lang w:bidi="hi-IN"/>
        </w:rPr>
        <w:t>Предметные</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
          <w:bCs/>
          <w:kern w:val="2"/>
          <w:sz w:val="24"/>
          <w:szCs w:val="24"/>
          <w:lang w:bidi="hi-IN"/>
        </w:rPr>
        <w:t xml:space="preserve">Общекультурные и </w:t>
      </w:r>
      <w:proofErr w:type="spellStart"/>
      <w:r w:rsidRPr="00172CCA">
        <w:rPr>
          <w:rFonts w:ascii="Times New Roman" w:hAnsi="Times New Roman"/>
          <w:b/>
          <w:bCs/>
          <w:kern w:val="2"/>
          <w:sz w:val="24"/>
          <w:szCs w:val="24"/>
          <w:lang w:bidi="hi-IN"/>
        </w:rPr>
        <w:t>общетрудовые</w:t>
      </w:r>
      <w:proofErr w:type="spellEnd"/>
      <w:r w:rsidRPr="00172CCA">
        <w:rPr>
          <w:rFonts w:ascii="Times New Roman" w:hAnsi="Times New Roman"/>
          <w:b/>
          <w:bCs/>
          <w:kern w:val="2"/>
          <w:sz w:val="24"/>
          <w:szCs w:val="24"/>
          <w:lang w:bidi="hi-IN"/>
        </w:rPr>
        <w:t xml:space="preserve"> компетенции. Основы культуры труда.</w:t>
      </w:r>
    </w:p>
    <w:p w:rsidR="005F4C9D" w:rsidRPr="00172CCA" w:rsidRDefault="005F4C9D" w:rsidP="00F36F5B">
      <w:pPr>
        <w:widowControl w:val="0"/>
        <w:shd w:val="clear" w:color="auto" w:fill="FFFFFF"/>
        <w:suppressAutoHyphens/>
        <w:spacing w:after="0" w:line="240" w:lineRule="auto"/>
        <w:rPr>
          <w:rFonts w:ascii="Times New Roman" w:hAnsi="Times New Roman"/>
          <w:b/>
          <w:kern w:val="2"/>
          <w:sz w:val="24"/>
          <w:szCs w:val="24"/>
          <w:lang w:bidi="hi-IN"/>
        </w:rPr>
      </w:pPr>
      <w:r w:rsidRPr="00172CCA">
        <w:rPr>
          <w:rFonts w:ascii="Times New Roman" w:hAnsi="Times New Roman"/>
          <w:b/>
          <w:iCs/>
          <w:kern w:val="2"/>
          <w:sz w:val="24"/>
          <w:szCs w:val="24"/>
          <w:lang w:bidi="hi-IN"/>
        </w:rPr>
        <w:t>Обучающийся научится:</w:t>
      </w:r>
    </w:p>
    <w:p w:rsidR="005F4C9D" w:rsidRPr="00172CCA" w:rsidRDefault="005F4C9D" w:rsidP="00F36F5B">
      <w:pPr>
        <w:widowControl w:val="0"/>
        <w:numPr>
          <w:ilvl w:val="0"/>
          <w:numId w:val="61"/>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т.д.</w:t>
      </w:r>
    </w:p>
    <w:p w:rsidR="005F4C9D" w:rsidRPr="00172CCA" w:rsidRDefault="005F4C9D" w:rsidP="00F36F5B">
      <w:pPr>
        <w:widowControl w:val="0"/>
        <w:numPr>
          <w:ilvl w:val="0"/>
          <w:numId w:val="61"/>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бережно относиться к предметам окружающего мира;</w:t>
      </w:r>
    </w:p>
    <w:p w:rsidR="005F4C9D" w:rsidRPr="00172CCA" w:rsidRDefault="005F4C9D" w:rsidP="00F36F5B">
      <w:pPr>
        <w:widowControl w:val="0"/>
        <w:numPr>
          <w:ilvl w:val="0"/>
          <w:numId w:val="61"/>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организовывать самостоятельно рабочее место для работы в зависимости от используемых инструментов и материалов;</w:t>
      </w:r>
    </w:p>
    <w:p w:rsidR="005F4C9D" w:rsidRPr="00172CCA" w:rsidRDefault="005F4C9D" w:rsidP="00F36F5B">
      <w:pPr>
        <w:widowControl w:val="0"/>
        <w:numPr>
          <w:ilvl w:val="0"/>
          <w:numId w:val="61"/>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соблюдать правила безопасной работы с инструментами при выполнении изделия;</w:t>
      </w:r>
    </w:p>
    <w:p w:rsidR="005F4C9D" w:rsidRPr="00172CCA" w:rsidRDefault="005F4C9D" w:rsidP="00F36F5B">
      <w:pPr>
        <w:widowControl w:val="0"/>
        <w:numPr>
          <w:ilvl w:val="0"/>
          <w:numId w:val="61"/>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отбирать материалы и инструменты, необходимые для выполнения изделия в зависимости от вида работы, с помощью учителя заменять их;</w:t>
      </w:r>
    </w:p>
    <w:p w:rsidR="005F4C9D" w:rsidRPr="00172CCA" w:rsidRDefault="005F4C9D" w:rsidP="00F36F5B">
      <w:pPr>
        <w:widowControl w:val="0"/>
        <w:numPr>
          <w:ilvl w:val="0"/>
          <w:numId w:val="61"/>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проводить самостоятельный анализ простейших предметов быта по используемому материалу;</w:t>
      </w:r>
    </w:p>
    <w:p w:rsidR="005F4C9D" w:rsidRPr="00172CCA" w:rsidRDefault="005F4C9D" w:rsidP="00F36F5B">
      <w:pPr>
        <w:widowControl w:val="0"/>
        <w:numPr>
          <w:ilvl w:val="0"/>
          <w:numId w:val="61"/>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проводить анализ конструктивных особенностей простейших предметов быта под руководством учителя и самостоятельно;</w:t>
      </w:r>
    </w:p>
    <w:p w:rsidR="005F4C9D" w:rsidRPr="00172CCA" w:rsidRDefault="005F4C9D" w:rsidP="00F36F5B">
      <w:pPr>
        <w:widowControl w:val="0"/>
        <w:numPr>
          <w:ilvl w:val="0"/>
          <w:numId w:val="61"/>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осваивать доступные действия по самообслуживанию и доступные виды домашнего труда;</w:t>
      </w:r>
    </w:p>
    <w:p w:rsidR="005F4C9D" w:rsidRPr="00172CCA" w:rsidRDefault="005F4C9D" w:rsidP="00F36F5B">
      <w:pPr>
        <w:widowControl w:val="0"/>
        <w:numPr>
          <w:ilvl w:val="0"/>
          <w:numId w:val="61"/>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определять самостоятельно этапы изготовления изделия на основе текстового и слайдового плана, работы с технологической картой.</w:t>
      </w:r>
    </w:p>
    <w:p w:rsidR="005F4C9D" w:rsidRPr="00172CCA" w:rsidRDefault="005F4C9D" w:rsidP="00F36F5B">
      <w:pPr>
        <w:widowControl w:val="0"/>
        <w:shd w:val="clear" w:color="auto" w:fill="FFFFFF"/>
        <w:suppressAutoHyphens/>
        <w:spacing w:after="0" w:line="240" w:lineRule="auto"/>
        <w:rPr>
          <w:rFonts w:ascii="Times New Roman" w:hAnsi="Times New Roman"/>
          <w:b/>
          <w:kern w:val="2"/>
          <w:sz w:val="24"/>
          <w:szCs w:val="24"/>
          <w:lang w:bidi="hi-IN"/>
        </w:rPr>
      </w:pPr>
      <w:r w:rsidRPr="00172CCA">
        <w:rPr>
          <w:rFonts w:ascii="Times New Roman" w:hAnsi="Times New Roman"/>
          <w:b/>
          <w:iCs/>
          <w:kern w:val="2"/>
          <w:sz w:val="24"/>
          <w:szCs w:val="24"/>
          <w:lang w:bidi="hi-IN"/>
        </w:rPr>
        <w:t>Обучающийся получит возможность научиться:</w:t>
      </w:r>
    </w:p>
    <w:p w:rsidR="005F4C9D" w:rsidRPr="00172CCA" w:rsidRDefault="005F4C9D" w:rsidP="00F36F5B">
      <w:pPr>
        <w:widowControl w:val="0"/>
        <w:numPr>
          <w:ilvl w:val="0"/>
          <w:numId w:val="62"/>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осмыслить понятие «городская инфраструктура»;</w:t>
      </w:r>
    </w:p>
    <w:p w:rsidR="005F4C9D" w:rsidRPr="00172CCA" w:rsidRDefault="005F4C9D" w:rsidP="00F36F5B">
      <w:pPr>
        <w:widowControl w:val="0"/>
        <w:numPr>
          <w:ilvl w:val="0"/>
          <w:numId w:val="62"/>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уважительно относиться к профессиональной деятельности человека;</w:t>
      </w:r>
    </w:p>
    <w:p w:rsidR="005F4C9D" w:rsidRPr="00172CCA" w:rsidRDefault="005F4C9D" w:rsidP="00F36F5B">
      <w:pPr>
        <w:widowControl w:val="0"/>
        <w:numPr>
          <w:ilvl w:val="0"/>
          <w:numId w:val="62"/>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осмыслить значимости профессий сферы обслуживания для обеспечения комфортной жизни человека;</w:t>
      </w:r>
    </w:p>
    <w:p w:rsidR="005F4C9D" w:rsidRPr="00172CCA" w:rsidRDefault="005F4C9D" w:rsidP="00F36F5B">
      <w:pPr>
        <w:widowControl w:val="0"/>
        <w:numPr>
          <w:ilvl w:val="0"/>
          <w:numId w:val="62"/>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осуществлять под руководством учителя коллективную проектную деятельность</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
          <w:bCs/>
          <w:kern w:val="2"/>
          <w:sz w:val="24"/>
          <w:szCs w:val="24"/>
          <w:lang w:bidi="hi-IN"/>
        </w:rPr>
        <w:lastRenderedPageBreak/>
        <w:t>Технология ручной обработки материалов. Элементы графической грамоты.</w:t>
      </w:r>
    </w:p>
    <w:p w:rsidR="005F4C9D" w:rsidRPr="00172CCA" w:rsidRDefault="005F4C9D" w:rsidP="00F36F5B">
      <w:pPr>
        <w:widowControl w:val="0"/>
        <w:shd w:val="clear" w:color="auto" w:fill="FFFFFF"/>
        <w:suppressAutoHyphens/>
        <w:spacing w:after="0" w:line="240" w:lineRule="auto"/>
        <w:rPr>
          <w:rFonts w:ascii="Times New Roman" w:hAnsi="Times New Roman"/>
          <w:b/>
          <w:kern w:val="2"/>
          <w:sz w:val="24"/>
          <w:szCs w:val="24"/>
          <w:lang w:bidi="hi-IN"/>
        </w:rPr>
      </w:pPr>
      <w:r w:rsidRPr="00172CCA">
        <w:rPr>
          <w:rFonts w:ascii="Times New Roman" w:hAnsi="Times New Roman"/>
          <w:b/>
          <w:iCs/>
          <w:kern w:val="2"/>
          <w:sz w:val="24"/>
          <w:szCs w:val="24"/>
          <w:lang w:bidi="hi-IN"/>
        </w:rPr>
        <w:t>Обучающийся научится:</w:t>
      </w:r>
    </w:p>
    <w:p w:rsidR="005F4C9D" w:rsidRPr="00172CCA" w:rsidRDefault="005F4C9D" w:rsidP="00F36F5B">
      <w:pPr>
        <w:widowControl w:val="0"/>
        <w:numPr>
          <w:ilvl w:val="0"/>
          <w:numId w:val="63"/>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узнавать и называть основные материалы и их свойства, происхождение, применение в жизни;</w:t>
      </w:r>
    </w:p>
    <w:p w:rsidR="005F4C9D" w:rsidRPr="00172CCA" w:rsidRDefault="005F4C9D" w:rsidP="00F36F5B">
      <w:pPr>
        <w:widowControl w:val="0"/>
        <w:numPr>
          <w:ilvl w:val="0"/>
          <w:numId w:val="63"/>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узнавать и называть свойства материалов, изученных в 3 классе:</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u w:val="single"/>
          <w:lang w:bidi="hi-IN"/>
        </w:rPr>
        <w:t>Бумага и картон</w:t>
      </w:r>
      <w:r w:rsidRPr="00172CCA">
        <w:rPr>
          <w:rFonts w:ascii="Times New Roman" w:hAnsi="Times New Roman"/>
          <w:kern w:val="2"/>
          <w:sz w:val="24"/>
          <w:szCs w:val="24"/>
          <w:lang w:bidi="hi-IN"/>
        </w:rPr>
        <w:t>:</w:t>
      </w:r>
    </w:p>
    <w:p w:rsidR="005F4C9D" w:rsidRPr="00172CCA" w:rsidRDefault="005F4C9D" w:rsidP="00F36F5B">
      <w:pPr>
        <w:widowControl w:val="0"/>
        <w:numPr>
          <w:ilvl w:val="0"/>
          <w:numId w:val="64"/>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xml:space="preserve">свойства различных видов бумаги: толщина, или объемная масса; гладкость; белизна; прозрачность; сопротивление разрыву, излому продавливанию, раздиранию; прочность поверхности; </w:t>
      </w:r>
      <w:proofErr w:type="spellStart"/>
      <w:r w:rsidRPr="00172CCA">
        <w:rPr>
          <w:rFonts w:ascii="Times New Roman" w:hAnsi="Times New Roman"/>
          <w:kern w:val="2"/>
          <w:sz w:val="24"/>
          <w:szCs w:val="24"/>
          <w:lang w:bidi="hi-IN"/>
        </w:rPr>
        <w:t>влагопрочность</w:t>
      </w:r>
      <w:proofErr w:type="spellEnd"/>
      <w:r w:rsidRPr="00172CCA">
        <w:rPr>
          <w:rFonts w:ascii="Times New Roman" w:hAnsi="Times New Roman"/>
          <w:kern w:val="2"/>
          <w:sz w:val="24"/>
          <w:szCs w:val="24"/>
          <w:lang w:bidi="hi-IN"/>
        </w:rPr>
        <w:t>; деформация при намокании; скручиваемость; впитывающая способность;</w:t>
      </w:r>
    </w:p>
    <w:p w:rsidR="005F4C9D" w:rsidRPr="00172CCA" w:rsidRDefault="005F4C9D" w:rsidP="00F36F5B">
      <w:pPr>
        <w:widowControl w:val="0"/>
        <w:numPr>
          <w:ilvl w:val="0"/>
          <w:numId w:val="64"/>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выбирать необходимый вид бумаги для выполнения изделия.</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Cs/>
          <w:kern w:val="2"/>
          <w:sz w:val="24"/>
          <w:szCs w:val="24"/>
          <w:u w:val="single"/>
          <w:lang w:bidi="hi-IN"/>
        </w:rPr>
        <w:t>Текстильные и волокнистые материалы:</w:t>
      </w:r>
    </w:p>
    <w:p w:rsidR="005F4C9D" w:rsidRPr="00172CCA" w:rsidRDefault="005F4C9D" w:rsidP="00F36F5B">
      <w:pPr>
        <w:widowControl w:val="0"/>
        <w:numPr>
          <w:ilvl w:val="0"/>
          <w:numId w:val="6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структура и состав тканей;</w:t>
      </w:r>
    </w:p>
    <w:p w:rsidR="005F4C9D" w:rsidRPr="00172CCA" w:rsidRDefault="005F4C9D" w:rsidP="00F36F5B">
      <w:pPr>
        <w:widowControl w:val="0"/>
        <w:numPr>
          <w:ilvl w:val="0"/>
          <w:numId w:val="6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способ производства тканей (ткачество, гобелен);</w:t>
      </w:r>
    </w:p>
    <w:p w:rsidR="005F4C9D" w:rsidRPr="00172CCA" w:rsidRDefault="005F4C9D" w:rsidP="00F36F5B">
      <w:pPr>
        <w:widowControl w:val="0"/>
        <w:numPr>
          <w:ilvl w:val="0"/>
          <w:numId w:val="6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производство и виды волокон (натуральные, синтетические);</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Cs/>
          <w:kern w:val="2"/>
          <w:sz w:val="24"/>
          <w:szCs w:val="24"/>
          <w:u w:val="single"/>
          <w:lang w:bidi="hi-IN"/>
        </w:rPr>
        <w:t>Природные материалы:</w:t>
      </w:r>
    </w:p>
    <w:p w:rsidR="005F4C9D" w:rsidRPr="00172CCA" w:rsidRDefault="005F4C9D" w:rsidP="00F36F5B">
      <w:pPr>
        <w:widowControl w:val="0"/>
        <w:numPr>
          <w:ilvl w:val="0"/>
          <w:numId w:val="66"/>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умения сравнивать свойства природных материалов при изготовлении изделий из соломки, листьев, веточек и др.</w:t>
      </w:r>
    </w:p>
    <w:p w:rsidR="005F4C9D" w:rsidRPr="00172CCA" w:rsidRDefault="005F4C9D" w:rsidP="00F36F5B">
      <w:pPr>
        <w:widowControl w:val="0"/>
        <w:numPr>
          <w:ilvl w:val="0"/>
          <w:numId w:val="66"/>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знакомство с новым природным материалом - соломкой, ее свойствами и особенностями использования в декоративно-прикладном искусстве;</w:t>
      </w:r>
    </w:p>
    <w:p w:rsidR="005F4C9D" w:rsidRPr="00172CCA" w:rsidRDefault="005F4C9D" w:rsidP="00F36F5B">
      <w:pPr>
        <w:widowControl w:val="0"/>
        <w:numPr>
          <w:ilvl w:val="0"/>
          <w:numId w:val="66"/>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знакомство с новым материалом — пробкой, ее свойствами и особенностями использования.</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Cs/>
          <w:kern w:val="2"/>
          <w:sz w:val="24"/>
          <w:szCs w:val="24"/>
          <w:u w:val="single"/>
          <w:lang w:bidi="hi-IN"/>
        </w:rPr>
        <w:t>Пластичные материалы:</w:t>
      </w:r>
    </w:p>
    <w:p w:rsidR="005F4C9D" w:rsidRPr="00172CCA" w:rsidRDefault="005F4C9D" w:rsidP="00F36F5B">
      <w:pPr>
        <w:widowControl w:val="0"/>
        <w:numPr>
          <w:ilvl w:val="0"/>
          <w:numId w:val="6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систематизация знаний о свойствах пластичных материалов;</w:t>
      </w:r>
    </w:p>
    <w:p w:rsidR="005F4C9D" w:rsidRPr="00172CCA" w:rsidRDefault="005F4C9D" w:rsidP="00F36F5B">
      <w:pPr>
        <w:widowControl w:val="0"/>
        <w:numPr>
          <w:ilvl w:val="0"/>
          <w:numId w:val="6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выбор материала в зависимости от назначения изделия</w:t>
      </w:r>
    </w:p>
    <w:p w:rsidR="005F4C9D" w:rsidRPr="00172CCA" w:rsidRDefault="005F4C9D" w:rsidP="00F36F5B">
      <w:pPr>
        <w:widowControl w:val="0"/>
        <w:numPr>
          <w:ilvl w:val="0"/>
          <w:numId w:val="6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наблюдение за использованием пластичных материалов в жизнедеятельности человека.</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Cs/>
          <w:kern w:val="2"/>
          <w:sz w:val="24"/>
          <w:szCs w:val="24"/>
          <w:u w:val="single"/>
          <w:lang w:bidi="hi-IN"/>
        </w:rPr>
        <w:t>Конструктор:</w:t>
      </w:r>
    </w:p>
    <w:p w:rsidR="005F4C9D" w:rsidRPr="00172CCA" w:rsidRDefault="005F4C9D" w:rsidP="00F36F5B">
      <w:pPr>
        <w:widowControl w:val="0"/>
        <w:numPr>
          <w:ilvl w:val="0"/>
          <w:numId w:val="68"/>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сравнивать свойства металлического и пластмассового конструктора</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Cs/>
          <w:kern w:val="2"/>
          <w:sz w:val="24"/>
          <w:szCs w:val="24"/>
          <w:u w:val="single"/>
          <w:lang w:bidi="hi-IN"/>
        </w:rPr>
        <w:t>Металл:</w:t>
      </w:r>
    </w:p>
    <w:p w:rsidR="005F4C9D" w:rsidRPr="00172CCA" w:rsidRDefault="005F4C9D" w:rsidP="00F36F5B">
      <w:pPr>
        <w:widowControl w:val="0"/>
        <w:numPr>
          <w:ilvl w:val="0"/>
          <w:numId w:val="69"/>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знакомство с новым материалом проволокой, ее свойствами.</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Cs/>
          <w:kern w:val="2"/>
          <w:sz w:val="24"/>
          <w:szCs w:val="24"/>
          <w:u w:val="single"/>
          <w:lang w:bidi="hi-IN"/>
        </w:rPr>
        <w:t>Бисер:</w:t>
      </w:r>
    </w:p>
    <w:p w:rsidR="005F4C9D" w:rsidRPr="00172CCA" w:rsidRDefault="005F4C9D" w:rsidP="00F36F5B">
      <w:pPr>
        <w:widowControl w:val="0"/>
        <w:numPr>
          <w:ilvl w:val="0"/>
          <w:numId w:val="7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знакомство с новым материалом бисером;</w:t>
      </w:r>
    </w:p>
    <w:p w:rsidR="005F4C9D" w:rsidRPr="00172CCA" w:rsidRDefault="005F4C9D" w:rsidP="00F36F5B">
      <w:pPr>
        <w:widowControl w:val="0"/>
        <w:numPr>
          <w:ilvl w:val="0"/>
          <w:numId w:val="7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виды бисера;</w:t>
      </w:r>
    </w:p>
    <w:p w:rsidR="005F4C9D" w:rsidRPr="00172CCA" w:rsidRDefault="005F4C9D" w:rsidP="00F36F5B">
      <w:pPr>
        <w:widowControl w:val="0"/>
        <w:numPr>
          <w:ilvl w:val="0"/>
          <w:numId w:val="7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свойства бисера и способы его использования;</w:t>
      </w:r>
    </w:p>
    <w:p w:rsidR="005F4C9D" w:rsidRPr="00172CCA" w:rsidRDefault="005F4C9D" w:rsidP="00F36F5B">
      <w:pPr>
        <w:widowControl w:val="0"/>
        <w:numPr>
          <w:ilvl w:val="0"/>
          <w:numId w:val="7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виды изделий из бисера;</w:t>
      </w:r>
    </w:p>
    <w:p w:rsidR="005F4C9D" w:rsidRPr="00172CCA" w:rsidRDefault="005F4C9D" w:rsidP="00F36F5B">
      <w:pPr>
        <w:widowControl w:val="0"/>
        <w:numPr>
          <w:ilvl w:val="0"/>
          <w:numId w:val="7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леска, её свойства и особенности.</w:t>
      </w:r>
    </w:p>
    <w:p w:rsidR="005F4C9D" w:rsidRPr="00172CCA" w:rsidRDefault="005F4C9D" w:rsidP="00F36F5B">
      <w:pPr>
        <w:widowControl w:val="0"/>
        <w:numPr>
          <w:ilvl w:val="0"/>
          <w:numId w:val="7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использование лески при изготовлении изделий из бисера.</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Cs/>
          <w:kern w:val="2"/>
          <w:sz w:val="24"/>
          <w:szCs w:val="24"/>
          <w:u w:val="single"/>
          <w:lang w:bidi="hi-IN"/>
        </w:rPr>
        <w:t>Продукты питания:</w:t>
      </w:r>
    </w:p>
    <w:p w:rsidR="005F4C9D" w:rsidRPr="00172CCA" w:rsidRDefault="005F4C9D" w:rsidP="00F36F5B">
      <w:pPr>
        <w:widowControl w:val="0"/>
        <w:numPr>
          <w:ilvl w:val="0"/>
          <w:numId w:val="71"/>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знакомство с понятием продукты питания;</w:t>
      </w:r>
    </w:p>
    <w:p w:rsidR="005F4C9D" w:rsidRPr="00172CCA" w:rsidRDefault="005F4C9D" w:rsidP="00F36F5B">
      <w:pPr>
        <w:widowControl w:val="0"/>
        <w:numPr>
          <w:ilvl w:val="0"/>
          <w:numId w:val="71"/>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виды продуктов;</w:t>
      </w:r>
    </w:p>
    <w:p w:rsidR="005F4C9D" w:rsidRPr="00172CCA" w:rsidRDefault="005F4C9D" w:rsidP="00F36F5B">
      <w:pPr>
        <w:widowControl w:val="0"/>
        <w:numPr>
          <w:ilvl w:val="0"/>
          <w:numId w:val="71"/>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знакомство с понятием «рецепт», «ингредиенты», «мерка»;</w:t>
      </w:r>
    </w:p>
    <w:p w:rsidR="005F4C9D" w:rsidRPr="00172CCA" w:rsidRDefault="005F4C9D" w:rsidP="00F36F5B">
      <w:pPr>
        <w:widowControl w:val="0"/>
        <w:numPr>
          <w:ilvl w:val="0"/>
          <w:numId w:val="72"/>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экономно расходовать используемые материалы при выполнении изделия;</w:t>
      </w:r>
    </w:p>
    <w:p w:rsidR="005F4C9D" w:rsidRPr="00172CCA" w:rsidRDefault="005F4C9D" w:rsidP="00F36F5B">
      <w:pPr>
        <w:widowControl w:val="0"/>
        <w:numPr>
          <w:ilvl w:val="0"/>
          <w:numId w:val="72"/>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выбирать материалы в соответствии с заданными критериями;</w:t>
      </w:r>
    </w:p>
    <w:p w:rsidR="005F4C9D" w:rsidRPr="00172CCA" w:rsidRDefault="005F4C9D" w:rsidP="00F36F5B">
      <w:pPr>
        <w:widowControl w:val="0"/>
        <w:numPr>
          <w:ilvl w:val="0"/>
          <w:numId w:val="72"/>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выполнять простейшие чертежи, эскизы и наброски;</w:t>
      </w:r>
    </w:p>
    <w:p w:rsidR="005F4C9D" w:rsidRPr="00172CCA" w:rsidRDefault="005F4C9D" w:rsidP="00F36F5B">
      <w:pPr>
        <w:widowControl w:val="0"/>
        <w:numPr>
          <w:ilvl w:val="0"/>
          <w:numId w:val="72"/>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изготавливать простейшие изделия (плоские и объемные) по слайдовому плану, эскизам, техническим рисункам и простым чертежам;</w:t>
      </w:r>
    </w:p>
    <w:p w:rsidR="005F4C9D" w:rsidRPr="00172CCA" w:rsidRDefault="005F4C9D" w:rsidP="00F36F5B">
      <w:pPr>
        <w:widowControl w:val="0"/>
        <w:numPr>
          <w:ilvl w:val="0"/>
          <w:numId w:val="72"/>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выполнять разметку материала, с помощью циркуля, по линейке, через копировальную, калькированную бумагу, помощью шаблонов, на глаз.</w:t>
      </w:r>
    </w:p>
    <w:p w:rsidR="005F4C9D" w:rsidRPr="00172CCA" w:rsidRDefault="005F4C9D" w:rsidP="00F36F5B">
      <w:pPr>
        <w:widowControl w:val="0"/>
        <w:numPr>
          <w:ilvl w:val="0"/>
          <w:numId w:val="72"/>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выполнять разметку на ткани мягким карандашом, кусочком мыла или мела, при помощи шаблона.</w:t>
      </w:r>
    </w:p>
    <w:p w:rsidR="005F4C9D" w:rsidRPr="00172CCA" w:rsidRDefault="005F4C9D" w:rsidP="00F36F5B">
      <w:pPr>
        <w:widowControl w:val="0"/>
        <w:numPr>
          <w:ilvl w:val="0"/>
          <w:numId w:val="72"/>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выполнять разметку симметричных деталей;</w:t>
      </w:r>
    </w:p>
    <w:p w:rsidR="005F4C9D" w:rsidRPr="00172CCA" w:rsidRDefault="005F4C9D" w:rsidP="00F36F5B">
      <w:pPr>
        <w:widowControl w:val="0"/>
        <w:numPr>
          <w:ilvl w:val="0"/>
          <w:numId w:val="72"/>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lastRenderedPageBreak/>
        <w:t>оформлять изделия по собственному замыслу на основе предложенного образца;</w:t>
      </w:r>
    </w:p>
    <w:p w:rsidR="005F4C9D" w:rsidRPr="00172CCA" w:rsidRDefault="005F4C9D" w:rsidP="00F36F5B">
      <w:pPr>
        <w:widowControl w:val="0"/>
        <w:numPr>
          <w:ilvl w:val="0"/>
          <w:numId w:val="72"/>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готовить пищу по рецептам, не требующим термической обработки;</w:t>
      </w:r>
    </w:p>
    <w:p w:rsidR="005F4C9D" w:rsidRPr="00172CCA" w:rsidRDefault="005F4C9D" w:rsidP="00F36F5B">
      <w:pPr>
        <w:widowControl w:val="0"/>
        <w:numPr>
          <w:ilvl w:val="0"/>
          <w:numId w:val="72"/>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заполнять простейшую техническую документацию «Технологическую карту»</w:t>
      </w:r>
    </w:p>
    <w:p w:rsidR="005F4C9D" w:rsidRPr="00172CCA" w:rsidRDefault="005F4C9D" w:rsidP="00F36F5B">
      <w:pPr>
        <w:widowControl w:val="0"/>
        <w:numPr>
          <w:ilvl w:val="0"/>
          <w:numId w:val="72"/>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выполнять и выбирать технологические приемы ручной обработки материалов в зависимости от их свойств</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Cs/>
          <w:kern w:val="2"/>
          <w:sz w:val="24"/>
          <w:szCs w:val="24"/>
          <w:u w:val="single"/>
          <w:lang w:bidi="hi-IN"/>
        </w:rPr>
        <w:t>Бумага и картон:</w:t>
      </w:r>
    </w:p>
    <w:p w:rsidR="005F4C9D" w:rsidRPr="00172CCA" w:rsidRDefault="005F4C9D" w:rsidP="00F36F5B">
      <w:pPr>
        <w:widowControl w:val="0"/>
        <w:numPr>
          <w:ilvl w:val="0"/>
          <w:numId w:val="73"/>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приемы работы с калькой, копировальной и металлизированной бумагой;</w:t>
      </w:r>
    </w:p>
    <w:p w:rsidR="005F4C9D" w:rsidRPr="00172CCA" w:rsidRDefault="005F4C9D" w:rsidP="00F36F5B">
      <w:pPr>
        <w:widowControl w:val="0"/>
        <w:numPr>
          <w:ilvl w:val="0"/>
          <w:numId w:val="73"/>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выполнять различные виды орнамента, (геометрический, растительный, зооморфный, комбинированный).</w:t>
      </w:r>
    </w:p>
    <w:p w:rsidR="005F4C9D" w:rsidRPr="00172CCA" w:rsidRDefault="005F4C9D" w:rsidP="00F36F5B">
      <w:pPr>
        <w:widowControl w:val="0"/>
        <w:numPr>
          <w:ilvl w:val="0"/>
          <w:numId w:val="73"/>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выбирать или заменять вид бумаги в зависимости от выполняемого изделия (под руководством учителя);</w:t>
      </w:r>
    </w:p>
    <w:p w:rsidR="005F4C9D" w:rsidRPr="00172CCA" w:rsidRDefault="005F4C9D" w:rsidP="00F36F5B">
      <w:pPr>
        <w:widowControl w:val="0"/>
        <w:numPr>
          <w:ilvl w:val="0"/>
          <w:numId w:val="73"/>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выполнять изделия при помощи технологии выполнение папье-маше;</w:t>
      </w:r>
    </w:p>
    <w:p w:rsidR="005F4C9D" w:rsidRPr="00172CCA" w:rsidRDefault="005F4C9D" w:rsidP="00F36F5B">
      <w:pPr>
        <w:widowControl w:val="0"/>
        <w:numPr>
          <w:ilvl w:val="0"/>
          <w:numId w:val="73"/>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осваивать технологию создания объемных изделий из бумаги, используя особенности этого материала, создания разных видов оригами;</w:t>
      </w:r>
    </w:p>
    <w:p w:rsidR="005F4C9D" w:rsidRPr="00172CCA" w:rsidRDefault="005F4C9D" w:rsidP="00F36F5B">
      <w:pPr>
        <w:widowControl w:val="0"/>
        <w:numPr>
          <w:ilvl w:val="0"/>
          <w:numId w:val="73"/>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выполнять раскрой вырезанием симметричных фигур в гармошке, подгонкой по шаблону;</w:t>
      </w:r>
    </w:p>
    <w:p w:rsidR="005F4C9D" w:rsidRPr="00172CCA" w:rsidRDefault="005F4C9D" w:rsidP="00F36F5B">
      <w:pPr>
        <w:widowControl w:val="0"/>
        <w:numPr>
          <w:ilvl w:val="0"/>
          <w:numId w:val="73"/>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Освоение элементов переплётных работ (переплёт листов в книжный блок);</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Cs/>
          <w:kern w:val="2"/>
          <w:sz w:val="24"/>
          <w:szCs w:val="24"/>
          <w:u w:val="single"/>
          <w:lang w:bidi="hi-IN"/>
        </w:rPr>
        <w:t>Ткани и нитки:</w:t>
      </w:r>
    </w:p>
    <w:p w:rsidR="005F4C9D" w:rsidRPr="00172CCA" w:rsidRDefault="005F4C9D" w:rsidP="00F36F5B">
      <w:pPr>
        <w:widowControl w:val="0"/>
        <w:numPr>
          <w:ilvl w:val="0"/>
          <w:numId w:val="74"/>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знакомство с технологическим процессом производства тканей, с ткацким станком (прядение, ткачество, отделка. Виды плетения в ткани (основа, уток);</w:t>
      </w:r>
    </w:p>
    <w:p w:rsidR="005F4C9D" w:rsidRPr="00172CCA" w:rsidRDefault="005F4C9D" w:rsidP="00F36F5B">
      <w:pPr>
        <w:widowControl w:val="0"/>
        <w:numPr>
          <w:ilvl w:val="0"/>
          <w:numId w:val="74"/>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конструирование костюмов из ткани</w:t>
      </w:r>
    </w:p>
    <w:p w:rsidR="005F4C9D" w:rsidRPr="00172CCA" w:rsidRDefault="005F4C9D" w:rsidP="00F36F5B">
      <w:pPr>
        <w:widowControl w:val="0"/>
        <w:numPr>
          <w:ilvl w:val="0"/>
          <w:numId w:val="74"/>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xml:space="preserve">обработка ткани </w:t>
      </w:r>
      <w:proofErr w:type="spellStart"/>
      <w:r w:rsidRPr="00172CCA">
        <w:rPr>
          <w:rFonts w:ascii="Times New Roman" w:hAnsi="Times New Roman"/>
          <w:kern w:val="2"/>
          <w:sz w:val="24"/>
          <w:szCs w:val="24"/>
          <w:lang w:bidi="hi-IN"/>
        </w:rPr>
        <w:t>накрахмаливание</w:t>
      </w:r>
      <w:proofErr w:type="spellEnd"/>
      <w:r w:rsidRPr="00172CCA">
        <w:rPr>
          <w:rFonts w:ascii="Times New Roman" w:hAnsi="Times New Roman"/>
          <w:kern w:val="2"/>
          <w:sz w:val="24"/>
          <w:szCs w:val="24"/>
          <w:lang w:bidi="hi-IN"/>
        </w:rPr>
        <w:t>;</w:t>
      </w:r>
    </w:p>
    <w:p w:rsidR="005F4C9D" w:rsidRPr="00172CCA" w:rsidRDefault="005F4C9D" w:rsidP="00F36F5B">
      <w:pPr>
        <w:widowControl w:val="0"/>
        <w:numPr>
          <w:ilvl w:val="0"/>
          <w:numId w:val="74"/>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различать виды ниток, сравнивая их свойств (назначение);</w:t>
      </w:r>
    </w:p>
    <w:p w:rsidR="005F4C9D" w:rsidRPr="00172CCA" w:rsidRDefault="005F4C9D" w:rsidP="00F36F5B">
      <w:pPr>
        <w:widowControl w:val="0"/>
        <w:numPr>
          <w:ilvl w:val="0"/>
          <w:numId w:val="74"/>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выбирать нитки в зависимости от выполняемых работ и назначения;</w:t>
      </w:r>
    </w:p>
    <w:p w:rsidR="005F4C9D" w:rsidRPr="00172CCA" w:rsidRDefault="005F4C9D" w:rsidP="00F36F5B">
      <w:pPr>
        <w:widowControl w:val="0"/>
        <w:numPr>
          <w:ilvl w:val="0"/>
          <w:numId w:val="74"/>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выполнять виды швов: стачные и украшающие, ручные и машинные, шов «через край», «тамбурный шов», освоить строчки стебельчатых, петельных и крестообразных стежков;</w:t>
      </w:r>
    </w:p>
    <w:p w:rsidR="005F4C9D" w:rsidRPr="00172CCA" w:rsidRDefault="005F4C9D" w:rsidP="00F36F5B">
      <w:pPr>
        <w:widowControl w:val="0"/>
        <w:numPr>
          <w:ilvl w:val="0"/>
          <w:numId w:val="74"/>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освоить новые технологические приемы:</w:t>
      </w:r>
    </w:p>
    <w:p w:rsidR="005F4C9D" w:rsidRPr="00172CCA" w:rsidRDefault="005F4C9D" w:rsidP="00F36F5B">
      <w:pPr>
        <w:widowControl w:val="0"/>
        <w:numPr>
          <w:ilvl w:val="0"/>
          <w:numId w:val="7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создания мягких игрушек из бросовых материалов (старые перчатки, варежки);</w:t>
      </w:r>
    </w:p>
    <w:p w:rsidR="005F4C9D" w:rsidRPr="00172CCA" w:rsidRDefault="005F4C9D" w:rsidP="00F36F5B">
      <w:pPr>
        <w:widowControl w:val="0"/>
        <w:numPr>
          <w:ilvl w:val="0"/>
          <w:numId w:val="7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производства полотна ручным способом (ткачество– гобелен);</w:t>
      </w:r>
    </w:p>
    <w:p w:rsidR="005F4C9D" w:rsidRPr="00172CCA" w:rsidRDefault="005F4C9D" w:rsidP="00F36F5B">
      <w:pPr>
        <w:widowControl w:val="0"/>
        <w:numPr>
          <w:ilvl w:val="0"/>
          <w:numId w:val="7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изготовления карнавального костюма;</w:t>
      </w:r>
    </w:p>
    <w:p w:rsidR="005F4C9D" w:rsidRPr="00172CCA" w:rsidRDefault="005F4C9D" w:rsidP="00F36F5B">
      <w:pPr>
        <w:widowControl w:val="0"/>
        <w:numPr>
          <w:ilvl w:val="0"/>
          <w:numId w:val="7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украшение изделия новыми отделочными материалами: тесьмой, блестками.</w:t>
      </w:r>
    </w:p>
    <w:p w:rsidR="005F4C9D" w:rsidRPr="00172CCA" w:rsidRDefault="005F4C9D" w:rsidP="00F36F5B">
      <w:pPr>
        <w:widowControl w:val="0"/>
        <w:numPr>
          <w:ilvl w:val="0"/>
          <w:numId w:val="7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украшения изделия при помощи вышивки и вязанных элементов;</w:t>
      </w:r>
    </w:p>
    <w:p w:rsidR="005F4C9D" w:rsidRPr="00172CCA" w:rsidRDefault="005F4C9D" w:rsidP="00F36F5B">
      <w:pPr>
        <w:widowControl w:val="0"/>
        <w:numPr>
          <w:ilvl w:val="0"/>
          <w:numId w:val="7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вязания воздушных петель крючком;</w:t>
      </w:r>
    </w:p>
    <w:p w:rsidR="005F4C9D" w:rsidRPr="00172CCA" w:rsidRDefault="005F4C9D" w:rsidP="00F36F5B">
      <w:pPr>
        <w:widowControl w:val="0"/>
        <w:numPr>
          <w:ilvl w:val="0"/>
          <w:numId w:val="7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вид соединения деталей — натягивание нитей.</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Cs/>
          <w:kern w:val="2"/>
          <w:sz w:val="24"/>
          <w:szCs w:val="24"/>
          <w:u w:val="single"/>
          <w:lang w:bidi="hi-IN"/>
        </w:rPr>
        <w:t>Природные материалы:</w:t>
      </w:r>
    </w:p>
    <w:p w:rsidR="005F4C9D" w:rsidRPr="00172CCA" w:rsidRDefault="005F4C9D" w:rsidP="00F36F5B">
      <w:pPr>
        <w:widowControl w:val="0"/>
        <w:numPr>
          <w:ilvl w:val="0"/>
          <w:numId w:val="76"/>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применять на практике различные приемы (склеивание, соединение, дел осваивать приемы работы с соломкой:</w:t>
      </w:r>
    </w:p>
    <w:p w:rsidR="005F4C9D" w:rsidRPr="00172CCA" w:rsidRDefault="005F4C9D" w:rsidP="00F36F5B">
      <w:pPr>
        <w:widowControl w:val="0"/>
        <w:numPr>
          <w:ilvl w:val="0"/>
          <w:numId w:val="7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подготовка соломки к выполнению изделия: холодный и горячий способы;</w:t>
      </w:r>
    </w:p>
    <w:p w:rsidR="005F4C9D" w:rsidRPr="00172CCA" w:rsidRDefault="005F4C9D" w:rsidP="00F36F5B">
      <w:pPr>
        <w:widowControl w:val="0"/>
        <w:numPr>
          <w:ilvl w:val="0"/>
          <w:numId w:val="7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выполнение аппликации из соломки;</w:t>
      </w:r>
    </w:p>
    <w:p w:rsidR="005F4C9D" w:rsidRPr="00172CCA" w:rsidRDefault="005F4C9D" w:rsidP="00F36F5B">
      <w:pPr>
        <w:widowControl w:val="0"/>
        <w:numPr>
          <w:ilvl w:val="0"/>
          <w:numId w:val="7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учитывать цвет и фактуру соломки при создании композиции;</w:t>
      </w:r>
    </w:p>
    <w:p w:rsidR="005F4C9D" w:rsidRPr="00172CCA" w:rsidRDefault="005F4C9D" w:rsidP="00F36F5B">
      <w:pPr>
        <w:widowControl w:val="0"/>
        <w:numPr>
          <w:ilvl w:val="0"/>
          <w:numId w:val="78"/>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использовать свойства пробки при создании изделия;</w:t>
      </w:r>
    </w:p>
    <w:p w:rsidR="005F4C9D" w:rsidRPr="00172CCA" w:rsidRDefault="005F4C9D" w:rsidP="00F36F5B">
      <w:pPr>
        <w:widowControl w:val="0"/>
        <w:numPr>
          <w:ilvl w:val="0"/>
          <w:numId w:val="79"/>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выполнять композицию из природных материалов.</w:t>
      </w:r>
    </w:p>
    <w:p w:rsidR="005F4C9D" w:rsidRPr="00172CCA" w:rsidRDefault="005F4C9D" w:rsidP="00F36F5B">
      <w:pPr>
        <w:widowControl w:val="0"/>
        <w:numPr>
          <w:ilvl w:val="0"/>
          <w:numId w:val="8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оформлять изделия из природных материалов при помощи фломастеров, красок и цветной бумаги.</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Cs/>
          <w:kern w:val="2"/>
          <w:sz w:val="24"/>
          <w:szCs w:val="24"/>
          <w:u w:val="single"/>
          <w:lang w:bidi="hi-IN"/>
        </w:rPr>
        <w:t>Пластичные материалы:</w:t>
      </w:r>
    </w:p>
    <w:p w:rsidR="005F4C9D" w:rsidRPr="00172CCA" w:rsidRDefault="005F4C9D" w:rsidP="00F36F5B">
      <w:pPr>
        <w:widowControl w:val="0"/>
        <w:numPr>
          <w:ilvl w:val="0"/>
          <w:numId w:val="81"/>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использовать пластичные материалы для соединения деталей;</w:t>
      </w:r>
    </w:p>
    <w:p w:rsidR="005F4C9D" w:rsidRPr="00172CCA" w:rsidRDefault="005F4C9D" w:rsidP="00F36F5B">
      <w:pPr>
        <w:widowControl w:val="0"/>
        <w:numPr>
          <w:ilvl w:val="0"/>
          <w:numId w:val="81"/>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xml:space="preserve">освоение нового вида работы с пластичным материалом – </w:t>
      </w:r>
      <w:proofErr w:type="spellStart"/>
      <w:r w:rsidRPr="00172CCA">
        <w:rPr>
          <w:rFonts w:ascii="Times New Roman" w:hAnsi="Times New Roman"/>
          <w:kern w:val="2"/>
          <w:sz w:val="24"/>
          <w:szCs w:val="24"/>
          <w:lang w:bidi="hi-IN"/>
        </w:rPr>
        <w:t>тестопластикой</w:t>
      </w:r>
      <w:proofErr w:type="spellEnd"/>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Cs/>
          <w:kern w:val="2"/>
          <w:sz w:val="24"/>
          <w:szCs w:val="24"/>
          <w:u w:val="single"/>
          <w:lang w:bidi="hi-IN"/>
        </w:rPr>
        <w:t>Конструктор:</w:t>
      </w:r>
    </w:p>
    <w:p w:rsidR="005F4C9D" w:rsidRPr="00172CCA" w:rsidRDefault="005F4C9D" w:rsidP="00F36F5B">
      <w:pPr>
        <w:widowControl w:val="0"/>
        <w:numPr>
          <w:ilvl w:val="0"/>
          <w:numId w:val="82"/>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выполнять способы соединения (подвижное и неподвижное) конструктора.</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Cs/>
          <w:kern w:val="2"/>
          <w:sz w:val="24"/>
          <w:szCs w:val="24"/>
          <w:u w:val="single"/>
          <w:lang w:bidi="hi-IN"/>
        </w:rPr>
        <w:t>Металл:</w:t>
      </w:r>
    </w:p>
    <w:p w:rsidR="005F4C9D" w:rsidRPr="00172CCA" w:rsidRDefault="005F4C9D" w:rsidP="00F36F5B">
      <w:pPr>
        <w:widowControl w:val="0"/>
        <w:numPr>
          <w:ilvl w:val="0"/>
          <w:numId w:val="83"/>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освоение способов работы с проволокой: скручивание, сгибание, откусывание.</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Cs/>
          <w:kern w:val="2"/>
          <w:sz w:val="24"/>
          <w:szCs w:val="24"/>
          <w:u w:val="single"/>
          <w:lang w:bidi="hi-IN"/>
        </w:rPr>
        <w:lastRenderedPageBreak/>
        <w:t>Бисер</w:t>
      </w:r>
      <w:r w:rsidRPr="00172CCA">
        <w:rPr>
          <w:rFonts w:ascii="Times New Roman" w:hAnsi="Times New Roman"/>
          <w:bCs/>
          <w:kern w:val="2"/>
          <w:sz w:val="24"/>
          <w:szCs w:val="24"/>
          <w:lang w:bidi="hi-IN"/>
        </w:rPr>
        <w:t>:</w:t>
      </w:r>
    </w:p>
    <w:p w:rsidR="005F4C9D" w:rsidRPr="00172CCA" w:rsidRDefault="005F4C9D" w:rsidP="00F36F5B">
      <w:pPr>
        <w:widowControl w:val="0"/>
        <w:numPr>
          <w:ilvl w:val="0"/>
          <w:numId w:val="84"/>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xml:space="preserve">освоение способов </w:t>
      </w:r>
      <w:proofErr w:type="spellStart"/>
      <w:r w:rsidRPr="00172CCA">
        <w:rPr>
          <w:rFonts w:ascii="Times New Roman" w:hAnsi="Times New Roman"/>
          <w:kern w:val="2"/>
          <w:sz w:val="24"/>
          <w:szCs w:val="24"/>
          <w:lang w:bidi="hi-IN"/>
        </w:rPr>
        <w:t>бисероплетения</w:t>
      </w:r>
      <w:proofErr w:type="spellEnd"/>
      <w:r w:rsidRPr="00172CCA">
        <w:rPr>
          <w:rFonts w:ascii="Times New Roman" w:hAnsi="Times New Roman"/>
          <w:kern w:val="2"/>
          <w:sz w:val="24"/>
          <w:szCs w:val="24"/>
          <w:lang w:bidi="hi-IN"/>
        </w:rPr>
        <w:t>.</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Cs/>
          <w:kern w:val="2"/>
          <w:sz w:val="24"/>
          <w:szCs w:val="24"/>
          <w:u w:val="single"/>
          <w:lang w:bidi="hi-IN"/>
        </w:rPr>
        <w:t>Продукты питания:</w:t>
      </w:r>
    </w:p>
    <w:p w:rsidR="005F4C9D" w:rsidRPr="00172CCA" w:rsidRDefault="005F4C9D" w:rsidP="00F36F5B">
      <w:pPr>
        <w:widowControl w:val="0"/>
        <w:numPr>
          <w:ilvl w:val="0"/>
          <w:numId w:val="8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освоение способов приготовление пищи (без термической обработки и с термической обработкой);</w:t>
      </w:r>
    </w:p>
    <w:p w:rsidR="005F4C9D" w:rsidRPr="00172CCA" w:rsidRDefault="005F4C9D" w:rsidP="00F36F5B">
      <w:pPr>
        <w:widowControl w:val="0"/>
        <w:numPr>
          <w:ilvl w:val="0"/>
          <w:numId w:val="8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готовить блюда по рецептам, определяя ингредиенты и способ его приготовления;</w:t>
      </w:r>
    </w:p>
    <w:p w:rsidR="005F4C9D" w:rsidRPr="00172CCA" w:rsidRDefault="005F4C9D" w:rsidP="00F36F5B">
      <w:pPr>
        <w:widowControl w:val="0"/>
        <w:numPr>
          <w:ilvl w:val="0"/>
          <w:numId w:val="8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использование для определения веса продуктов «мерки»;</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Cs/>
          <w:kern w:val="2"/>
          <w:sz w:val="24"/>
          <w:szCs w:val="24"/>
          <w:u w:val="single"/>
          <w:lang w:bidi="hi-IN"/>
        </w:rPr>
        <w:t>Растения, уход за растениями</w:t>
      </w:r>
    </w:p>
    <w:p w:rsidR="005F4C9D" w:rsidRPr="00172CCA" w:rsidRDefault="005F4C9D" w:rsidP="00F36F5B">
      <w:pPr>
        <w:widowControl w:val="0"/>
        <w:numPr>
          <w:ilvl w:val="0"/>
          <w:numId w:val="86"/>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освоение способов ухода за парковыми растениями</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Cs/>
          <w:kern w:val="2"/>
          <w:sz w:val="24"/>
          <w:szCs w:val="24"/>
          <w:u w:val="single"/>
          <w:lang w:bidi="hi-IN"/>
        </w:rPr>
        <w:t>Первоначальные сведения о графическом изображении в технике и технологии</w:t>
      </w:r>
    </w:p>
    <w:p w:rsidR="005F4C9D" w:rsidRPr="00172CCA" w:rsidRDefault="005F4C9D" w:rsidP="00F36F5B">
      <w:pPr>
        <w:widowControl w:val="0"/>
        <w:numPr>
          <w:ilvl w:val="0"/>
          <w:numId w:val="8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использовать инструменты, необходимые при вычерчивании, рисовании заготовок (карандаш, резинка, линейка, циркуль);</w:t>
      </w:r>
    </w:p>
    <w:p w:rsidR="005F4C9D" w:rsidRPr="00172CCA" w:rsidRDefault="005F4C9D" w:rsidP="00F36F5B">
      <w:pPr>
        <w:widowControl w:val="0"/>
        <w:numPr>
          <w:ilvl w:val="0"/>
          <w:numId w:val="8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чертить прямые линии по линейке и намеченным точкам;</w:t>
      </w:r>
    </w:p>
    <w:p w:rsidR="005F4C9D" w:rsidRPr="00172CCA" w:rsidRDefault="005F4C9D" w:rsidP="00F36F5B">
      <w:pPr>
        <w:widowControl w:val="0"/>
        <w:numPr>
          <w:ilvl w:val="0"/>
          <w:numId w:val="8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вычерчивать окружность при помощи циркуля по заданному радиусу;</w:t>
      </w:r>
    </w:p>
    <w:p w:rsidR="005F4C9D" w:rsidRPr="00172CCA" w:rsidRDefault="005F4C9D" w:rsidP="00F36F5B">
      <w:pPr>
        <w:widowControl w:val="0"/>
        <w:numPr>
          <w:ilvl w:val="0"/>
          <w:numId w:val="8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выполнять «эскиз» и «технический рисунок»;</w:t>
      </w:r>
    </w:p>
    <w:p w:rsidR="005F4C9D" w:rsidRPr="00172CCA" w:rsidRDefault="005F4C9D" w:rsidP="00F36F5B">
      <w:pPr>
        <w:widowControl w:val="0"/>
        <w:numPr>
          <w:ilvl w:val="0"/>
          <w:numId w:val="8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применять масштабирование при выполнении чертежа;</w:t>
      </w:r>
    </w:p>
    <w:p w:rsidR="005F4C9D" w:rsidRPr="00172CCA" w:rsidRDefault="005F4C9D" w:rsidP="00F36F5B">
      <w:pPr>
        <w:widowControl w:val="0"/>
        <w:numPr>
          <w:ilvl w:val="0"/>
          <w:numId w:val="8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уметь «читать» простейшие чертежи;</w:t>
      </w:r>
    </w:p>
    <w:p w:rsidR="005F4C9D" w:rsidRPr="00172CCA" w:rsidRDefault="005F4C9D" w:rsidP="00F36F5B">
      <w:pPr>
        <w:widowControl w:val="0"/>
        <w:numPr>
          <w:ilvl w:val="0"/>
          <w:numId w:val="8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анализировать и использовать обозначения линий чертежа.</w:t>
      </w:r>
    </w:p>
    <w:p w:rsidR="005F4C9D" w:rsidRPr="00172CCA" w:rsidRDefault="005F4C9D" w:rsidP="00F36F5B">
      <w:pPr>
        <w:widowControl w:val="0"/>
        <w:numPr>
          <w:ilvl w:val="0"/>
          <w:numId w:val="88"/>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применять приемы безопасной работы с инструментами</w:t>
      </w:r>
      <w:r w:rsidRPr="00172CCA">
        <w:rPr>
          <w:rFonts w:ascii="Times New Roman" w:hAnsi="Times New Roman"/>
          <w:i/>
          <w:iCs/>
          <w:kern w:val="2"/>
          <w:sz w:val="24"/>
          <w:szCs w:val="24"/>
          <w:lang w:bidi="hi-IN"/>
        </w:rPr>
        <w:t>:</w:t>
      </w:r>
    </w:p>
    <w:p w:rsidR="005F4C9D" w:rsidRPr="00172CCA" w:rsidRDefault="005F4C9D" w:rsidP="00F36F5B">
      <w:pPr>
        <w:widowControl w:val="0"/>
        <w:numPr>
          <w:ilvl w:val="0"/>
          <w:numId w:val="89"/>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использовать правила и способы работы с шилом, швейной иглой, булавками, наперстком, ножницами,: пяльцами (вышивание), ножом (разрезания), циркулем, гаечным и накидным ключами;</w:t>
      </w:r>
    </w:p>
    <w:p w:rsidR="005F4C9D" w:rsidRPr="00172CCA" w:rsidRDefault="005F4C9D" w:rsidP="00F36F5B">
      <w:pPr>
        <w:widowControl w:val="0"/>
        <w:numPr>
          <w:ilvl w:val="0"/>
          <w:numId w:val="89"/>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использовать правила безопасной работы при работе с яичной скорлупой, металлизированной бумагой.</w:t>
      </w:r>
    </w:p>
    <w:p w:rsidR="005F4C9D" w:rsidRPr="00172CCA" w:rsidRDefault="005F4C9D" w:rsidP="00F36F5B">
      <w:pPr>
        <w:widowControl w:val="0"/>
        <w:numPr>
          <w:ilvl w:val="0"/>
          <w:numId w:val="89"/>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осуществлять раскрой ножницами по криволинейному и прямолинейному контуру, разрыванием пальцами;</w:t>
      </w:r>
    </w:p>
    <w:p w:rsidR="005F4C9D" w:rsidRPr="00172CCA" w:rsidRDefault="005F4C9D" w:rsidP="00F36F5B">
      <w:pPr>
        <w:widowControl w:val="0"/>
        <w:numPr>
          <w:ilvl w:val="0"/>
          <w:numId w:val="89"/>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осваивать правила работы с новыми инструментами</w:t>
      </w:r>
      <w:r w:rsidRPr="00172CCA">
        <w:rPr>
          <w:rFonts w:ascii="Times New Roman" w:hAnsi="Times New Roman"/>
          <w:b/>
          <w:bCs/>
          <w:kern w:val="2"/>
          <w:sz w:val="24"/>
          <w:szCs w:val="24"/>
          <w:lang w:bidi="hi-IN"/>
        </w:rPr>
        <w:t>: </w:t>
      </w:r>
      <w:r w:rsidRPr="00172CCA">
        <w:rPr>
          <w:rFonts w:ascii="Times New Roman" w:hAnsi="Times New Roman"/>
          <w:kern w:val="2"/>
          <w:sz w:val="24"/>
          <w:szCs w:val="24"/>
          <w:lang w:bidi="hi-IN"/>
        </w:rPr>
        <w:t>контргайка, острогубцы, плоскогубцы;</w:t>
      </w:r>
    </w:p>
    <w:p w:rsidR="005F4C9D" w:rsidRPr="00172CCA" w:rsidRDefault="005F4C9D" w:rsidP="00F36F5B">
      <w:pPr>
        <w:widowControl w:val="0"/>
        <w:numPr>
          <w:ilvl w:val="0"/>
          <w:numId w:val="89"/>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осваивать способы работы с кухонными инструментами и приспособлениями;</w:t>
      </w:r>
    </w:p>
    <w:p w:rsidR="005F4C9D" w:rsidRPr="00172CCA" w:rsidRDefault="005F4C9D" w:rsidP="00F36F5B">
      <w:pPr>
        <w:widowControl w:val="0"/>
        <w:numPr>
          <w:ilvl w:val="0"/>
          <w:numId w:val="89"/>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использовать правила безопасности и гигиены при приготовлении пищи;</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i/>
          <w:iCs/>
          <w:kern w:val="2"/>
          <w:sz w:val="24"/>
          <w:szCs w:val="24"/>
          <w:lang w:bidi="hi-IN"/>
        </w:rPr>
        <w:t>При сборке</w:t>
      </w:r>
      <w:r w:rsidRPr="00172CCA">
        <w:rPr>
          <w:rFonts w:ascii="Times New Roman" w:hAnsi="Times New Roman"/>
          <w:kern w:val="2"/>
          <w:sz w:val="24"/>
          <w:szCs w:val="24"/>
          <w:lang w:bidi="hi-IN"/>
        </w:rPr>
        <w:t> изделий использовать приемы</w:t>
      </w:r>
    </w:p>
    <w:p w:rsidR="005F4C9D" w:rsidRPr="00172CCA" w:rsidRDefault="005F4C9D" w:rsidP="00F36F5B">
      <w:pPr>
        <w:widowControl w:val="0"/>
        <w:numPr>
          <w:ilvl w:val="0"/>
          <w:numId w:val="9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окантовки картоном</w:t>
      </w:r>
    </w:p>
    <w:p w:rsidR="005F4C9D" w:rsidRPr="00172CCA" w:rsidRDefault="005F4C9D" w:rsidP="00F36F5B">
      <w:pPr>
        <w:widowControl w:val="0"/>
        <w:numPr>
          <w:ilvl w:val="0"/>
          <w:numId w:val="9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крепления кнопками</w:t>
      </w:r>
    </w:p>
    <w:p w:rsidR="005F4C9D" w:rsidRPr="00172CCA" w:rsidRDefault="005F4C9D" w:rsidP="00F36F5B">
      <w:pPr>
        <w:widowControl w:val="0"/>
        <w:numPr>
          <w:ilvl w:val="0"/>
          <w:numId w:val="9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склеивания объемных фигур из разверток (понимать значение клапанов при склеивании развертки)</w:t>
      </w:r>
    </w:p>
    <w:p w:rsidR="005F4C9D" w:rsidRPr="00172CCA" w:rsidRDefault="005F4C9D" w:rsidP="00F36F5B">
      <w:pPr>
        <w:widowControl w:val="0"/>
        <w:numPr>
          <w:ilvl w:val="0"/>
          <w:numId w:val="9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соединение с помощью острогубцев и плоскогубцев</w:t>
      </w:r>
    </w:p>
    <w:p w:rsidR="005F4C9D" w:rsidRPr="00172CCA" w:rsidRDefault="005F4C9D" w:rsidP="00F36F5B">
      <w:pPr>
        <w:widowControl w:val="0"/>
        <w:numPr>
          <w:ilvl w:val="0"/>
          <w:numId w:val="9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скручивание мягкой проволоки</w:t>
      </w:r>
    </w:p>
    <w:p w:rsidR="005F4C9D" w:rsidRPr="00172CCA" w:rsidRDefault="005F4C9D" w:rsidP="00F36F5B">
      <w:pPr>
        <w:widowControl w:val="0"/>
        <w:numPr>
          <w:ilvl w:val="0"/>
          <w:numId w:val="9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соединения с помощью ниток, клея, скотча.</w:t>
      </w:r>
    </w:p>
    <w:p w:rsidR="005F4C9D" w:rsidRPr="00172CCA" w:rsidRDefault="005F4C9D" w:rsidP="00F36F5B">
      <w:pPr>
        <w:widowControl w:val="0"/>
        <w:numPr>
          <w:ilvl w:val="0"/>
          <w:numId w:val="9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знакомство с понятием «универсальность инструмента».</w:t>
      </w:r>
    </w:p>
    <w:p w:rsidR="005F4C9D" w:rsidRPr="00172CCA" w:rsidRDefault="005F4C9D" w:rsidP="00F36F5B">
      <w:pPr>
        <w:widowControl w:val="0"/>
        <w:shd w:val="clear" w:color="auto" w:fill="FFFFFF"/>
        <w:suppressAutoHyphens/>
        <w:spacing w:after="0" w:line="240" w:lineRule="auto"/>
        <w:rPr>
          <w:rFonts w:ascii="Times New Roman" w:hAnsi="Times New Roman"/>
          <w:b/>
          <w:kern w:val="2"/>
          <w:sz w:val="24"/>
          <w:szCs w:val="24"/>
          <w:lang w:bidi="hi-IN"/>
        </w:rPr>
      </w:pPr>
      <w:r w:rsidRPr="00172CCA">
        <w:rPr>
          <w:rFonts w:ascii="Times New Roman" w:hAnsi="Times New Roman"/>
          <w:b/>
          <w:iCs/>
          <w:kern w:val="2"/>
          <w:sz w:val="24"/>
          <w:szCs w:val="24"/>
          <w:lang w:bidi="hi-IN"/>
        </w:rPr>
        <w:t>Обучающиеся получат возможность научиться:</w:t>
      </w:r>
    </w:p>
    <w:p w:rsidR="005F4C9D" w:rsidRPr="00172CCA" w:rsidRDefault="005F4C9D" w:rsidP="00F36F5B">
      <w:pPr>
        <w:widowControl w:val="0"/>
        <w:numPr>
          <w:ilvl w:val="0"/>
          <w:numId w:val="91"/>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изготавливать простейшие изделия (плоские и объемные) по готовому образцу;</w:t>
      </w:r>
    </w:p>
    <w:p w:rsidR="005F4C9D" w:rsidRPr="00172CCA" w:rsidRDefault="005F4C9D" w:rsidP="00F36F5B">
      <w:pPr>
        <w:widowControl w:val="0"/>
        <w:numPr>
          <w:ilvl w:val="0"/>
          <w:numId w:val="91"/>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комбинировать различные технологии при выполнении одного изделия;</w:t>
      </w:r>
    </w:p>
    <w:p w:rsidR="005F4C9D" w:rsidRPr="00172CCA" w:rsidRDefault="005F4C9D" w:rsidP="00F36F5B">
      <w:pPr>
        <w:widowControl w:val="0"/>
        <w:numPr>
          <w:ilvl w:val="0"/>
          <w:numId w:val="91"/>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осмыслить возможности использования одной технологии для изготовления разных изделий</w:t>
      </w:r>
    </w:p>
    <w:p w:rsidR="005F4C9D" w:rsidRPr="00172CCA" w:rsidRDefault="005F4C9D" w:rsidP="00F36F5B">
      <w:pPr>
        <w:widowControl w:val="0"/>
        <w:numPr>
          <w:ilvl w:val="0"/>
          <w:numId w:val="91"/>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осмыслить значение инструментов и приспособлений в практической работе, профессиях быту и профессиональной деятельности</w:t>
      </w:r>
    </w:p>
    <w:p w:rsidR="005F4C9D" w:rsidRPr="00172CCA" w:rsidRDefault="005F4C9D" w:rsidP="00F36F5B">
      <w:pPr>
        <w:widowControl w:val="0"/>
        <w:numPr>
          <w:ilvl w:val="0"/>
          <w:numId w:val="91"/>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оформлять изделия по собственному замыслу;</w:t>
      </w:r>
    </w:p>
    <w:p w:rsidR="005F4C9D" w:rsidRPr="00172CCA" w:rsidRDefault="005F4C9D" w:rsidP="00F36F5B">
      <w:pPr>
        <w:widowControl w:val="0"/>
        <w:numPr>
          <w:ilvl w:val="0"/>
          <w:numId w:val="92"/>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выбирать и заменять материалы и инструменты при выполнении изделий.</w:t>
      </w:r>
    </w:p>
    <w:p w:rsidR="005F4C9D" w:rsidRPr="00172CCA" w:rsidRDefault="005F4C9D" w:rsidP="00F36F5B">
      <w:pPr>
        <w:widowControl w:val="0"/>
        <w:numPr>
          <w:ilvl w:val="0"/>
          <w:numId w:val="92"/>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подбирать материал наиболее подходящий для выполнения изделия.</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
          <w:bCs/>
          <w:kern w:val="2"/>
          <w:sz w:val="24"/>
          <w:szCs w:val="24"/>
          <w:lang w:bidi="hi-IN"/>
        </w:rPr>
        <w:t>Конструирование и моделирование</w:t>
      </w:r>
    </w:p>
    <w:p w:rsidR="005F4C9D" w:rsidRPr="00172CCA" w:rsidRDefault="005F4C9D" w:rsidP="00F36F5B">
      <w:pPr>
        <w:widowControl w:val="0"/>
        <w:shd w:val="clear" w:color="auto" w:fill="FFFFFF"/>
        <w:suppressAutoHyphens/>
        <w:spacing w:after="0" w:line="240" w:lineRule="auto"/>
        <w:rPr>
          <w:rFonts w:ascii="Times New Roman" w:hAnsi="Times New Roman"/>
          <w:b/>
          <w:kern w:val="2"/>
          <w:sz w:val="24"/>
          <w:szCs w:val="24"/>
          <w:lang w:bidi="hi-IN"/>
        </w:rPr>
      </w:pPr>
      <w:r w:rsidRPr="00172CCA">
        <w:rPr>
          <w:rFonts w:ascii="Times New Roman" w:hAnsi="Times New Roman"/>
          <w:b/>
          <w:iCs/>
          <w:kern w:val="2"/>
          <w:sz w:val="24"/>
          <w:szCs w:val="24"/>
          <w:lang w:bidi="hi-IN"/>
        </w:rPr>
        <w:t>Обучающийся научится:</w:t>
      </w:r>
    </w:p>
    <w:p w:rsidR="005F4C9D" w:rsidRPr="00172CCA" w:rsidRDefault="005F4C9D" w:rsidP="00F36F5B">
      <w:pPr>
        <w:widowControl w:val="0"/>
        <w:numPr>
          <w:ilvl w:val="0"/>
          <w:numId w:val="93"/>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 xml:space="preserve">выделять детали конструкции, называть их форму, расположение и определять </w:t>
      </w:r>
      <w:r w:rsidRPr="00172CCA">
        <w:rPr>
          <w:rFonts w:ascii="Times New Roman" w:hAnsi="Times New Roman"/>
          <w:kern w:val="2"/>
          <w:sz w:val="24"/>
          <w:szCs w:val="24"/>
          <w:lang w:bidi="hi-IN"/>
        </w:rPr>
        <w:lastRenderedPageBreak/>
        <w:t>способ соединения;</w:t>
      </w:r>
    </w:p>
    <w:p w:rsidR="005F4C9D" w:rsidRPr="00172CCA" w:rsidRDefault="005F4C9D" w:rsidP="00F36F5B">
      <w:pPr>
        <w:widowControl w:val="0"/>
        <w:numPr>
          <w:ilvl w:val="0"/>
          <w:numId w:val="93"/>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анализировать конструкцию изделия по рисунку, простому чертежу, схеме, готовому образцу;</w:t>
      </w:r>
    </w:p>
    <w:p w:rsidR="005F4C9D" w:rsidRPr="00172CCA" w:rsidRDefault="005F4C9D" w:rsidP="00F36F5B">
      <w:pPr>
        <w:widowControl w:val="0"/>
        <w:numPr>
          <w:ilvl w:val="0"/>
          <w:numId w:val="93"/>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частично изменять свойства конструкции изделия;</w:t>
      </w:r>
    </w:p>
    <w:p w:rsidR="005F4C9D" w:rsidRPr="00172CCA" w:rsidRDefault="005F4C9D" w:rsidP="00F36F5B">
      <w:pPr>
        <w:widowControl w:val="0"/>
        <w:numPr>
          <w:ilvl w:val="0"/>
          <w:numId w:val="93"/>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выполнять изделие, используя разные материалы;</w:t>
      </w:r>
    </w:p>
    <w:p w:rsidR="005F4C9D" w:rsidRPr="00172CCA" w:rsidRDefault="005F4C9D" w:rsidP="00F36F5B">
      <w:pPr>
        <w:widowControl w:val="0"/>
        <w:numPr>
          <w:ilvl w:val="0"/>
          <w:numId w:val="93"/>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повторять в конструкции изделия конструктивные особенности реальных предметов и объектов;</w:t>
      </w:r>
    </w:p>
    <w:p w:rsidR="005F4C9D" w:rsidRPr="00172CCA" w:rsidRDefault="005F4C9D" w:rsidP="00F36F5B">
      <w:pPr>
        <w:widowControl w:val="0"/>
        <w:numPr>
          <w:ilvl w:val="0"/>
          <w:numId w:val="93"/>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анализировать текстовый и слайдовый план изготовления изделия составлять на основе слайдового плана текстовый и наоборот</w:t>
      </w:r>
      <w:r w:rsidRPr="00172CCA">
        <w:rPr>
          <w:rFonts w:ascii="Times New Roman" w:hAnsi="Times New Roman"/>
          <w:i/>
          <w:iCs/>
          <w:kern w:val="2"/>
          <w:sz w:val="24"/>
          <w:szCs w:val="24"/>
          <w:lang w:bidi="hi-IN"/>
        </w:rPr>
        <w:t>.</w:t>
      </w:r>
    </w:p>
    <w:p w:rsidR="005F4C9D" w:rsidRPr="00172CCA" w:rsidRDefault="005F4C9D" w:rsidP="00F36F5B">
      <w:pPr>
        <w:widowControl w:val="0"/>
        <w:shd w:val="clear" w:color="auto" w:fill="FFFFFF"/>
        <w:suppressAutoHyphens/>
        <w:spacing w:after="0" w:line="240" w:lineRule="auto"/>
        <w:rPr>
          <w:rFonts w:ascii="Times New Roman" w:hAnsi="Times New Roman"/>
          <w:b/>
          <w:kern w:val="2"/>
          <w:sz w:val="24"/>
          <w:szCs w:val="24"/>
          <w:lang w:bidi="hi-IN"/>
        </w:rPr>
      </w:pPr>
      <w:r w:rsidRPr="00172CCA">
        <w:rPr>
          <w:rFonts w:ascii="Times New Roman" w:hAnsi="Times New Roman"/>
          <w:b/>
          <w:iCs/>
          <w:kern w:val="2"/>
          <w:sz w:val="24"/>
          <w:szCs w:val="24"/>
          <w:lang w:bidi="hi-IN"/>
        </w:rPr>
        <w:t>Обучающиеся получат возможность научиться:</w:t>
      </w:r>
    </w:p>
    <w:p w:rsidR="005F4C9D" w:rsidRPr="00172CCA" w:rsidRDefault="005F4C9D" w:rsidP="00F36F5B">
      <w:pPr>
        <w:widowControl w:val="0"/>
        <w:numPr>
          <w:ilvl w:val="0"/>
          <w:numId w:val="94"/>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сравнивать конструкцию реальных объектов и конструкции изделия;</w:t>
      </w:r>
    </w:p>
    <w:p w:rsidR="005F4C9D" w:rsidRPr="00172CCA" w:rsidRDefault="005F4C9D" w:rsidP="00F36F5B">
      <w:pPr>
        <w:widowControl w:val="0"/>
        <w:numPr>
          <w:ilvl w:val="0"/>
          <w:numId w:val="94"/>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соотносить объемную конструкцию из правильных геометрических фигур с изображением развертки;</w:t>
      </w:r>
    </w:p>
    <w:p w:rsidR="005F4C9D" w:rsidRPr="00172CCA" w:rsidRDefault="005F4C9D" w:rsidP="00F36F5B">
      <w:pPr>
        <w:widowControl w:val="0"/>
        <w:numPr>
          <w:ilvl w:val="0"/>
          <w:numId w:val="94"/>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создавать собственную конструкцию изделия по заданному образцу.</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
          <w:bCs/>
          <w:kern w:val="2"/>
          <w:sz w:val="24"/>
          <w:szCs w:val="24"/>
          <w:lang w:bidi="hi-IN"/>
        </w:rPr>
        <w:t>Практика работы на компьютере</w:t>
      </w:r>
    </w:p>
    <w:p w:rsidR="005F4C9D" w:rsidRPr="00172CCA" w:rsidRDefault="005F4C9D" w:rsidP="00F36F5B">
      <w:pPr>
        <w:widowControl w:val="0"/>
        <w:shd w:val="clear" w:color="auto" w:fill="FFFFFF"/>
        <w:suppressAutoHyphens/>
        <w:spacing w:after="0" w:line="240" w:lineRule="auto"/>
        <w:rPr>
          <w:rFonts w:ascii="Times New Roman" w:hAnsi="Times New Roman"/>
          <w:b/>
          <w:kern w:val="2"/>
          <w:sz w:val="24"/>
          <w:szCs w:val="24"/>
          <w:lang w:bidi="hi-IN"/>
        </w:rPr>
      </w:pPr>
      <w:r w:rsidRPr="00172CCA">
        <w:rPr>
          <w:rFonts w:ascii="Times New Roman" w:hAnsi="Times New Roman"/>
          <w:b/>
          <w:iCs/>
          <w:kern w:val="2"/>
          <w:sz w:val="24"/>
          <w:szCs w:val="24"/>
          <w:lang w:bidi="hi-IN"/>
        </w:rPr>
        <w:t>Обучающийся научится:</w:t>
      </w:r>
    </w:p>
    <w:p w:rsidR="005F4C9D" w:rsidRPr="00172CCA" w:rsidRDefault="005F4C9D" w:rsidP="00F36F5B">
      <w:pPr>
        <w:widowControl w:val="0"/>
        <w:numPr>
          <w:ilvl w:val="0"/>
          <w:numId w:val="9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использовать информацию, представленную в учебнике в разных формах при защите проекта;</w:t>
      </w:r>
    </w:p>
    <w:p w:rsidR="005F4C9D" w:rsidRPr="00172CCA" w:rsidRDefault="005F4C9D" w:rsidP="00F36F5B">
      <w:pPr>
        <w:widowControl w:val="0"/>
        <w:numPr>
          <w:ilvl w:val="0"/>
          <w:numId w:val="95"/>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воспринимать книгу как источник информации;</w:t>
      </w:r>
    </w:p>
    <w:p w:rsidR="005F4C9D" w:rsidRPr="00172CCA" w:rsidRDefault="005F4C9D" w:rsidP="00F36F5B">
      <w:pPr>
        <w:widowControl w:val="0"/>
        <w:numPr>
          <w:ilvl w:val="0"/>
          <w:numId w:val="96"/>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5F4C9D" w:rsidRPr="00172CCA" w:rsidRDefault="005F4C9D" w:rsidP="00F36F5B">
      <w:pPr>
        <w:widowControl w:val="0"/>
        <w:numPr>
          <w:ilvl w:val="0"/>
          <w:numId w:val="96"/>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выполнять преобразования информации; переводить текстовую информацию в табличную форму;</w:t>
      </w:r>
    </w:p>
    <w:p w:rsidR="005F4C9D" w:rsidRPr="00172CCA" w:rsidRDefault="005F4C9D" w:rsidP="00F36F5B">
      <w:pPr>
        <w:widowControl w:val="0"/>
        <w:numPr>
          <w:ilvl w:val="0"/>
          <w:numId w:val="96"/>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самостоятельно заполнять технологическую карту по заданному образцу;</w:t>
      </w:r>
    </w:p>
    <w:p w:rsidR="005F4C9D" w:rsidRPr="00172CCA" w:rsidRDefault="005F4C9D" w:rsidP="00F36F5B">
      <w:pPr>
        <w:widowControl w:val="0"/>
        <w:numPr>
          <w:ilvl w:val="0"/>
          <w:numId w:val="96"/>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использовать компьютер для поиска, хранения и воспроизведения информации;</w:t>
      </w:r>
    </w:p>
    <w:p w:rsidR="005F4C9D" w:rsidRPr="00172CCA" w:rsidRDefault="005F4C9D" w:rsidP="00F36F5B">
      <w:pPr>
        <w:widowControl w:val="0"/>
        <w:numPr>
          <w:ilvl w:val="0"/>
          <w:numId w:val="96"/>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различать устройства компьютера и соблюдать правила безопасной работы;</w:t>
      </w:r>
    </w:p>
    <w:p w:rsidR="005F4C9D" w:rsidRPr="00172CCA" w:rsidRDefault="005F4C9D" w:rsidP="00F36F5B">
      <w:pPr>
        <w:widowControl w:val="0"/>
        <w:numPr>
          <w:ilvl w:val="0"/>
          <w:numId w:val="96"/>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находить, сохранять и использовать рисунки для оформления афиши.</w:t>
      </w:r>
    </w:p>
    <w:p w:rsidR="005F4C9D" w:rsidRPr="00172CCA" w:rsidRDefault="005F4C9D" w:rsidP="00F36F5B">
      <w:pPr>
        <w:widowControl w:val="0"/>
        <w:shd w:val="clear" w:color="auto" w:fill="FFFFFF"/>
        <w:suppressAutoHyphens/>
        <w:spacing w:after="0" w:line="240" w:lineRule="auto"/>
        <w:rPr>
          <w:rFonts w:ascii="Times New Roman" w:hAnsi="Times New Roman"/>
          <w:b/>
          <w:kern w:val="2"/>
          <w:sz w:val="24"/>
          <w:szCs w:val="24"/>
          <w:lang w:bidi="hi-IN"/>
        </w:rPr>
      </w:pPr>
      <w:r w:rsidRPr="00172CCA">
        <w:rPr>
          <w:rFonts w:ascii="Times New Roman" w:hAnsi="Times New Roman"/>
          <w:b/>
          <w:iCs/>
          <w:kern w:val="2"/>
          <w:sz w:val="24"/>
          <w:szCs w:val="24"/>
          <w:lang w:bidi="hi-IN"/>
        </w:rPr>
        <w:t>Обучающиеся получат возможность научиться:</w:t>
      </w:r>
    </w:p>
    <w:p w:rsidR="005F4C9D" w:rsidRPr="00172CCA" w:rsidRDefault="005F4C9D" w:rsidP="00F36F5B">
      <w:pPr>
        <w:widowControl w:val="0"/>
        <w:numPr>
          <w:ilvl w:val="0"/>
          <w:numId w:val="9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переводить информацию из одного вида в другой;</w:t>
      </w:r>
    </w:p>
    <w:p w:rsidR="005F4C9D" w:rsidRPr="00172CCA" w:rsidRDefault="005F4C9D" w:rsidP="00F36F5B">
      <w:pPr>
        <w:widowControl w:val="0"/>
        <w:numPr>
          <w:ilvl w:val="0"/>
          <w:numId w:val="9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создавать простейшие информационные объекты;</w:t>
      </w:r>
    </w:p>
    <w:p w:rsidR="005F4C9D" w:rsidRPr="00172CCA" w:rsidRDefault="005F4C9D" w:rsidP="00F36F5B">
      <w:pPr>
        <w:widowControl w:val="0"/>
        <w:numPr>
          <w:ilvl w:val="0"/>
          <w:numId w:val="97"/>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использовать возможности сети Интернет по поиску информации</w:t>
      </w:r>
    </w:p>
    <w:p w:rsidR="005F4C9D" w:rsidRPr="00172CCA" w:rsidRDefault="005F4C9D" w:rsidP="00F36F5B">
      <w:pPr>
        <w:widowControl w:val="0"/>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b/>
          <w:bCs/>
          <w:kern w:val="2"/>
          <w:sz w:val="24"/>
          <w:szCs w:val="24"/>
          <w:lang w:bidi="hi-IN"/>
        </w:rPr>
        <w:t>Проектная деятельность</w:t>
      </w:r>
    </w:p>
    <w:p w:rsidR="005F4C9D" w:rsidRPr="00172CCA" w:rsidRDefault="005F4C9D" w:rsidP="00F36F5B">
      <w:pPr>
        <w:widowControl w:val="0"/>
        <w:shd w:val="clear" w:color="auto" w:fill="FFFFFF"/>
        <w:suppressAutoHyphens/>
        <w:spacing w:after="0" w:line="240" w:lineRule="auto"/>
        <w:rPr>
          <w:rFonts w:ascii="Times New Roman" w:hAnsi="Times New Roman"/>
          <w:b/>
          <w:kern w:val="2"/>
          <w:sz w:val="24"/>
          <w:szCs w:val="24"/>
          <w:lang w:bidi="hi-IN"/>
        </w:rPr>
      </w:pPr>
      <w:r w:rsidRPr="00172CCA">
        <w:rPr>
          <w:rFonts w:ascii="Times New Roman" w:hAnsi="Times New Roman"/>
          <w:b/>
          <w:iCs/>
          <w:kern w:val="2"/>
          <w:sz w:val="24"/>
          <w:szCs w:val="24"/>
          <w:lang w:bidi="hi-IN"/>
        </w:rPr>
        <w:t>Обучающийся научится:</w:t>
      </w:r>
    </w:p>
    <w:p w:rsidR="005F4C9D" w:rsidRPr="00172CCA" w:rsidRDefault="005F4C9D" w:rsidP="00F36F5B">
      <w:pPr>
        <w:widowControl w:val="0"/>
        <w:numPr>
          <w:ilvl w:val="0"/>
          <w:numId w:val="98"/>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составлять план последовательности выполнения изделия по заданному слайдовому или текстовому плану;</w:t>
      </w:r>
    </w:p>
    <w:p w:rsidR="005F4C9D" w:rsidRPr="00172CCA" w:rsidRDefault="005F4C9D" w:rsidP="00F36F5B">
      <w:pPr>
        <w:widowControl w:val="0"/>
        <w:numPr>
          <w:ilvl w:val="0"/>
          <w:numId w:val="98"/>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определять этапы проектной деятельности;</w:t>
      </w:r>
    </w:p>
    <w:p w:rsidR="005F4C9D" w:rsidRPr="00172CCA" w:rsidRDefault="005F4C9D" w:rsidP="00F36F5B">
      <w:pPr>
        <w:widowControl w:val="0"/>
        <w:numPr>
          <w:ilvl w:val="0"/>
          <w:numId w:val="98"/>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определять задачи каждого этапа проекторной деятельности под руководством учителя и самостоятельно;</w:t>
      </w:r>
    </w:p>
    <w:p w:rsidR="005F4C9D" w:rsidRPr="00172CCA" w:rsidRDefault="005F4C9D" w:rsidP="00F36F5B">
      <w:pPr>
        <w:widowControl w:val="0"/>
        <w:numPr>
          <w:ilvl w:val="0"/>
          <w:numId w:val="98"/>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распределять роли при выполнении изделия под руководством учителя и/ или выбирать роли в зависимости от своих интересов и возможностей;</w:t>
      </w:r>
    </w:p>
    <w:p w:rsidR="005F4C9D" w:rsidRPr="00172CCA" w:rsidRDefault="005F4C9D" w:rsidP="00F36F5B">
      <w:pPr>
        <w:widowControl w:val="0"/>
        <w:numPr>
          <w:ilvl w:val="0"/>
          <w:numId w:val="98"/>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проводить оценку качества выполнения изделия по заданным критериям;</w:t>
      </w:r>
    </w:p>
    <w:p w:rsidR="005F4C9D" w:rsidRPr="00172CCA" w:rsidRDefault="005F4C9D" w:rsidP="00F36F5B">
      <w:pPr>
        <w:widowControl w:val="0"/>
        <w:numPr>
          <w:ilvl w:val="0"/>
          <w:numId w:val="99"/>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проектировать деятельность по выполнению изделия на основе технологической карты как одного из средств реализации проекта</w:t>
      </w:r>
      <w:r w:rsidRPr="00172CCA">
        <w:rPr>
          <w:rFonts w:ascii="Times New Roman" w:hAnsi="Times New Roman"/>
          <w:i/>
          <w:iCs/>
          <w:kern w:val="2"/>
          <w:sz w:val="24"/>
          <w:szCs w:val="24"/>
          <w:lang w:bidi="hi-IN"/>
        </w:rPr>
        <w:t>;</w:t>
      </w:r>
    </w:p>
    <w:p w:rsidR="005F4C9D" w:rsidRPr="00172CCA" w:rsidRDefault="005F4C9D" w:rsidP="00F36F5B">
      <w:pPr>
        <w:widowControl w:val="0"/>
        <w:shd w:val="clear" w:color="auto" w:fill="FFFFFF"/>
        <w:suppressAutoHyphens/>
        <w:spacing w:after="0" w:line="240" w:lineRule="auto"/>
        <w:rPr>
          <w:rFonts w:ascii="Times New Roman" w:hAnsi="Times New Roman"/>
          <w:b/>
          <w:kern w:val="2"/>
          <w:sz w:val="24"/>
          <w:szCs w:val="24"/>
          <w:lang w:bidi="hi-IN"/>
        </w:rPr>
      </w:pPr>
      <w:r w:rsidRPr="00172CCA">
        <w:rPr>
          <w:rFonts w:ascii="Times New Roman" w:hAnsi="Times New Roman"/>
          <w:b/>
          <w:iCs/>
          <w:kern w:val="2"/>
          <w:sz w:val="24"/>
          <w:szCs w:val="24"/>
          <w:lang w:bidi="hi-IN"/>
        </w:rPr>
        <w:t>Обучающиеся получат возможность научиться:</w:t>
      </w:r>
    </w:p>
    <w:p w:rsidR="005F4C9D" w:rsidRPr="00172CCA" w:rsidRDefault="005F4C9D" w:rsidP="00F36F5B">
      <w:pPr>
        <w:widowControl w:val="0"/>
        <w:numPr>
          <w:ilvl w:val="0"/>
          <w:numId w:val="10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осмыслить понятие стоимость изделия и его значение в практической и производственной деятельности;</w:t>
      </w:r>
    </w:p>
    <w:p w:rsidR="005F4C9D" w:rsidRPr="00172CCA" w:rsidRDefault="005F4C9D" w:rsidP="00F36F5B">
      <w:pPr>
        <w:widowControl w:val="0"/>
        <w:numPr>
          <w:ilvl w:val="0"/>
          <w:numId w:val="10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выделять задачи каждого этапа проектной деятельности;</w:t>
      </w:r>
    </w:p>
    <w:p w:rsidR="005F4C9D" w:rsidRPr="00172CCA" w:rsidRDefault="005F4C9D" w:rsidP="00F36F5B">
      <w:pPr>
        <w:widowControl w:val="0"/>
        <w:numPr>
          <w:ilvl w:val="0"/>
          <w:numId w:val="10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распределять роли при выполнении изделия в зависимости от умения качественно выполнять отдельные виды обработки материалов;</w:t>
      </w:r>
    </w:p>
    <w:p w:rsidR="005F4C9D" w:rsidRPr="00172CCA" w:rsidRDefault="005F4C9D" w:rsidP="00F36F5B">
      <w:pPr>
        <w:widowControl w:val="0"/>
        <w:numPr>
          <w:ilvl w:val="0"/>
          <w:numId w:val="10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t>проводить оценку качества выполнения изделия на каждом этапе проекта и корректировать выполнение изделия;</w:t>
      </w:r>
    </w:p>
    <w:p w:rsidR="005F4C9D" w:rsidRPr="00172CCA" w:rsidRDefault="005F4C9D" w:rsidP="00F36F5B">
      <w:pPr>
        <w:widowControl w:val="0"/>
        <w:numPr>
          <w:ilvl w:val="0"/>
          <w:numId w:val="100"/>
        </w:numPr>
        <w:shd w:val="clear" w:color="auto" w:fill="FFFFFF"/>
        <w:suppressAutoHyphens/>
        <w:spacing w:after="0" w:line="240" w:lineRule="auto"/>
        <w:rPr>
          <w:rFonts w:ascii="Times New Roman" w:hAnsi="Times New Roman"/>
          <w:kern w:val="2"/>
          <w:sz w:val="24"/>
          <w:szCs w:val="24"/>
          <w:lang w:bidi="hi-IN"/>
        </w:rPr>
      </w:pPr>
      <w:r w:rsidRPr="00172CCA">
        <w:rPr>
          <w:rFonts w:ascii="Times New Roman" w:hAnsi="Times New Roman"/>
          <w:kern w:val="2"/>
          <w:sz w:val="24"/>
          <w:szCs w:val="24"/>
          <w:lang w:bidi="hi-IN"/>
        </w:rPr>
        <w:lastRenderedPageBreak/>
        <w:t>развивать навыки работы в коллективе, умения работать в паре; применять на практике правила сотрудничества.</w:t>
      </w:r>
    </w:p>
    <w:p w:rsidR="005F4C9D" w:rsidRDefault="005F4C9D" w:rsidP="00F36F5B">
      <w:pPr>
        <w:widowControl w:val="0"/>
        <w:shd w:val="clear" w:color="auto" w:fill="FFFFFF"/>
        <w:suppressAutoHyphens/>
        <w:autoSpaceDE w:val="0"/>
        <w:spacing w:after="0" w:line="240" w:lineRule="auto"/>
        <w:ind w:right="-31"/>
        <w:jc w:val="center"/>
        <w:rPr>
          <w:rFonts w:ascii="Times New Roman" w:hAnsi="Times New Roman"/>
          <w:b/>
          <w:bCs/>
          <w:kern w:val="2"/>
          <w:sz w:val="24"/>
          <w:szCs w:val="24"/>
          <w:lang w:eastAsia="hi-IN" w:bidi="hi-IN"/>
        </w:rPr>
      </w:pPr>
    </w:p>
    <w:p w:rsidR="005F4C9D" w:rsidRPr="003D139B" w:rsidRDefault="005F4C9D" w:rsidP="00F36F5B">
      <w:pPr>
        <w:pStyle w:val="1"/>
        <w:shd w:val="clear" w:color="auto" w:fill="FFFFFF"/>
        <w:spacing w:after="0" w:line="240" w:lineRule="auto"/>
        <w:ind w:left="0" w:firstLine="709"/>
        <w:jc w:val="both"/>
        <w:rPr>
          <w:rFonts w:ascii="Times New Roman" w:hAnsi="Times New Roman"/>
          <w:bCs/>
          <w:sz w:val="24"/>
          <w:szCs w:val="24"/>
          <w:u w:val="single"/>
        </w:rPr>
      </w:pPr>
      <w:r w:rsidRPr="003D139B">
        <w:rPr>
          <w:rFonts w:ascii="Times New Roman" w:hAnsi="Times New Roman"/>
          <w:b/>
          <w:bCs/>
          <w:i/>
          <w:sz w:val="24"/>
          <w:szCs w:val="24"/>
        </w:rPr>
        <w:t>Физическая культура</w:t>
      </w:r>
    </w:p>
    <w:p w:rsidR="005F4C9D" w:rsidRPr="003D139B" w:rsidRDefault="005F4C9D" w:rsidP="00F36F5B">
      <w:pPr>
        <w:pStyle w:val="1"/>
        <w:shd w:val="clear" w:color="auto" w:fill="FFFFFF"/>
        <w:spacing w:after="0" w:line="240" w:lineRule="auto"/>
        <w:ind w:left="0" w:firstLine="709"/>
        <w:jc w:val="both"/>
        <w:rPr>
          <w:rFonts w:ascii="Times New Roman" w:hAnsi="Times New Roman"/>
          <w:sz w:val="24"/>
          <w:szCs w:val="24"/>
        </w:rPr>
      </w:pPr>
      <w:r w:rsidRPr="003D139B">
        <w:rPr>
          <w:rFonts w:ascii="Times New Roman" w:hAnsi="Times New Roman"/>
          <w:bCs/>
          <w:sz w:val="24"/>
          <w:szCs w:val="24"/>
          <w:u w:val="single"/>
        </w:rPr>
        <w:t>Минимальный уровень:</w:t>
      </w:r>
    </w:p>
    <w:p w:rsidR="005F4C9D" w:rsidRPr="003D139B" w:rsidRDefault="005F4C9D" w:rsidP="00F36F5B">
      <w:pPr>
        <w:pStyle w:val="1"/>
        <w:shd w:val="clear" w:color="auto" w:fill="FFFFFF"/>
        <w:spacing w:after="0" w:line="240" w:lineRule="auto"/>
        <w:ind w:left="0" w:firstLine="709"/>
        <w:jc w:val="both"/>
        <w:rPr>
          <w:rFonts w:ascii="Times New Roman" w:hAnsi="Times New Roman"/>
          <w:sz w:val="24"/>
          <w:szCs w:val="24"/>
        </w:rPr>
      </w:pPr>
      <w:r w:rsidRPr="003D139B">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F4C9D" w:rsidRPr="003D139B" w:rsidRDefault="005F4C9D" w:rsidP="00F36F5B">
      <w:pPr>
        <w:pStyle w:val="1"/>
        <w:shd w:val="clear" w:color="auto" w:fill="FFFFFF"/>
        <w:spacing w:after="0" w:line="240" w:lineRule="auto"/>
        <w:ind w:left="0" w:firstLine="709"/>
        <w:jc w:val="both"/>
        <w:rPr>
          <w:rFonts w:ascii="Times New Roman" w:hAnsi="Times New Roman"/>
          <w:sz w:val="24"/>
          <w:szCs w:val="24"/>
        </w:rPr>
      </w:pPr>
      <w:r w:rsidRPr="003D139B">
        <w:rPr>
          <w:rFonts w:ascii="Times New Roman" w:hAnsi="Times New Roman"/>
          <w:sz w:val="24"/>
          <w:szCs w:val="24"/>
        </w:rPr>
        <w:t xml:space="preserve">выполнение комплексов утренней гимнастики под руководством </w:t>
      </w:r>
      <w:r w:rsidRPr="003D139B">
        <w:rPr>
          <w:rStyle w:val="s2"/>
          <w:rFonts w:ascii="Times New Roman" w:hAnsi="Times New Roman"/>
          <w:sz w:val="24"/>
          <w:szCs w:val="24"/>
        </w:rPr>
        <w:t>учителя</w:t>
      </w:r>
      <w:r w:rsidRPr="003D139B">
        <w:rPr>
          <w:rFonts w:ascii="Times New Roman" w:hAnsi="Times New Roman"/>
          <w:sz w:val="24"/>
          <w:szCs w:val="24"/>
        </w:rPr>
        <w:t>;</w:t>
      </w:r>
    </w:p>
    <w:p w:rsidR="005F4C9D" w:rsidRPr="003D139B" w:rsidRDefault="005F4C9D" w:rsidP="00F36F5B">
      <w:pPr>
        <w:pStyle w:val="p6"/>
        <w:spacing w:before="0" w:after="0"/>
        <w:ind w:firstLine="709"/>
        <w:jc w:val="both"/>
        <w:rPr>
          <w:rStyle w:val="s2"/>
        </w:rPr>
      </w:pPr>
      <w:r w:rsidRPr="003D139B">
        <w:t>знание</w:t>
      </w:r>
      <w:r w:rsidRPr="003D139B">
        <w:rPr>
          <w:rStyle w:val="s2"/>
        </w:rPr>
        <w:t xml:space="preserve"> основных правил поведения на уроках физической культуры и осознанное их применение;</w:t>
      </w:r>
    </w:p>
    <w:p w:rsidR="005F4C9D" w:rsidRPr="003D139B" w:rsidRDefault="005F4C9D" w:rsidP="00F36F5B">
      <w:pPr>
        <w:pStyle w:val="p6"/>
        <w:spacing w:before="0" w:after="0"/>
        <w:ind w:firstLine="709"/>
        <w:jc w:val="both"/>
        <w:rPr>
          <w:rStyle w:val="s2"/>
        </w:rPr>
      </w:pPr>
      <w:r w:rsidRPr="003D139B">
        <w:rPr>
          <w:rStyle w:val="s2"/>
        </w:rPr>
        <w:t>выполнение несложных упражнений по словесной инструкции при выполнении строевых команд;</w:t>
      </w:r>
    </w:p>
    <w:p w:rsidR="005F4C9D" w:rsidRPr="003D139B" w:rsidRDefault="005F4C9D" w:rsidP="00F36F5B">
      <w:pPr>
        <w:pStyle w:val="p6"/>
        <w:spacing w:before="0" w:after="0"/>
        <w:ind w:firstLine="709"/>
        <w:jc w:val="both"/>
        <w:rPr>
          <w:rStyle w:val="s2"/>
        </w:rPr>
      </w:pPr>
      <w:r w:rsidRPr="003D139B">
        <w:rPr>
          <w:rStyle w:val="s2"/>
        </w:rPr>
        <w:t>представления о двигательных действиях; знание основных строевых команд; подсчёт при выполнении общеразвивающих упражнений;</w:t>
      </w:r>
    </w:p>
    <w:p w:rsidR="005F4C9D" w:rsidRPr="003D139B" w:rsidRDefault="005F4C9D" w:rsidP="00F36F5B">
      <w:pPr>
        <w:pStyle w:val="p6"/>
        <w:spacing w:before="0" w:after="0"/>
        <w:ind w:firstLine="709"/>
        <w:jc w:val="both"/>
        <w:rPr>
          <w:rStyle w:val="s2"/>
        </w:rPr>
      </w:pPr>
      <w:r w:rsidRPr="003D139B">
        <w:rPr>
          <w:rStyle w:val="s2"/>
        </w:rPr>
        <w:t>ходьба в различном темпе с различными исходными положениями;</w:t>
      </w:r>
    </w:p>
    <w:p w:rsidR="005F4C9D" w:rsidRPr="003D139B" w:rsidRDefault="005F4C9D" w:rsidP="00F36F5B">
      <w:pPr>
        <w:pStyle w:val="p6"/>
        <w:spacing w:before="0" w:after="0"/>
        <w:ind w:firstLine="709"/>
        <w:jc w:val="both"/>
      </w:pPr>
      <w:r w:rsidRPr="003D139B">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F4C9D" w:rsidRPr="003D139B" w:rsidRDefault="005F4C9D" w:rsidP="00F36F5B">
      <w:pPr>
        <w:pStyle w:val="p6"/>
        <w:spacing w:before="0" w:after="0"/>
        <w:ind w:firstLine="709"/>
        <w:jc w:val="both"/>
        <w:rPr>
          <w:u w:val="single"/>
        </w:rPr>
      </w:pPr>
      <w:r w:rsidRPr="003D139B">
        <w:t>знание</w:t>
      </w:r>
      <w:r w:rsidRPr="003D139B">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F4C9D" w:rsidRPr="003D139B" w:rsidRDefault="005F4C9D" w:rsidP="00F36F5B">
      <w:pPr>
        <w:pStyle w:val="1"/>
        <w:shd w:val="clear" w:color="auto" w:fill="FFFFFF"/>
        <w:spacing w:after="0" w:line="240" w:lineRule="auto"/>
        <w:ind w:left="0" w:firstLine="709"/>
        <w:jc w:val="both"/>
        <w:rPr>
          <w:rStyle w:val="s2"/>
          <w:rFonts w:ascii="Times New Roman" w:hAnsi="Times New Roman"/>
          <w:sz w:val="24"/>
          <w:szCs w:val="24"/>
        </w:rPr>
      </w:pPr>
      <w:r w:rsidRPr="003D139B">
        <w:rPr>
          <w:rFonts w:ascii="Times New Roman" w:hAnsi="Times New Roman"/>
          <w:sz w:val="24"/>
          <w:szCs w:val="24"/>
          <w:u w:val="single"/>
        </w:rPr>
        <w:t>Достаточный уровень:</w:t>
      </w:r>
    </w:p>
    <w:p w:rsidR="005F4C9D" w:rsidRPr="003D139B" w:rsidRDefault="005F4C9D" w:rsidP="00F36F5B">
      <w:pPr>
        <w:pStyle w:val="p6"/>
        <w:spacing w:before="0" w:after="0"/>
        <w:ind w:firstLine="709"/>
        <w:jc w:val="both"/>
        <w:rPr>
          <w:rStyle w:val="s2"/>
        </w:rPr>
      </w:pPr>
      <w:r w:rsidRPr="003D139B">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F4C9D" w:rsidRPr="003D139B" w:rsidRDefault="005F4C9D" w:rsidP="00F36F5B">
      <w:pPr>
        <w:pStyle w:val="p6"/>
        <w:spacing w:before="0" w:after="0"/>
        <w:ind w:firstLine="709"/>
        <w:jc w:val="both"/>
        <w:rPr>
          <w:rStyle w:val="s2"/>
        </w:rPr>
      </w:pPr>
      <w:r w:rsidRPr="003D139B">
        <w:rPr>
          <w:rStyle w:val="s2"/>
        </w:rPr>
        <w:t>самостоятельное выполнение комплексов утренней гимнастики;</w:t>
      </w:r>
    </w:p>
    <w:p w:rsidR="005F4C9D" w:rsidRPr="003D139B" w:rsidRDefault="005F4C9D" w:rsidP="00F36F5B">
      <w:pPr>
        <w:pStyle w:val="p6"/>
        <w:spacing w:before="0" w:after="0"/>
        <w:ind w:firstLine="709"/>
        <w:jc w:val="both"/>
        <w:rPr>
          <w:rStyle w:val="s2"/>
        </w:rPr>
      </w:pPr>
      <w:r w:rsidRPr="003D139B">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F4C9D" w:rsidRPr="003D139B" w:rsidRDefault="005F4C9D" w:rsidP="00F36F5B">
      <w:pPr>
        <w:pStyle w:val="p6"/>
        <w:spacing w:before="0" w:after="0"/>
        <w:ind w:firstLine="709"/>
        <w:jc w:val="both"/>
        <w:rPr>
          <w:rStyle w:val="s2"/>
        </w:rPr>
      </w:pPr>
      <w:r w:rsidRPr="003D139B">
        <w:rPr>
          <w:rStyle w:val="s2"/>
        </w:rPr>
        <w:t>выполнение основных двигательных действий в соответствии с заданием учителя: бег, ходьба, прыжки и др.;</w:t>
      </w:r>
    </w:p>
    <w:p w:rsidR="005F4C9D" w:rsidRPr="003D139B" w:rsidRDefault="005F4C9D" w:rsidP="00F36F5B">
      <w:pPr>
        <w:pStyle w:val="p6"/>
        <w:spacing w:before="0" w:after="0"/>
        <w:ind w:firstLine="709"/>
        <w:jc w:val="both"/>
        <w:rPr>
          <w:rStyle w:val="s2"/>
        </w:rPr>
      </w:pPr>
      <w:r w:rsidRPr="003D139B">
        <w:rPr>
          <w:rStyle w:val="s2"/>
        </w:rPr>
        <w:t>подача и выполнение строевых команд, ведение подсчёта при выполнении общеразвивающих упражнений.</w:t>
      </w:r>
    </w:p>
    <w:p w:rsidR="005F4C9D" w:rsidRPr="003D139B" w:rsidRDefault="005F4C9D" w:rsidP="00F36F5B">
      <w:pPr>
        <w:pStyle w:val="p6"/>
        <w:spacing w:before="0" w:after="0"/>
        <w:ind w:firstLine="709"/>
        <w:jc w:val="both"/>
        <w:rPr>
          <w:rStyle w:val="s2"/>
        </w:rPr>
      </w:pPr>
      <w:r w:rsidRPr="003D139B">
        <w:rPr>
          <w:rStyle w:val="s2"/>
        </w:rPr>
        <w:t>совместное участие со сверстниками в подвижных играх и эстафетах;</w:t>
      </w:r>
    </w:p>
    <w:p w:rsidR="005F4C9D" w:rsidRPr="003D139B" w:rsidRDefault="005F4C9D" w:rsidP="00F36F5B">
      <w:pPr>
        <w:pStyle w:val="p6"/>
        <w:spacing w:before="0" w:after="0"/>
        <w:ind w:firstLine="709"/>
        <w:jc w:val="both"/>
      </w:pPr>
      <w:r w:rsidRPr="003D139B">
        <w:rPr>
          <w:rStyle w:val="s2"/>
        </w:rPr>
        <w:t>оказание посильной помощь и поддержки сверстникам в процессе участия в подвижных играх и сор</w:t>
      </w:r>
      <w:r w:rsidRPr="003D139B">
        <w:rPr>
          <w:rStyle w:val="s5"/>
        </w:rPr>
        <w:t>е</w:t>
      </w:r>
      <w:r w:rsidRPr="003D139B">
        <w:rPr>
          <w:rStyle w:val="s2"/>
        </w:rPr>
        <w:t xml:space="preserve">внованиях; </w:t>
      </w:r>
    </w:p>
    <w:p w:rsidR="005F4C9D" w:rsidRPr="003D139B" w:rsidRDefault="005F4C9D" w:rsidP="00F36F5B">
      <w:pPr>
        <w:pStyle w:val="p6"/>
        <w:spacing w:before="0" w:after="0"/>
        <w:ind w:firstLine="709"/>
        <w:jc w:val="both"/>
      </w:pPr>
      <w:r w:rsidRPr="003D139B">
        <w:t>знание</w:t>
      </w:r>
      <w:r w:rsidRPr="003D139B">
        <w:rPr>
          <w:rStyle w:val="s2"/>
        </w:rPr>
        <w:t xml:space="preserve"> спортивных традиций своего народа и других народов; </w:t>
      </w:r>
    </w:p>
    <w:p w:rsidR="005F4C9D" w:rsidRPr="003D139B" w:rsidRDefault="005F4C9D" w:rsidP="00F36F5B">
      <w:pPr>
        <w:pStyle w:val="p6"/>
        <w:spacing w:before="0" w:after="0"/>
        <w:ind w:firstLine="709"/>
        <w:jc w:val="both"/>
      </w:pPr>
      <w:r w:rsidRPr="003D139B">
        <w:t>знание</w:t>
      </w:r>
      <w:r w:rsidRPr="003D139B">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F4C9D" w:rsidRPr="003D139B" w:rsidRDefault="005F4C9D" w:rsidP="00F36F5B">
      <w:pPr>
        <w:pStyle w:val="p6"/>
        <w:spacing w:before="0" w:after="0"/>
        <w:ind w:firstLine="709"/>
        <w:jc w:val="both"/>
      </w:pPr>
      <w:r w:rsidRPr="003D139B">
        <w:t>знание</w:t>
      </w:r>
      <w:r w:rsidRPr="003D139B">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F4C9D" w:rsidRPr="003D139B" w:rsidRDefault="005F4C9D" w:rsidP="00F36F5B">
      <w:pPr>
        <w:pStyle w:val="p6"/>
        <w:spacing w:before="0" w:after="0"/>
        <w:ind w:firstLine="709"/>
        <w:jc w:val="both"/>
        <w:rPr>
          <w:rStyle w:val="s2"/>
        </w:rPr>
      </w:pPr>
      <w:r w:rsidRPr="003D139B">
        <w:t>знание</w:t>
      </w:r>
      <w:r w:rsidRPr="003D139B">
        <w:rPr>
          <w:rStyle w:val="s2"/>
        </w:rPr>
        <w:t xml:space="preserve"> и применение правил бережного обращения с инвентарём и оборудованием в повседневной жизни; </w:t>
      </w:r>
    </w:p>
    <w:p w:rsidR="005F4C9D" w:rsidRPr="003D139B" w:rsidRDefault="005F4C9D" w:rsidP="00F36F5B">
      <w:pPr>
        <w:pStyle w:val="p6"/>
        <w:spacing w:before="0" w:after="0"/>
        <w:ind w:firstLine="709"/>
        <w:jc w:val="both"/>
      </w:pPr>
      <w:r w:rsidRPr="003D139B">
        <w:rPr>
          <w:rStyle w:val="s2"/>
        </w:rPr>
        <w:t>соблюдение требований техники безопасности в процессе участия в физкультурно-спортивных мероприятиях.</w:t>
      </w:r>
    </w:p>
    <w:p w:rsidR="005F4C9D" w:rsidRPr="003D139B" w:rsidRDefault="005F4C9D" w:rsidP="00F36F5B">
      <w:pPr>
        <w:pStyle w:val="1"/>
        <w:shd w:val="clear" w:color="auto" w:fill="FFFFFF"/>
        <w:spacing w:after="0" w:line="240" w:lineRule="auto"/>
        <w:ind w:left="0" w:firstLine="709"/>
        <w:jc w:val="both"/>
        <w:rPr>
          <w:rFonts w:ascii="Times New Roman" w:hAnsi="Times New Roman"/>
          <w:sz w:val="24"/>
          <w:szCs w:val="24"/>
          <w:u w:val="single"/>
        </w:rPr>
      </w:pPr>
      <w:r w:rsidRPr="003D139B">
        <w:rPr>
          <w:rFonts w:ascii="Times New Roman" w:hAnsi="Times New Roman"/>
          <w:b/>
          <w:i/>
          <w:sz w:val="24"/>
          <w:szCs w:val="24"/>
        </w:rPr>
        <w:t xml:space="preserve">Технология </w:t>
      </w:r>
    </w:p>
    <w:p w:rsidR="005F4C9D" w:rsidRPr="003D139B" w:rsidRDefault="005F4C9D" w:rsidP="00F36F5B">
      <w:pPr>
        <w:pStyle w:val="1"/>
        <w:shd w:val="clear" w:color="auto" w:fill="FFFFFF"/>
        <w:spacing w:after="0" w:line="240" w:lineRule="auto"/>
        <w:ind w:left="0" w:firstLine="709"/>
        <w:jc w:val="both"/>
        <w:rPr>
          <w:rFonts w:ascii="Times New Roman" w:hAnsi="Times New Roman"/>
          <w:bCs/>
          <w:sz w:val="24"/>
          <w:szCs w:val="24"/>
        </w:rPr>
      </w:pPr>
      <w:r w:rsidRPr="003D139B">
        <w:rPr>
          <w:rFonts w:ascii="Times New Roman" w:hAnsi="Times New Roman"/>
          <w:sz w:val="24"/>
          <w:szCs w:val="24"/>
          <w:u w:val="single"/>
        </w:rPr>
        <w:t>Минимальный уровень:</w:t>
      </w:r>
      <w:r w:rsidRPr="003D139B">
        <w:rPr>
          <w:rFonts w:ascii="Times New Roman" w:hAnsi="Times New Roman"/>
          <w:sz w:val="24"/>
          <w:szCs w:val="24"/>
        </w:rPr>
        <w:t xml:space="preserve"> </w:t>
      </w:r>
    </w:p>
    <w:p w:rsidR="005F4C9D" w:rsidRPr="003D139B" w:rsidRDefault="005F4C9D" w:rsidP="00F36F5B">
      <w:pPr>
        <w:pStyle w:val="1"/>
        <w:shd w:val="clear" w:color="auto" w:fill="FFFFFF"/>
        <w:spacing w:after="0" w:line="240" w:lineRule="auto"/>
        <w:ind w:left="0" w:firstLine="709"/>
        <w:jc w:val="both"/>
        <w:rPr>
          <w:rFonts w:ascii="Times New Roman" w:hAnsi="Times New Roman"/>
          <w:bCs/>
          <w:sz w:val="24"/>
          <w:szCs w:val="24"/>
        </w:rPr>
      </w:pPr>
      <w:r w:rsidRPr="003D139B">
        <w:rPr>
          <w:rFonts w:ascii="Times New Roman" w:hAnsi="Times New Roman"/>
          <w:bCs/>
          <w:sz w:val="24"/>
          <w:szCs w:val="24"/>
        </w:rPr>
        <w:t xml:space="preserve">знание правил организации рабочего места и </w:t>
      </w:r>
      <w:r w:rsidRPr="003D139B">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F4C9D" w:rsidRPr="003D139B" w:rsidRDefault="005F4C9D" w:rsidP="00F36F5B">
      <w:pPr>
        <w:pStyle w:val="1"/>
        <w:shd w:val="clear" w:color="auto" w:fill="FFFFFF"/>
        <w:spacing w:after="0" w:line="240" w:lineRule="auto"/>
        <w:ind w:left="0" w:firstLine="709"/>
        <w:jc w:val="both"/>
        <w:rPr>
          <w:rFonts w:ascii="Times New Roman" w:hAnsi="Times New Roman"/>
          <w:bCs/>
          <w:sz w:val="24"/>
          <w:szCs w:val="24"/>
        </w:rPr>
      </w:pPr>
      <w:r w:rsidRPr="003D139B">
        <w:rPr>
          <w:rFonts w:ascii="Times New Roman" w:hAnsi="Times New Roman"/>
          <w:bCs/>
          <w:sz w:val="24"/>
          <w:szCs w:val="24"/>
        </w:rPr>
        <w:t xml:space="preserve">знание видов трудовых работ; </w:t>
      </w:r>
      <w:r w:rsidRPr="003D139B">
        <w:rPr>
          <w:rFonts w:ascii="Times New Roman" w:hAnsi="Times New Roman"/>
          <w:sz w:val="24"/>
          <w:szCs w:val="24"/>
        </w:rPr>
        <w:t xml:space="preserve"> </w:t>
      </w:r>
    </w:p>
    <w:p w:rsidR="005F4C9D" w:rsidRPr="003D139B" w:rsidRDefault="005F4C9D" w:rsidP="00F36F5B">
      <w:pPr>
        <w:pStyle w:val="1"/>
        <w:shd w:val="clear" w:color="auto" w:fill="FFFFFF"/>
        <w:spacing w:after="0" w:line="240" w:lineRule="auto"/>
        <w:ind w:left="0" w:firstLine="709"/>
        <w:jc w:val="both"/>
        <w:rPr>
          <w:rFonts w:ascii="Times New Roman" w:hAnsi="Times New Roman"/>
          <w:bCs/>
          <w:sz w:val="24"/>
          <w:szCs w:val="24"/>
        </w:rPr>
      </w:pPr>
      <w:r w:rsidRPr="003D139B">
        <w:rPr>
          <w:rFonts w:ascii="Times New Roman" w:hAnsi="Times New Roman"/>
          <w:bCs/>
          <w:sz w:val="24"/>
          <w:szCs w:val="24"/>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F4C9D" w:rsidRPr="003D139B" w:rsidRDefault="005F4C9D" w:rsidP="00F36F5B">
      <w:pPr>
        <w:pStyle w:val="1"/>
        <w:shd w:val="clear" w:color="auto" w:fill="FFFFFF"/>
        <w:spacing w:after="0" w:line="240" w:lineRule="auto"/>
        <w:ind w:left="0" w:firstLine="709"/>
        <w:jc w:val="both"/>
        <w:rPr>
          <w:rFonts w:ascii="Times New Roman" w:hAnsi="Times New Roman"/>
          <w:bCs/>
          <w:sz w:val="24"/>
          <w:szCs w:val="24"/>
        </w:rPr>
      </w:pPr>
      <w:r w:rsidRPr="003D139B">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F4C9D" w:rsidRPr="003D139B" w:rsidRDefault="005F4C9D" w:rsidP="00F36F5B">
      <w:pPr>
        <w:pStyle w:val="1"/>
        <w:shd w:val="clear" w:color="auto" w:fill="FFFFFF"/>
        <w:spacing w:after="0" w:line="240" w:lineRule="auto"/>
        <w:ind w:left="0" w:firstLine="709"/>
        <w:jc w:val="both"/>
        <w:rPr>
          <w:rFonts w:ascii="Times New Roman" w:hAnsi="Times New Roman"/>
          <w:sz w:val="24"/>
          <w:szCs w:val="24"/>
        </w:rPr>
      </w:pPr>
      <w:r w:rsidRPr="003D139B">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F4C9D" w:rsidRPr="003D139B" w:rsidRDefault="005F4C9D" w:rsidP="00F36F5B">
      <w:pPr>
        <w:pStyle w:val="1"/>
        <w:shd w:val="clear" w:color="auto" w:fill="FFFFFF"/>
        <w:spacing w:after="0" w:line="240" w:lineRule="auto"/>
        <w:ind w:left="0" w:firstLine="709"/>
        <w:jc w:val="both"/>
        <w:rPr>
          <w:rFonts w:ascii="Times New Roman" w:hAnsi="Times New Roman"/>
          <w:sz w:val="24"/>
          <w:szCs w:val="24"/>
        </w:rPr>
      </w:pPr>
      <w:r w:rsidRPr="003D139B">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F4C9D" w:rsidRPr="003D139B" w:rsidRDefault="005F4C9D" w:rsidP="00F36F5B">
      <w:pPr>
        <w:pStyle w:val="1"/>
        <w:shd w:val="clear" w:color="auto" w:fill="FFFFFF"/>
        <w:spacing w:after="0" w:line="240" w:lineRule="auto"/>
        <w:ind w:left="0" w:firstLine="709"/>
        <w:jc w:val="both"/>
        <w:rPr>
          <w:rFonts w:ascii="Times New Roman" w:hAnsi="Times New Roman"/>
          <w:sz w:val="24"/>
          <w:szCs w:val="24"/>
        </w:rPr>
      </w:pPr>
      <w:r w:rsidRPr="003D139B">
        <w:rPr>
          <w:rFonts w:ascii="Times New Roman" w:hAnsi="Times New Roman"/>
          <w:sz w:val="24"/>
          <w:szCs w:val="24"/>
        </w:rPr>
        <w:t>пользование доступными технологическими (инструкционными) картами;</w:t>
      </w:r>
    </w:p>
    <w:p w:rsidR="005F4C9D" w:rsidRPr="003D139B" w:rsidRDefault="005F4C9D" w:rsidP="00F36F5B">
      <w:pPr>
        <w:pStyle w:val="1"/>
        <w:tabs>
          <w:tab w:val="left" w:pos="0"/>
        </w:tabs>
        <w:spacing w:after="0" w:line="240" w:lineRule="auto"/>
        <w:ind w:left="0" w:firstLine="709"/>
        <w:jc w:val="both"/>
        <w:rPr>
          <w:rFonts w:ascii="Times New Roman" w:hAnsi="Times New Roman"/>
          <w:bCs/>
          <w:sz w:val="24"/>
          <w:szCs w:val="24"/>
        </w:rPr>
      </w:pPr>
      <w:r w:rsidRPr="003D139B">
        <w:rPr>
          <w:rFonts w:ascii="Times New Roman" w:hAnsi="Times New Roman"/>
          <w:sz w:val="24"/>
          <w:szCs w:val="24"/>
        </w:rPr>
        <w:t>составление стандартного плана работы по пунктам;</w:t>
      </w:r>
    </w:p>
    <w:p w:rsidR="005F4C9D" w:rsidRPr="003D139B" w:rsidRDefault="005F4C9D" w:rsidP="00F36F5B">
      <w:pPr>
        <w:pStyle w:val="Standard"/>
        <w:widowControl/>
        <w:ind w:firstLine="709"/>
        <w:jc w:val="both"/>
        <w:rPr>
          <w:rFonts w:ascii="Times New Roman" w:hAnsi="Times New Roman" w:cs="Times New Roman"/>
        </w:rPr>
      </w:pPr>
      <w:r w:rsidRPr="003D139B">
        <w:rPr>
          <w:rFonts w:ascii="Times New Roman" w:hAnsi="Times New Roman" w:cs="Times New Roman"/>
          <w:bCs/>
        </w:rPr>
        <w:t>владение некоторыми технологическими приемами ручной обработки материалов;</w:t>
      </w:r>
    </w:p>
    <w:p w:rsidR="005F4C9D" w:rsidRPr="003D139B" w:rsidRDefault="005F4C9D" w:rsidP="00F36F5B">
      <w:pPr>
        <w:pStyle w:val="1"/>
        <w:shd w:val="clear" w:color="auto" w:fill="FFFFFF"/>
        <w:spacing w:after="0" w:line="240" w:lineRule="auto"/>
        <w:ind w:left="0" w:firstLine="709"/>
        <w:jc w:val="both"/>
        <w:rPr>
          <w:rFonts w:ascii="Times New Roman" w:hAnsi="Times New Roman"/>
          <w:sz w:val="24"/>
          <w:szCs w:val="24"/>
        </w:rPr>
      </w:pPr>
      <w:r w:rsidRPr="003D139B">
        <w:rPr>
          <w:rFonts w:ascii="Times New Roman" w:hAnsi="Times New Roman"/>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конструктора);</w:t>
      </w:r>
    </w:p>
    <w:p w:rsidR="005F4C9D" w:rsidRPr="003D139B" w:rsidRDefault="005F4C9D" w:rsidP="00F36F5B">
      <w:pPr>
        <w:pStyle w:val="1"/>
        <w:spacing w:after="0" w:line="240" w:lineRule="auto"/>
        <w:ind w:left="0" w:firstLine="709"/>
        <w:jc w:val="both"/>
        <w:rPr>
          <w:rFonts w:ascii="Times New Roman" w:hAnsi="Times New Roman"/>
          <w:sz w:val="24"/>
          <w:szCs w:val="24"/>
          <w:u w:val="single"/>
        </w:rPr>
      </w:pPr>
      <w:r w:rsidRPr="003D139B">
        <w:rPr>
          <w:rFonts w:ascii="Times New Roman" w:hAnsi="Times New Roman"/>
          <w:sz w:val="24"/>
          <w:szCs w:val="24"/>
        </w:rPr>
        <w:t>выполнение несложного ремонта одежды.</w:t>
      </w:r>
    </w:p>
    <w:p w:rsidR="005F4C9D" w:rsidRPr="003D139B" w:rsidRDefault="005F4C9D" w:rsidP="00F36F5B">
      <w:pPr>
        <w:pStyle w:val="1"/>
        <w:spacing w:after="0" w:line="240" w:lineRule="auto"/>
        <w:ind w:left="0" w:firstLine="709"/>
        <w:jc w:val="both"/>
        <w:rPr>
          <w:rFonts w:ascii="Times New Roman" w:hAnsi="Times New Roman"/>
          <w:bCs/>
          <w:sz w:val="24"/>
          <w:szCs w:val="24"/>
        </w:rPr>
      </w:pPr>
      <w:r w:rsidRPr="003D139B">
        <w:rPr>
          <w:rFonts w:ascii="Times New Roman" w:hAnsi="Times New Roman"/>
          <w:sz w:val="24"/>
          <w:szCs w:val="24"/>
          <w:u w:val="single"/>
        </w:rPr>
        <w:t>Достаточный уровень:</w:t>
      </w:r>
    </w:p>
    <w:p w:rsidR="005F4C9D" w:rsidRPr="003D139B" w:rsidRDefault="005F4C9D" w:rsidP="00F36F5B">
      <w:pPr>
        <w:pStyle w:val="1"/>
        <w:shd w:val="clear" w:color="auto" w:fill="FFFFFF"/>
        <w:spacing w:after="0" w:line="240" w:lineRule="auto"/>
        <w:ind w:left="0" w:firstLine="709"/>
        <w:jc w:val="both"/>
        <w:rPr>
          <w:rFonts w:ascii="Times New Roman" w:hAnsi="Times New Roman"/>
          <w:bCs/>
          <w:sz w:val="24"/>
          <w:szCs w:val="24"/>
        </w:rPr>
      </w:pPr>
      <w:r w:rsidRPr="003D139B">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F4C9D" w:rsidRPr="003D139B" w:rsidRDefault="005F4C9D" w:rsidP="00F36F5B">
      <w:pPr>
        <w:pStyle w:val="1"/>
        <w:shd w:val="clear" w:color="auto" w:fill="FFFFFF"/>
        <w:spacing w:after="0" w:line="240" w:lineRule="auto"/>
        <w:ind w:left="0" w:firstLine="709"/>
        <w:jc w:val="both"/>
        <w:rPr>
          <w:rFonts w:ascii="Times New Roman" w:hAnsi="Times New Roman"/>
          <w:bCs/>
          <w:sz w:val="24"/>
          <w:szCs w:val="24"/>
        </w:rPr>
      </w:pPr>
      <w:r w:rsidRPr="003D139B">
        <w:rPr>
          <w:rFonts w:ascii="Times New Roman" w:hAnsi="Times New Roman"/>
          <w:bCs/>
          <w:sz w:val="24"/>
          <w:szCs w:val="24"/>
        </w:rPr>
        <w:t>знание</w:t>
      </w:r>
      <w:r w:rsidRPr="003D139B">
        <w:rPr>
          <w:rFonts w:ascii="Times New Roman" w:hAnsi="Times New Roman"/>
          <w:sz w:val="24"/>
          <w:szCs w:val="24"/>
        </w:rPr>
        <w:t xml:space="preserve"> об исторической, культурной  и эстетической ценности вещей;</w:t>
      </w:r>
    </w:p>
    <w:p w:rsidR="005F4C9D" w:rsidRPr="003D139B" w:rsidRDefault="005F4C9D" w:rsidP="00F36F5B">
      <w:pPr>
        <w:pStyle w:val="1"/>
        <w:shd w:val="clear" w:color="auto" w:fill="FFFFFF"/>
        <w:spacing w:after="0" w:line="240" w:lineRule="auto"/>
        <w:ind w:left="0" w:firstLine="709"/>
        <w:jc w:val="both"/>
        <w:rPr>
          <w:rFonts w:ascii="Times New Roman" w:hAnsi="Times New Roman"/>
          <w:sz w:val="24"/>
          <w:szCs w:val="24"/>
        </w:rPr>
      </w:pPr>
      <w:r w:rsidRPr="003D139B">
        <w:rPr>
          <w:rFonts w:ascii="Times New Roman" w:hAnsi="Times New Roman"/>
          <w:bCs/>
          <w:sz w:val="24"/>
          <w:szCs w:val="24"/>
        </w:rPr>
        <w:t>знание видов художественных ремесел;</w:t>
      </w:r>
    </w:p>
    <w:p w:rsidR="005F4C9D" w:rsidRPr="003D139B" w:rsidRDefault="005F4C9D" w:rsidP="00F36F5B">
      <w:pPr>
        <w:pStyle w:val="1"/>
        <w:shd w:val="clear" w:color="auto" w:fill="FFFFFF"/>
        <w:spacing w:after="0" w:line="240" w:lineRule="auto"/>
        <w:ind w:left="0" w:firstLine="709"/>
        <w:jc w:val="both"/>
        <w:rPr>
          <w:rFonts w:ascii="Times New Roman" w:hAnsi="Times New Roman"/>
          <w:sz w:val="24"/>
          <w:szCs w:val="24"/>
        </w:rPr>
      </w:pPr>
      <w:r w:rsidRPr="003D139B">
        <w:rPr>
          <w:rFonts w:ascii="Times New Roman" w:hAnsi="Times New Roman"/>
          <w:sz w:val="24"/>
          <w:szCs w:val="24"/>
        </w:rPr>
        <w:t>нахождение необходимой информации в материалах учебника, рабочей тетради;</w:t>
      </w:r>
    </w:p>
    <w:p w:rsidR="005F4C9D" w:rsidRPr="003D139B" w:rsidRDefault="005F4C9D" w:rsidP="00F36F5B">
      <w:pPr>
        <w:pStyle w:val="1"/>
        <w:shd w:val="clear" w:color="auto" w:fill="FFFFFF"/>
        <w:spacing w:after="0" w:line="240" w:lineRule="auto"/>
        <w:ind w:left="0" w:firstLine="709"/>
        <w:jc w:val="both"/>
        <w:rPr>
          <w:rFonts w:ascii="Times New Roman" w:hAnsi="Times New Roman"/>
          <w:sz w:val="24"/>
          <w:szCs w:val="24"/>
        </w:rPr>
      </w:pPr>
      <w:r w:rsidRPr="003D139B">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F4C9D" w:rsidRPr="003D139B" w:rsidRDefault="005F4C9D" w:rsidP="00F36F5B">
      <w:pPr>
        <w:pStyle w:val="1"/>
        <w:shd w:val="clear" w:color="auto" w:fill="FFFFFF"/>
        <w:spacing w:after="0" w:line="240" w:lineRule="auto"/>
        <w:ind w:left="0" w:firstLine="709"/>
        <w:jc w:val="both"/>
        <w:rPr>
          <w:rFonts w:ascii="Times New Roman" w:hAnsi="Times New Roman"/>
          <w:sz w:val="24"/>
          <w:szCs w:val="24"/>
        </w:rPr>
      </w:pPr>
      <w:r w:rsidRPr="003D139B">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F4C9D" w:rsidRPr="003D139B" w:rsidRDefault="005F4C9D" w:rsidP="00F36F5B">
      <w:pPr>
        <w:pStyle w:val="1"/>
        <w:shd w:val="clear" w:color="auto" w:fill="FFFFFF"/>
        <w:spacing w:after="0" w:line="240" w:lineRule="auto"/>
        <w:ind w:left="0" w:firstLine="709"/>
        <w:jc w:val="both"/>
        <w:rPr>
          <w:rFonts w:ascii="Times New Roman" w:hAnsi="Times New Roman"/>
          <w:sz w:val="24"/>
          <w:szCs w:val="24"/>
        </w:rPr>
      </w:pPr>
      <w:r w:rsidRPr="003D139B">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F4C9D" w:rsidRPr="003D139B" w:rsidRDefault="005F4C9D" w:rsidP="00F36F5B">
      <w:pPr>
        <w:pStyle w:val="1"/>
        <w:shd w:val="clear" w:color="auto" w:fill="FFFFFF"/>
        <w:spacing w:after="0" w:line="240" w:lineRule="auto"/>
        <w:ind w:left="0" w:firstLine="709"/>
        <w:jc w:val="both"/>
        <w:rPr>
          <w:rFonts w:ascii="Times New Roman" w:hAnsi="Times New Roman"/>
          <w:sz w:val="24"/>
          <w:szCs w:val="24"/>
        </w:rPr>
      </w:pPr>
      <w:r w:rsidRPr="003D139B">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F4C9D" w:rsidRPr="003D139B" w:rsidRDefault="005F4C9D" w:rsidP="00F36F5B">
      <w:pPr>
        <w:pStyle w:val="1"/>
        <w:shd w:val="clear" w:color="auto" w:fill="FFFFFF"/>
        <w:spacing w:after="0" w:line="240" w:lineRule="auto"/>
        <w:ind w:left="0" w:firstLine="709"/>
        <w:jc w:val="both"/>
        <w:rPr>
          <w:rFonts w:ascii="Times New Roman" w:hAnsi="Times New Roman"/>
          <w:sz w:val="24"/>
          <w:szCs w:val="24"/>
        </w:rPr>
      </w:pPr>
      <w:r w:rsidRPr="003D139B">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F4C9D" w:rsidRPr="003D139B" w:rsidRDefault="005F4C9D" w:rsidP="00F36F5B">
      <w:pPr>
        <w:pStyle w:val="1"/>
        <w:shd w:val="clear" w:color="auto" w:fill="FFFFFF"/>
        <w:spacing w:after="0" w:line="240" w:lineRule="auto"/>
        <w:ind w:left="0" w:firstLine="709"/>
        <w:jc w:val="both"/>
        <w:rPr>
          <w:rFonts w:ascii="Times New Roman" w:hAnsi="Times New Roman"/>
          <w:sz w:val="24"/>
          <w:szCs w:val="24"/>
        </w:rPr>
      </w:pPr>
      <w:r w:rsidRPr="003D139B">
        <w:rPr>
          <w:rFonts w:ascii="Times New Roman" w:hAnsi="Times New Roman"/>
          <w:sz w:val="24"/>
          <w:szCs w:val="24"/>
        </w:rPr>
        <w:t xml:space="preserve">оценка своих изделий (красиво, некрасиво, аккуратно, похоже на образец); </w:t>
      </w:r>
    </w:p>
    <w:p w:rsidR="005F4C9D" w:rsidRPr="003D139B" w:rsidRDefault="005F4C9D" w:rsidP="00F36F5B">
      <w:pPr>
        <w:pStyle w:val="1"/>
        <w:shd w:val="clear" w:color="auto" w:fill="FFFFFF"/>
        <w:spacing w:after="0" w:line="240" w:lineRule="auto"/>
        <w:ind w:left="0" w:firstLine="709"/>
        <w:jc w:val="both"/>
        <w:rPr>
          <w:rFonts w:ascii="Times New Roman" w:hAnsi="Times New Roman"/>
          <w:sz w:val="24"/>
          <w:szCs w:val="24"/>
        </w:rPr>
      </w:pPr>
      <w:r w:rsidRPr="003D139B">
        <w:rPr>
          <w:rFonts w:ascii="Times New Roman" w:hAnsi="Times New Roman"/>
          <w:sz w:val="24"/>
          <w:szCs w:val="24"/>
        </w:rPr>
        <w:t>установление причинно-следственных связей между выполняемыми действиями и их результатами;</w:t>
      </w:r>
    </w:p>
    <w:p w:rsidR="005F4C9D" w:rsidRPr="003D139B" w:rsidRDefault="005F4C9D" w:rsidP="00F36F5B">
      <w:pPr>
        <w:pStyle w:val="1"/>
        <w:shd w:val="clear" w:color="auto" w:fill="FFFFFF"/>
        <w:spacing w:after="0" w:line="240" w:lineRule="auto"/>
        <w:ind w:left="0" w:firstLine="709"/>
        <w:jc w:val="both"/>
        <w:rPr>
          <w:rFonts w:ascii="Times New Roman" w:hAnsi="Times New Roman"/>
          <w:sz w:val="24"/>
          <w:szCs w:val="24"/>
        </w:rPr>
      </w:pPr>
      <w:r w:rsidRPr="003D139B">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F4C9D" w:rsidRPr="001F0C74" w:rsidRDefault="005F4C9D" w:rsidP="001F0C74">
      <w:pPr>
        <w:autoSpaceDE w:val="0"/>
        <w:spacing w:after="0" w:line="240" w:lineRule="auto"/>
        <w:jc w:val="both"/>
        <w:rPr>
          <w:rFonts w:ascii="Times New Roman" w:hAnsi="Times New Roman"/>
          <w:b/>
          <w:sz w:val="28"/>
          <w:szCs w:val="28"/>
        </w:rPr>
      </w:pPr>
      <w:r>
        <w:rPr>
          <w:rFonts w:ascii="Times New Roman" w:hAnsi="Times New Roman"/>
          <w:b/>
          <w:sz w:val="28"/>
          <w:szCs w:val="28"/>
        </w:rPr>
        <w:t>5</w:t>
      </w:r>
      <w:r w:rsidRPr="00A83264">
        <w:rPr>
          <w:rFonts w:ascii="Times New Roman" w:hAnsi="Times New Roman"/>
          <w:b/>
          <w:sz w:val="28"/>
          <w:szCs w:val="28"/>
        </w:rPr>
        <w:t>.</w:t>
      </w:r>
      <w:r w:rsidRPr="001F0C74">
        <w:rPr>
          <w:rFonts w:ascii="Times New Roman" w:hAnsi="Times New Roman"/>
          <w:b/>
          <w:sz w:val="28"/>
          <w:szCs w:val="28"/>
        </w:rPr>
        <w:t>Система оценки достижения обучающимися</w:t>
      </w:r>
    </w:p>
    <w:p w:rsidR="005F4C9D" w:rsidRPr="001F0C74" w:rsidRDefault="005F4C9D" w:rsidP="001F0C74">
      <w:pPr>
        <w:spacing w:after="0" w:line="240" w:lineRule="auto"/>
        <w:rPr>
          <w:rFonts w:ascii="Times New Roman" w:hAnsi="Times New Roman"/>
          <w:b/>
          <w:sz w:val="28"/>
          <w:szCs w:val="28"/>
        </w:rPr>
      </w:pPr>
      <w:r w:rsidRPr="001F0C74">
        <w:rPr>
          <w:rFonts w:ascii="Times New Roman" w:hAnsi="Times New Roman"/>
          <w:b/>
          <w:sz w:val="28"/>
          <w:szCs w:val="28"/>
        </w:rPr>
        <w:t>с тяжелыми нарушениями речи планируемых результатов освоения</w:t>
      </w:r>
      <w:r>
        <w:rPr>
          <w:rFonts w:ascii="Times New Roman" w:hAnsi="Times New Roman"/>
          <w:b/>
          <w:sz w:val="28"/>
          <w:szCs w:val="28"/>
        </w:rPr>
        <w:t xml:space="preserve"> АОП НОО</w:t>
      </w:r>
    </w:p>
    <w:p w:rsidR="005F4C9D" w:rsidRPr="001F0C74" w:rsidRDefault="005F4C9D" w:rsidP="001F0C74">
      <w:pPr>
        <w:spacing w:after="0" w:line="240" w:lineRule="auto"/>
        <w:jc w:val="both"/>
        <w:rPr>
          <w:rFonts w:ascii="Times New Roman" w:hAnsi="Times New Roman"/>
          <w:sz w:val="24"/>
          <w:szCs w:val="24"/>
        </w:rPr>
      </w:pPr>
      <w:r w:rsidRPr="001F0C74">
        <w:rPr>
          <w:rFonts w:ascii="Times New Roman" w:hAnsi="Times New Roman"/>
          <w:sz w:val="24"/>
          <w:szCs w:val="24"/>
        </w:rPr>
        <w:t>Система оценки достижения обучающимися с ТНР планируемых резуль</w:t>
      </w:r>
      <w:r>
        <w:rPr>
          <w:rFonts w:ascii="Times New Roman" w:hAnsi="Times New Roman"/>
          <w:sz w:val="24"/>
          <w:szCs w:val="24"/>
        </w:rPr>
        <w:t>татов освоения АО</w:t>
      </w:r>
      <w:r w:rsidRPr="001F0C74">
        <w:rPr>
          <w:rFonts w:ascii="Times New Roman" w:hAnsi="Times New Roman"/>
          <w:sz w:val="24"/>
          <w:szCs w:val="24"/>
        </w:rPr>
        <w:t>П НОО соответствует ФГОС НОО.</w:t>
      </w:r>
    </w:p>
    <w:p w:rsidR="005F4C9D" w:rsidRPr="001F0C74" w:rsidRDefault="005F4C9D" w:rsidP="001F0C74">
      <w:pPr>
        <w:spacing w:after="0" w:line="240" w:lineRule="auto"/>
        <w:jc w:val="both"/>
        <w:rPr>
          <w:rFonts w:ascii="Times New Roman" w:hAnsi="Times New Roman"/>
          <w:sz w:val="24"/>
          <w:szCs w:val="24"/>
        </w:rPr>
      </w:pPr>
      <w:r w:rsidRPr="001F0C74">
        <w:rPr>
          <w:rFonts w:ascii="Times New Roman" w:hAnsi="Times New Roman"/>
          <w:sz w:val="24"/>
          <w:szCs w:val="24"/>
        </w:rPr>
        <w:t xml:space="preserve">Система оценки достижения обучающимися с ТНР планируемых </w:t>
      </w:r>
      <w:r>
        <w:rPr>
          <w:rFonts w:ascii="Times New Roman" w:hAnsi="Times New Roman"/>
          <w:sz w:val="24"/>
          <w:szCs w:val="24"/>
        </w:rPr>
        <w:t>результатов освоения АОП НОО  позволяет</w:t>
      </w:r>
      <w:r w:rsidRPr="001F0C74">
        <w:rPr>
          <w:rFonts w:ascii="Times New Roman" w:hAnsi="Times New Roman"/>
          <w:sz w:val="24"/>
          <w:szCs w:val="24"/>
        </w:rPr>
        <w:t xml:space="preserve"> вести оценку предметных, </w:t>
      </w:r>
      <w:proofErr w:type="spellStart"/>
      <w:r w:rsidRPr="001F0C74">
        <w:rPr>
          <w:rFonts w:ascii="Times New Roman" w:hAnsi="Times New Roman"/>
          <w:sz w:val="24"/>
          <w:szCs w:val="24"/>
        </w:rPr>
        <w:t>метапредметных</w:t>
      </w:r>
      <w:proofErr w:type="spellEnd"/>
      <w:r w:rsidRPr="001F0C74">
        <w:rPr>
          <w:rFonts w:ascii="Times New Roman" w:hAnsi="Times New Roman"/>
          <w:sz w:val="24"/>
          <w:szCs w:val="24"/>
        </w:rPr>
        <w:t xml:space="preserve"> и личностных результатов, в том числе итоговую оценку, </w:t>
      </w:r>
      <w:r>
        <w:rPr>
          <w:rFonts w:ascii="Times New Roman" w:hAnsi="Times New Roman"/>
          <w:sz w:val="24"/>
          <w:szCs w:val="24"/>
        </w:rPr>
        <w:t>обучающихся с ТНР, освоивших АО</w:t>
      </w:r>
      <w:r w:rsidRPr="001F0C74">
        <w:rPr>
          <w:rFonts w:ascii="Times New Roman" w:hAnsi="Times New Roman"/>
          <w:sz w:val="24"/>
          <w:szCs w:val="24"/>
        </w:rPr>
        <w:t>П НОО.</w:t>
      </w:r>
    </w:p>
    <w:p w:rsidR="005F4C9D" w:rsidRPr="001F0C74" w:rsidRDefault="005F4C9D" w:rsidP="001F0C74">
      <w:pPr>
        <w:spacing w:after="0" w:line="240" w:lineRule="auto"/>
        <w:jc w:val="both"/>
        <w:rPr>
          <w:rFonts w:ascii="Times New Roman" w:hAnsi="Times New Roman"/>
          <w:sz w:val="24"/>
          <w:szCs w:val="24"/>
        </w:rPr>
      </w:pPr>
      <w:r w:rsidRPr="001F0C74">
        <w:rPr>
          <w:rFonts w:ascii="Times New Roman" w:hAnsi="Times New Roman"/>
          <w:sz w:val="24"/>
          <w:szCs w:val="24"/>
        </w:rPr>
        <w:t xml:space="preserve">Система оценки достижения обучающимися с ТНР планируемых </w:t>
      </w:r>
      <w:r>
        <w:rPr>
          <w:rFonts w:ascii="Times New Roman" w:hAnsi="Times New Roman"/>
          <w:sz w:val="24"/>
          <w:szCs w:val="24"/>
        </w:rPr>
        <w:t>результатов освоения  АОП  НОО    предусматривает</w:t>
      </w:r>
      <w:r w:rsidRPr="001F0C74">
        <w:rPr>
          <w:rFonts w:ascii="Times New Roman" w:hAnsi="Times New Roman"/>
          <w:sz w:val="24"/>
          <w:szCs w:val="24"/>
        </w:rPr>
        <w:t xml:space="preserve">  оценку достижения обучающимися с ТНР планируемых </w:t>
      </w:r>
      <w:r w:rsidRPr="001F0C74">
        <w:rPr>
          <w:rFonts w:ascii="Times New Roman" w:hAnsi="Times New Roman"/>
          <w:sz w:val="24"/>
          <w:szCs w:val="24"/>
        </w:rPr>
        <w:lastRenderedPageBreak/>
        <w:t xml:space="preserve">результатов освоения программы коррекционной работы </w:t>
      </w:r>
      <w:r>
        <w:rPr>
          <w:rFonts w:ascii="Times New Roman" w:hAnsi="Times New Roman"/>
          <w:sz w:val="24"/>
          <w:szCs w:val="24"/>
        </w:rPr>
        <w:t>в поддержке освоения А</w:t>
      </w:r>
      <w:r w:rsidRPr="001F0C74">
        <w:rPr>
          <w:rFonts w:ascii="Times New Roman" w:hAnsi="Times New Roman"/>
          <w:sz w:val="24"/>
          <w:szCs w:val="24"/>
        </w:rPr>
        <w:t>ОП НОО, обеспечивающих удовлетворение особых образовательных потребностей обучающихся, успешность в развитии различных видов деятельности.</w:t>
      </w:r>
    </w:p>
    <w:p w:rsidR="005F4C9D" w:rsidRPr="001F0C74" w:rsidRDefault="005F4C9D" w:rsidP="001F0C74">
      <w:pPr>
        <w:spacing w:after="0" w:line="240" w:lineRule="auto"/>
        <w:rPr>
          <w:rFonts w:ascii="Times New Roman" w:hAnsi="Times New Roman"/>
          <w:sz w:val="24"/>
          <w:szCs w:val="24"/>
        </w:rPr>
      </w:pPr>
      <w:r w:rsidRPr="001F0C74">
        <w:rPr>
          <w:rFonts w:ascii="Times New Roman" w:hAnsi="Times New Roman"/>
          <w:i/>
          <w:sz w:val="24"/>
          <w:szCs w:val="24"/>
        </w:rPr>
        <w:t>Оценка  достижения  обучающимися  с  ТНР  планируемых результатов освоения программы коррекционной работы</w:t>
      </w:r>
    </w:p>
    <w:p w:rsidR="005F4C9D" w:rsidRPr="001F0C74" w:rsidRDefault="005F4C9D" w:rsidP="001F0C74">
      <w:pPr>
        <w:spacing w:after="0" w:line="240" w:lineRule="auto"/>
        <w:jc w:val="both"/>
        <w:rPr>
          <w:rFonts w:ascii="Times New Roman" w:hAnsi="Times New Roman"/>
          <w:sz w:val="24"/>
          <w:szCs w:val="24"/>
        </w:rPr>
      </w:pPr>
      <w:r w:rsidRPr="001F0C74">
        <w:rPr>
          <w:rFonts w:ascii="Times New Roman" w:hAnsi="Times New Roman"/>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5F4C9D" w:rsidRPr="001F0C74" w:rsidRDefault="005F4C9D" w:rsidP="001F0C74">
      <w:pPr>
        <w:widowControl w:val="0"/>
        <w:shd w:val="clear" w:color="auto" w:fill="FFFFFF"/>
        <w:autoSpaceDE w:val="0"/>
        <w:autoSpaceDN w:val="0"/>
        <w:adjustRightInd w:val="0"/>
        <w:spacing w:after="0" w:line="264" w:lineRule="exact"/>
        <w:jc w:val="both"/>
        <w:rPr>
          <w:rFonts w:ascii="Times New Roman" w:hAnsi="Times New Roman"/>
          <w:color w:val="000000"/>
          <w:spacing w:val="4"/>
          <w:sz w:val="23"/>
          <w:szCs w:val="23"/>
        </w:rPr>
      </w:pPr>
      <w:r w:rsidRPr="001F0C74">
        <w:rPr>
          <w:rFonts w:ascii="Times New Roman" w:hAnsi="Times New Roman"/>
          <w:color w:val="000000"/>
          <w:spacing w:val="-4"/>
          <w:sz w:val="23"/>
          <w:szCs w:val="23"/>
        </w:rPr>
        <w:t xml:space="preserve"> В качестве метода оценки результатов, помимо указанных в ООП НОО Школы, может </w:t>
      </w:r>
      <w:r w:rsidRPr="001F0C74">
        <w:rPr>
          <w:rFonts w:ascii="Times New Roman" w:hAnsi="Times New Roman"/>
          <w:color w:val="000000"/>
          <w:spacing w:val="4"/>
          <w:sz w:val="23"/>
          <w:szCs w:val="23"/>
        </w:rPr>
        <w:t xml:space="preserve">использоваться </w:t>
      </w:r>
      <w:r w:rsidRPr="001F0C74">
        <w:rPr>
          <w:rFonts w:ascii="Times New Roman" w:hAnsi="Times New Roman"/>
          <w:bCs/>
          <w:color w:val="000000"/>
          <w:spacing w:val="4"/>
          <w:sz w:val="23"/>
          <w:szCs w:val="23"/>
        </w:rPr>
        <w:t xml:space="preserve">метод </w:t>
      </w:r>
      <w:r w:rsidRPr="001F0C74">
        <w:rPr>
          <w:rFonts w:ascii="Times New Roman" w:hAnsi="Times New Roman"/>
          <w:color w:val="000000"/>
          <w:spacing w:val="4"/>
          <w:sz w:val="23"/>
          <w:szCs w:val="23"/>
        </w:rPr>
        <w:t xml:space="preserve">экспертной оценки </w:t>
      </w:r>
      <w:r w:rsidRPr="001F0C74">
        <w:rPr>
          <w:rFonts w:ascii="Times New Roman" w:hAnsi="Times New Roman"/>
          <w:bCs/>
          <w:i/>
          <w:iCs/>
          <w:color w:val="000000"/>
          <w:spacing w:val="4"/>
          <w:sz w:val="23"/>
          <w:szCs w:val="23"/>
        </w:rPr>
        <w:t xml:space="preserve">(заключения </w:t>
      </w:r>
      <w:r w:rsidRPr="001F0C74">
        <w:rPr>
          <w:rFonts w:ascii="Times New Roman" w:hAnsi="Times New Roman"/>
          <w:i/>
          <w:iCs/>
          <w:color w:val="000000"/>
          <w:spacing w:val="4"/>
          <w:sz w:val="23"/>
          <w:szCs w:val="23"/>
        </w:rPr>
        <w:t xml:space="preserve">специалистов </w:t>
      </w:r>
      <w:proofErr w:type="spellStart"/>
      <w:r w:rsidRPr="001F0C74">
        <w:rPr>
          <w:rFonts w:ascii="Times New Roman" w:hAnsi="Times New Roman"/>
          <w:color w:val="000000"/>
          <w:spacing w:val="4"/>
          <w:sz w:val="23"/>
          <w:szCs w:val="23"/>
        </w:rPr>
        <w:t>шПМПк</w:t>
      </w:r>
      <w:proofErr w:type="spellEnd"/>
      <w:r w:rsidRPr="001F0C74">
        <w:rPr>
          <w:rFonts w:ascii="Times New Roman" w:hAnsi="Times New Roman"/>
          <w:color w:val="000000"/>
          <w:spacing w:val="4"/>
          <w:sz w:val="23"/>
          <w:szCs w:val="23"/>
        </w:rPr>
        <w:t>) на основе мнений группы специалистов школьного психолого-педагогического консилиума (</w:t>
      </w:r>
      <w:proofErr w:type="spellStart"/>
      <w:r w:rsidRPr="001F0C74">
        <w:rPr>
          <w:rFonts w:ascii="Times New Roman" w:hAnsi="Times New Roman"/>
          <w:color w:val="000000"/>
          <w:spacing w:val="4"/>
          <w:sz w:val="23"/>
          <w:szCs w:val="23"/>
        </w:rPr>
        <w:t>шПМПк</w:t>
      </w:r>
      <w:proofErr w:type="spellEnd"/>
      <w:r w:rsidRPr="001F0C74">
        <w:rPr>
          <w:rFonts w:ascii="Times New Roman" w:hAnsi="Times New Roman"/>
          <w:color w:val="000000"/>
          <w:spacing w:val="4"/>
          <w:sz w:val="23"/>
          <w:szCs w:val="23"/>
        </w:rPr>
        <w:t>), работающих с ребенком.</w:t>
      </w:r>
    </w:p>
    <w:p w:rsidR="005F4C9D" w:rsidRPr="005C1187" w:rsidRDefault="005F4C9D" w:rsidP="001F0C74">
      <w:pPr>
        <w:autoSpaceDE w:val="0"/>
        <w:spacing w:line="240" w:lineRule="auto"/>
        <w:jc w:val="both"/>
        <w:rPr>
          <w:rFonts w:ascii="Times New Roman" w:hAnsi="Times New Roman"/>
          <w:sz w:val="24"/>
          <w:szCs w:val="24"/>
        </w:rPr>
      </w:pPr>
      <w:r w:rsidRPr="005C1187">
        <w:rPr>
          <w:rFonts w:ascii="Times New Roman" w:hAnsi="Times New Roman"/>
          <w:b/>
          <w:bCs/>
          <w:sz w:val="24"/>
          <w:szCs w:val="24"/>
        </w:rPr>
        <w:t>5.1. Общие положения</w:t>
      </w:r>
    </w:p>
    <w:p w:rsidR="005F4C9D" w:rsidRDefault="005F4C9D" w:rsidP="00F27999">
      <w:pPr>
        <w:autoSpaceDE w:val="0"/>
        <w:spacing w:line="240" w:lineRule="auto"/>
        <w:jc w:val="both"/>
        <w:rPr>
          <w:rFonts w:ascii="Times New Roman" w:hAnsi="Times New Roman"/>
          <w:sz w:val="24"/>
          <w:szCs w:val="24"/>
        </w:rPr>
      </w:pPr>
      <w:r>
        <w:rPr>
          <w:rFonts w:ascii="Times New Roman" w:hAnsi="Times New Roman"/>
          <w:sz w:val="24"/>
          <w:szCs w:val="24"/>
        </w:rPr>
        <w:tab/>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Pr>
          <w:rFonts w:ascii="Times New Roman" w:hAnsi="Times New Roman"/>
          <w:sz w:val="24"/>
          <w:szCs w:val="24"/>
        </w:rPr>
        <w:t>вовлечённость</w:t>
      </w:r>
      <w:proofErr w:type="spellEnd"/>
      <w:r>
        <w:rPr>
          <w:rFonts w:ascii="Times New Roman" w:hAnsi="Times New Roman"/>
          <w:sz w:val="24"/>
          <w:szCs w:val="24"/>
        </w:rPr>
        <w:t xml:space="preserve"> в оценочную деятельность как педагогов, так и обучающихся.</w:t>
      </w:r>
    </w:p>
    <w:p w:rsidR="005F4C9D" w:rsidRPr="00E70895" w:rsidRDefault="005F4C9D" w:rsidP="00E70895">
      <w:pPr>
        <w:autoSpaceDE w:val="0"/>
        <w:spacing w:line="240" w:lineRule="auto"/>
        <w:jc w:val="both"/>
        <w:rPr>
          <w:rFonts w:ascii="Times New Roman" w:hAnsi="Times New Roman"/>
          <w:sz w:val="24"/>
          <w:szCs w:val="24"/>
        </w:rPr>
      </w:pPr>
      <w:r>
        <w:rPr>
          <w:rFonts w:ascii="Times New Roman" w:hAnsi="Times New Roman"/>
          <w:sz w:val="24"/>
          <w:szCs w:val="24"/>
        </w:rPr>
        <w:tab/>
        <w:t xml:space="preserve">Оценка на единой </w:t>
      </w:r>
      <w:proofErr w:type="spellStart"/>
      <w:r>
        <w:rPr>
          <w:rFonts w:ascii="Times New Roman" w:hAnsi="Times New Roman"/>
          <w:sz w:val="24"/>
          <w:szCs w:val="24"/>
        </w:rPr>
        <w:t>критериальной</w:t>
      </w:r>
      <w:proofErr w:type="spellEnd"/>
      <w:r>
        <w:rPr>
          <w:rFonts w:ascii="Times New Roman" w:hAnsi="Times New Roman"/>
          <w:sz w:val="24"/>
          <w:szCs w:val="24"/>
        </w:rPr>
        <w:t xml:space="preserve"> основе, формирование навыков рефлексии, самоанализа, самоконтроля, само - и </w:t>
      </w:r>
      <w:proofErr w:type="spellStart"/>
      <w:r>
        <w:rPr>
          <w:rFonts w:ascii="Times New Roman" w:hAnsi="Times New Roman"/>
          <w:sz w:val="24"/>
          <w:szCs w:val="24"/>
        </w:rPr>
        <w:t>взаимооценки</w:t>
      </w:r>
      <w:proofErr w:type="spellEnd"/>
      <w:r>
        <w:rPr>
          <w:rFonts w:ascii="Times New Roman" w:hAnsi="Times New Roman"/>
          <w:sz w:val="24"/>
          <w:szCs w:val="24"/>
        </w:rPr>
        <w:t xml:space="preserve"> дают возможность педагогу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5F4C9D" w:rsidRPr="005C1187" w:rsidRDefault="005F4C9D" w:rsidP="00F27999">
      <w:pPr>
        <w:autoSpaceDE w:val="0"/>
        <w:spacing w:line="240" w:lineRule="auto"/>
        <w:rPr>
          <w:rFonts w:ascii="Times New Roman" w:hAnsi="Times New Roman"/>
          <w:b/>
          <w:bCs/>
          <w:sz w:val="24"/>
          <w:szCs w:val="24"/>
        </w:rPr>
      </w:pPr>
      <w:r w:rsidRPr="005C1187">
        <w:rPr>
          <w:rFonts w:ascii="Times New Roman" w:hAnsi="Times New Roman"/>
          <w:b/>
          <w:bCs/>
          <w:sz w:val="24"/>
          <w:szCs w:val="24"/>
        </w:rPr>
        <w:t xml:space="preserve">5.2. Особенности системы оценки </w:t>
      </w:r>
    </w:p>
    <w:p w:rsidR="005F4C9D" w:rsidRDefault="005F4C9D" w:rsidP="00F27999">
      <w:pPr>
        <w:autoSpaceDE w:val="0"/>
        <w:spacing w:line="240" w:lineRule="auto"/>
        <w:jc w:val="both"/>
        <w:rPr>
          <w:rFonts w:ascii="Times New Roman" w:hAnsi="Times New Roman"/>
          <w:sz w:val="24"/>
          <w:szCs w:val="24"/>
        </w:rPr>
      </w:pPr>
      <w:r>
        <w:rPr>
          <w:rFonts w:ascii="Times New Roman" w:hAnsi="Times New Roman"/>
          <w:sz w:val="24"/>
          <w:szCs w:val="24"/>
        </w:rPr>
        <w:tab/>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обучающихся.</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b/>
          <w:bCs/>
          <w:sz w:val="24"/>
          <w:szCs w:val="24"/>
        </w:rPr>
        <w:tab/>
        <w:t>Особенностями системы оценки являются</w:t>
      </w:r>
      <w:r>
        <w:rPr>
          <w:rFonts w:ascii="Times New Roman" w:hAnsi="Times New Roman"/>
          <w:sz w:val="24"/>
          <w:szCs w:val="24"/>
        </w:rPr>
        <w:t>:</w:t>
      </w:r>
    </w:p>
    <w:p w:rsidR="005F4C9D" w:rsidRDefault="005F4C9D" w:rsidP="00330D90">
      <w:pPr>
        <w:autoSpaceDE w:val="0"/>
        <w:spacing w:after="0" w:line="240" w:lineRule="auto"/>
        <w:jc w:val="both"/>
        <w:rPr>
          <w:rFonts w:ascii="Times New Roman" w:hAnsi="Times New Roman"/>
          <w:sz w:val="24"/>
          <w:szCs w:val="24"/>
        </w:rPr>
      </w:pPr>
      <w:r>
        <w:rPr>
          <w:rFonts w:ascii="Times New Roman" w:eastAsia="F7" w:hAnsi="Times New Roman"/>
          <w:sz w:val="24"/>
          <w:szCs w:val="24"/>
        </w:rPr>
        <w:tab/>
        <w:t xml:space="preserve">- </w:t>
      </w:r>
      <w:r>
        <w:rPr>
          <w:rFonts w:ascii="Times New Roman" w:hAnsi="Times New Roman"/>
          <w:sz w:val="24"/>
          <w:szCs w:val="24"/>
        </w:rPr>
        <w:t xml:space="preserve">комплексный подход к оценке результатов образования (оценка предметных,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и личностных результатов общего образования);</w:t>
      </w:r>
    </w:p>
    <w:p w:rsidR="005F4C9D" w:rsidRDefault="005F4C9D" w:rsidP="00330D90">
      <w:pPr>
        <w:autoSpaceDE w:val="0"/>
        <w:spacing w:after="0" w:line="240" w:lineRule="auto"/>
        <w:jc w:val="both"/>
        <w:rPr>
          <w:rFonts w:ascii="Times New Roman" w:hAnsi="Times New Roman"/>
          <w:sz w:val="24"/>
          <w:szCs w:val="24"/>
        </w:rPr>
      </w:pPr>
      <w:r>
        <w:rPr>
          <w:rFonts w:ascii="Times New Roman" w:eastAsia="F7" w:hAnsi="Times New Roman"/>
          <w:sz w:val="24"/>
          <w:szCs w:val="24"/>
        </w:rPr>
        <w:tab/>
        <w:t xml:space="preserve">- </w:t>
      </w:r>
      <w:r>
        <w:rPr>
          <w:rFonts w:ascii="Times New Roman" w:hAnsi="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Pr>
          <w:rFonts w:ascii="Times New Roman" w:hAnsi="Times New Roman"/>
          <w:sz w:val="24"/>
          <w:szCs w:val="24"/>
        </w:rPr>
        <w:t>критериальной</w:t>
      </w:r>
      <w:proofErr w:type="spellEnd"/>
      <w:r>
        <w:rPr>
          <w:rFonts w:ascii="Times New Roman" w:hAnsi="Times New Roman"/>
          <w:sz w:val="24"/>
          <w:szCs w:val="24"/>
        </w:rPr>
        <w:t xml:space="preserve"> базы оценки;</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sz w:val="28"/>
          <w:szCs w:val="28"/>
        </w:rPr>
        <w:tab/>
      </w:r>
      <w:r>
        <w:rPr>
          <w:rFonts w:ascii="Times New Roman" w:hAnsi="Times New Roman"/>
          <w:sz w:val="24"/>
          <w:szCs w:val="24"/>
        </w:rPr>
        <w:t>- оценка успешности освоения содержания отдельных учебных предметов на основе системно-</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подхода, проявляющегося в способности к выполнению учебно-практических и учебно-познавательных задач;</w:t>
      </w:r>
    </w:p>
    <w:p w:rsidR="005F4C9D" w:rsidRDefault="005F4C9D" w:rsidP="00330D90">
      <w:pPr>
        <w:autoSpaceDE w:val="0"/>
        <w:spacing w:after="0" w:line="240" w:lineRule="auto"/>
        <w:jc w:val="both"/>
        <w:rPr>
          <w:rFonts w:ascii="Times New Roman" w:hAnsi="Times New Roman"/>
          <w:sz w:val="24"/>
          <w:szCs w:val="24"/>
        </w:rPr>
      </w:pPr>
      <w:r>
        <w:rPr>
          <w:rFonts w:ascii="Times New Roman" w:eastAsia="F7" w:hAnsi="Times New Roman"/>
          <w:sz w:val="24"/>
          <w:szCs w:val="24"/>
        </w:rPr>
        <w:tab/>
        <w:t xml:space="preserve">- </w:t>
      </w:r>
      <w:r>
        <w:rPr>
          <w:rFonts w:ascii="Times New Roman" w:hAnsi="Times New Roman"/>
          <w:sz w:val="24"/>
          <w:szCs w:val="24"/>
        </w:rPr>
        <w:t>оценка динамики образовательных достижений обучающихся;</w:t>
      </w:r>
    </w:p>
    <w:p w:rsidR="005F4C9D" w:rsidRDefault="005F4C9D" w:rsidP="00330D90">
      <w:pPr>
        <w:autoSpaceDE w:val="0"/>
        <w:spacing w:after="0" w:line="240" w:lineRule="auto"/>
        <w:jc w:val="both"/>
        <w:rPr>
          <w:rFonts w:ascii="Times New Roman" w:hAnsi="Times New Roman"/>
          <w:sz w:val="24"/>
          <w:szCs w:val="24"/>
        </w:rPr>
      </w:pPr>
      <w:r>
        <w:rPr>
          <w:rFonts w:ascii="Times New Roman" w:eastAsia="F7" w:hAnsi="Times New Roman"/>
          <w:sz w:val="24"/>
          <w:szCs w:val="24"/>
        </w:rPr>
        <w:tab/>
        <w:t xml:space="preserve">- </w:t>
      </w:r>
      <w:r>
        <w:rPr>
          <w:rFonts w:ascii="Times New Roman" w:hAnsi="Times New Roman"/>
          <w:sz w:val="24"/>
          <w:szCs w:val="24"/>
        </w:rPr>
        <w:t>сочетание внешней и внутренней оценки как механизма обеспечения качества образования;</w:t>
      </w:r>
    </w:p>
    <w:p w:rsidR="005F4C9D" w:rsidRDefault="005F4C9D" w:rsidP="00330D90">
      <w:pPr>
        <w:autoSpaceDE w:val="0"/>
        <w:spacing w:after="0" w:line="240" w:lineRule="auto"/>
        <w:jc w:val="both"/>
        <w:rPr>
          <w:rFonts w:ascii="Times New Roman" w:hAnsi="Times New Roman"/>
          <w:sz w:val="24"/>
          <w:szCs w:val="24"/>
        </w:rPr>
      </w:pPr>
      <w:r>
        <w:rPr>
          <w:rFonts w:ascii="Times New Roman" w:eastAsia="F7" w:hAnsi="Times New Roman"/>
          <w:sz w:val="24"/>
          <w:szCs w:val="24"/>
        </w:rPr>
        <w:tab/>
        <w:t xml:space="preserve">- </w:t>
      </w:r>
      <w:r>
        <w:rPr>
          <w:rFonts w:ascii="Times New Roman" w:hAnsi="Times New Roman"/>
          <w:sz w:val="24"/>
          <w:szCs w:val="24"/>
        </w:rPr>
        <w:t xml:space="preserve">использование персонифицированных процедур итоговой оценки и аттестации обучающихся и </w:t>
      </w:r>
      <w:proofErr w:type="spellStart"/>
      <w:r>
        <w:rPr>
          <w:rFonts w:ascii="Times New Roman" w:hAnsi="Times New Roman"/>
          <w:sz w:val="24"/>
          <w:szCs w:val="24"/>
        </w:rPr>
        <w:t>неперсонифицированных</w:t>
      </w:r>
      <w:proofErr w:type="spellEnd"/>
      <w:r>
        <w:rPr>
          <w:rFonts w:ascii="Times New Roman" w:hAnsi="Times New Roman"/>
          <w:sz w:val="24"/>
          <w:szCs w:val="24"/>
        </w:rPr>
        <w:t xml:space="preserve"> процедур оценки состояния и тенденций развития системы образования;</w:t>
      </w:r>
    </w:p>
    <w:p w:rsidR="005F4C9D" w:rsidRDefault="005F4C9D" w:rsidP="00330D90">
      <w:pPr>
        <w:autoSpaceDE w:val="0"/>
        <w:spacing w:after="0" w:line="240" w:lineRule="auto"/>
        <w:jc w:val="both"/>
        <w:rPr>
          <w:rFonts w:ascii="Times New Roman" w:hAnsi="Times New Roman"/>
          <w:sz w:val="24"/>
          <w:szCs w:val="24"/>
        </w:rPr>
      </w:pPr>
      <w:r>
        <w:rPr>
          <w:rFonts w:ascii="Times New Roman" w:eastAsia="F7" w:hAnsi="Times New Roman"/>
          <w:sz w:val="24"/>
          <w:szCs w:val="24"/>
        </w:rPr>
        <w:tab/>
        <w:t xml:space="preserve">- </w:t>
      </w:r>
      <w:r>
        <w:rPr>
          <w:rFonts w:ascii="Times New Roman" w:hAnsi="Times New Roman"/>
          <w:sz w:val="24"/>
          <w:szCs w:val="24"/>
        </w:rPr>
        <w:t>уровневый подход к разработке планируемых результатов, инструментария и представлению их;</w:t>
      </w:r>
    </w:p>
    <w:p w:rsidR="005F4C9D" w:rsidRDefault="005F4C9D" w:rsidP="00330D90">
      <w:pPr>
        <w:autoSpaceDE w:val="0"/>
        <w:spacing w:after="0" w:line="240" w:lineRule="auto"/>
        <w:jc w:val="both"/>
        <w:rPr>
          <w:rFonts w:ascii="Times New Roman" w:hAnsi="Times New Roman"/>
          <w:sz w:val="24"/>
          <w:szCs w:val="24"/>
        </w:rPr>
      </w:pPr>
      <w:r>
        <w:rPr>
          <w:rFonts w:ascii="Times New Roman" w:eastAsia="F7" w:hAnsi="Times New Roman"/>
          <w:sz w:val="24"/>
          <w:szCs w:val="24"/>
        </w:rPr>
        <w:lastRenderedPageBreak/>
        <w:tab/>
        <w:t xml:space="preserve">-  </w:t>
      </w:r>
      <w:r>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sz w:val="24"/>
          <w:szCs w:val="24"/>
        </w:rPr>
        <w:t>достижений;</w:t>
      </w:r>
    </w:p>
    <w:p w:rsidR="005F4C9D" w:rsidRDefault="005F4C9D" w:rsidP="00330D90">
      <w:pPr>
        <w:autoSpaceDE w:val="0"/>
        <w:spacing w:after="0" w:line="240" w:lineRule="auto"/>
        <w:jc w:val="both"/>
        <w:rPr>
          <w:rFonts w:ascii="Times New Roman" w:hAnsi="Times New Roman"/>
          <w:sz w:val="24"/>
          <w:szCs w:val="24"/>
        </w:rPr>
      </w:pPr>
      <w:r>
        <w:rPr>
          <w:rFonts w:ascii="Times New Roman" w:eastAsia="F7" w:hAnsi="Times New Roman"/>
          <w:sz w:val="24"/>
          <w:szCs w:val="24"/>
        </w:rPr>
        <w:tab/>
        <w:t xml:space="preserve">- </w:t>
      </w:r>
      <w:r>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5F4C9D" w:rsidRDefault="005F4C9D" w:rsidP="00330D90">
      <w:pPr>
        <w:autoSpaceDE w:val="0"/>
        <w:spacing w:after="0" w:line="240" w:lineRule="auto"/>
        <w:jc w:val="both"/>
        <w:rPr>
          <w:rFonts w:ascii="Times New Roman" w:hAnsi="Times New Roman"/>
          <w:sz w:val="24"/>
          <w:szCs w:val="24"/>
        </w:rPr>
      </w:pPr>
      <w:r>
        <w:rPr>
          <w:rFonts w:ascii="Times New Roman" w:eastAsia="F7" w:hAnsi="Times New Roman"/>
          <w:sz w:val="24"/>
          <w:szCs w:val="24"/>
        </w:rPr>
        <w:tab/>
      </w:r>
      <w:r>
        <w:rPr>
          <w:rFonts w:ascii="Times New Roman" w:hAnsi="Times New Roman"/>
          <w:bCs/>
          <w:sz w:val="24"/>
          <w:szCs w:val="24"/>
        </w:rPr>
        <w:t>Система оценивания в МБОУ «</w:t>
      </w:r>
      <w:proofErr w:type="spellStart"/>
      <w:r>
        <w:rPr>
          <w:rFonts w:ascii="Times New Roman" w:hAnsi="Times New Roman"/>
          <w:bCs/>
          <w:sz w:val="24"/>
          <w:szCs w:val="24"/>
        </w:rPr>
        <w:t>Козьминская</w:t>
      </w:r>
      <w:proofErr w:type="spellEnd"/>
      <w:r>
        <w:rPr>
          <w:rFonts w:ascii="Times New Roman" w:hAnsi="Times New Roman"/>
          <w:bCs/>
          <w:sz w:val="24"/>
          <w:szCs w:val="24"/>
        </w:rPr>
        <w:t xml:space="preserve"> СОШ» </w:t>
      </w:r>
      <w:r>
        <w:rPr>
          <w:rFonts w:ascii="Times New Roman" w:hAnsi="Times New Roman"/>
          <w:sz w:val="24"/>
          <w:szCs w:val="24"/>
        </w:rPr>
        <w:t xml:space="preserve">строится на основе следующих </w:t>
      </w:r>
      <w:r>
        <w:rPr>
          <w:rFonts w:ascii="Times New Roman" w:hAnsi="Times New Roman"/>
          <w:b/>
          <w:bCs/>
          <w:sz w:val="24"/>
          <w:szCs w:val="24"/>
        </w:rPr>
        <w:t>принципов</w:t>
      </w:r>
      <w:r>
        <w:rPr>
          <w:rFonts w:ascii="Times New Roman" w:hAnsi="Times New Roman"/>
          <w:sz w:val="24"/>
          <w:szCs w:val="24"/>
        </w:rPr>
        <w:t>:</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sz w:val="24"/>
          <w:szCs w:val="24"/>
        </w:rPr>
        <w:tab/>
        <w:t xml:space="preserve">1. Оценивание может быть только </w:t>
      </w:r>
      <w:proofErr w:type="spellStart"/>
      <w:r>
        <w:rPr>
          <w:rFonts w:ascii="Times New Roman" w:hAnsi="Times New Roman"/>
          <w:sz w:val="24"/>
          <w:szCs w:val="24"/>
        </w:rPr>
        <w:t>критериальным</w:t>
      </w:r>
      <w:proofErr w:type="spellEnd"/>
      <w:r>
        <w:rPr>
          <w:rFonts w:ascii="Times New Roman" w:hAnsi="Times New Roman"/>
          <w:sz w:val="24"/>
          <w:szCs w:val="24"/>
        </w:rPr>
        <w:t>. Основными критериями оценивания выступают ожидаемые результаты, соответствующие учебным целям.</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sz w:val="24"/>
          <w:szCs w:val="24"/>
        </w:rPr>
        <w:tab/>
        <w:t>2. Оценивание является постоянным процессом, естественным образом интегрированным в образовательную практику. В зависимости от этапа обучения</w:t>
      </w:r>
      <w:r>
        <w:rPr>
          <w:rFonts w:ascii="Times New Roman" w:hAnsi="Times New Roman"/>
          <w:sz w:val="28"/>
          <w:szCs w:val="28"/>
        </w:rPr>
        <w:t xml:space="preserve"> </w:t>
      </w:r>
      <w:r>
        <w:rPr>
          <w:rFonts w:ascii="Times New Roman" w:hAnsi="Times New Roman"/>
          <w:sz w:val="24"/>
          <w:szCs w:val="24"/>
        </w:rPr>
        <w:t xml:space="preserve">используется диагностическое (стартовое, текущее) и </w:t>
      </w:r>
      <w:proofErr w:type="spellStart"/>
      <w:r>
        <w:rPr>
          <w:rFonts w:ascii="Times New Roman" w:hAnsi="Times New Roman"/>
          <w:sz w:val="24"/>
          <w:szCs w:val="24"/>
        </w:rPr>
        <w:t>срезовое</w:t>
      </w:r>
      <w:proofErr w:type="spellEnd"/>
      <w:r>
        <w:rPr>
          <w:rFonts w:ascii="Times New Roman" w:hAnsi="Times New Roman"/>
          <w:sz w:val="24"/>
          <w:szCs w:val="24"/>
        </w:rPr>
        <w:t xml:space="preserve"> (тематическое, промежуточное, рубежное, итоговое) оценивание.</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sz w:val="24"/>
          <w:szCs w:val="24"/>
        </w:rPr>
        <w:tab/>
        <w:t>3. Оцениваться с помощью отметки могут только результаты деятельности ученика, но не его личные качества.</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sz w:val="24"/>
          <w:szCs w:val="24"/>
        </w:rPr>
        <w:tab/>
        <w:t>4. Оценивать можно только то, чему учат.</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sz w:val="24"/>
          <w:szCs w:val="24"/>
        </w:rPr>
        <w:tab/>
        <w:t>5. Критерии оценивания и алгоритм выставления отметки заранее известны и педагогам, и учащимся. Они могут вырабатываться ими совместно.</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sz w:val="24"/>
          <w:szCs w:val="24"/>
        </w:rPr>
        <w:tab/>
        <w:t>6.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5F4C9D" w:rsidRDefault="005F4C9D" w:rsidP="00330D90">
      <w:pPr>
        <w:autoSpaceDE w:val="0"/>
        <w:spacing w:after="0" w:line="240" w:lineRule="auto"/>
        <w:rPr>
          <w:rFonts w:ascii="Times New Roman" w:hAnsi="Times New Roman"/>
          <w:b/>
          <w:bCs/>
          <w:sz w:val="24"/>
          <w:szCs w:val="24"/>
        </w:rPr>
      </w:pPr>
      <w:proofErr w:type="spellStart"/>
      <w:r>
        <w:rPr>
          <w:rFonts w:ascii="Times New Roman" w:hAnsi="Times New Roman"/>
          <w:b/>
          <w:bCs/>
          <w:sz w:val="24"/>
          <w:szCs w:val="24"/>
        </w:rPr>
        <w:t>Поэтапность</w:t>
      </w:r>
      <w:proofErr w:type="spellEnd"/>
      <w:r>
        <w:rPr>
          <w:rFonts w:ascii="Times New Roman" w:hAnsi="Times New Roman"/>
          <w:b/>
          <w:bCs/>
          <w:sz w:val="24"/>
          <w:szCs w:val="24"/>
        </w:rPr>
        <w:t xml:space="preserve"> процедуры оценивания:</w:t>
      </w:r>
    </w:p>
    <w:p w:rsidR="005F4C9D" w:rsidRDefault="005F4C9D" w:rsidP="00330D90">
      <w:pPr>
        <w:autoSpaceDE w:val="0"/>
        <w:spacing w:after="0" w:line="240" w:lineRule="auto"/>
        <w:jc w:val="both"/>
        <w:rPr>
          <w:rFonts w:ascii="Times New Roman" w:hAnsi="Times New Roman"/>
          <w:b/>
          <w:bCs/>
          <w:sz w:val="24"/>
          <w:szCs w:val="24"/>
        </w:rPr>
      </w:pPr>
      <w:r>
        <w:rPr>
          <w:rFonts w:ascii="Times New Roman" w:hAnsi="Times New Roman"/>
          <w:b/>
          <w:bCs/>
          <w:sz w:val="24"/>
          <w:szCs w:val="24"/>
        </w:rPr>
        <w:tab/>
        <w:t>Стартовая диагностика</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b/>
          <w:bCs/>
          <w:sz w:val="24"/>
          <w:szCs w:val="24"/>
        </w:rPr>
        <w:t xml:space="preserve">Цель: </w:t>
      </w:r>
      <w:r>
        <w:rPr>
          <w:rFonts w:ascii="Times New Roman" w:hAnsi="Times New Roman"/>
          <w:sz w:val="24"/>
          <w:szCs w:val="24"/>
        </w:rPr>
        <w:t xml:space="preserve"> диагностика готовности обучающихся</w:t>
      </w:r>
    </w:p>
    <w:p w:rsidR="005F4C9D" w:rsidRDefault="005F4C9D" w:rsidP="00330D90">
      <w:pPr>
        <w:autoSpaceDE w:val="0"/>
        <w:spacing w:after="0" w:line="240" w:lineRule="auto"/>
        <w:jc w:val="both"/>
        <w:rPr>
          <w:rFonts w:ascii="Times New Roman" w:hAnsi="Times New Roman"/>
          <w:b/>
          <w:bCs/>
          <w:sz w:val="24"/>
          <w:szCs w:val="24"/>
        </w:rPr>
      </w:pPr>
      <w:r>
        <w:rPr>
          <w:rFonts w:ascii="Times New Roman" w:hAnsi="Times New Roman"/>
          <w:b/>
          <w:bCs/>
          <w:sz w:val="24"/>
          <w:szCs w:val="24"/>
        </w:rPr>
        <w:t>Промежуточное оценивание</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b/>
          <w:bCs/>
          <w:sz w:val="24"/>
          <w:szCs w:val="24"/>
        </w:rPr>
        <w:t xml:space="preserve">Цель: </w:t>
      </w:r>
      <w:r>
        <w:rPr>
          <w:rFonts w:ascii="Times New Roman" w:hAnsi="Times New Roman"/>
          <w:sz w:val="24"/>
          <w:szCs w:val="24"/>
        </w:rPr>
        <w:t xml:space="preserve">отслеживание динамики достижения планируемых предметных, </w:t>
      </w:r>
      <w:proofErr w:type="spellStart"/>
      <w:r>
        <w:rPr>
          <w:rFonts w:ascii="Times New Roman" w:hAnsi="Times New Roman"/>
          <w:sz w:val="24"/>
          <w:szCs w:val="24"/>
        </w:rPr>
        <w:t>метапредметных</w:t>
      </w:r>
      <w:proofErr w:type="spellEnd"/>
      <w:r>
        <w:rPr>
          <w:rFonts w:ascii="Times New Roman" w:hAnsi="Times New Roman"/>
          <w:sz w:val="24"/>
          <w:szCs w:val="24"/>
        </w:rPr>
        <w:t>, личностных результатов.</w:t>
      </w:r>
    </w:p>
    <w:p w:rsidR="005F4C9D" w:rsidRDefault="005F4C9D" w:rsidP="00330D90">
      <w:pPr>
        <w:autoSpaceDE w:val="0"/>
        <w:spacing w:after="0" w:line="240" w:lineRule="auto"/>
        <w:jc w:val="both"/>
        <w:rPr>
          <w:rFonts w:ascii="Times New Roman" w:hAnsi="Times New Roman"/>
          <w:b/>
          <w:bCs/>
          <w:sz w:val="24"/>
          <w:szCs w:val="24"/>
        </w:rPr>
      </w:pPr>
      <w:r>
        <w:rPr>
          <w:rFonts w:ascii="Times New Roman" w:hAnsi="Times New Roman"/>
          <w:b/>
          <w:bCs/>
          <w:sz w:val="24"/>
          <w:szCs w:val="24"/>
        </w:rPr>
        <w:tab/>
        <w:t>Итоговое оценивание</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b/>
          <w:bCs/>
          <w:sz w:val="24"/>
          <w:szCs w:val="24"/>
        </w:rPr>
        <w:t xml:space="preserve">Цель: </w:t>
      </w:r>
      <w:r>
        <w:rPr>
          <w:rFonts w:ascii="Times New Roman" w:hAnsi="Times New Roman"/>
          <w:sz w:val="24"/>
          <w:szCs w:val="24"/>
        </w:rPr>
        <w:t>определение готовности обучающихся к обучению в основной школе.</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bCs/>
          <w:i/>
          <w:sz w:val="24"/>
          <w:szCs w:val="24"/>
        </w:rPr>
        <w:t>Стартовая диагностика</w:t>
      </w:r>
      <w:r>
        <w:rPr>
          <w:rFonts w:ascii="Times New Roman" w:hAnsi="Times New Roman"/>
          <w:sz w:val="24"/>
          <w:szCs w:val="24"/>
        </w:rPr>
        <w:t>. используется в 3 классе начальной школы перед изучением тематических разделов курса для выявления уровня готовности каждого учащегося к усвоению нового материала.</w:t>
      </w:r>
    </w:p>
    <w:p w:rsidR="005F4C9D" w:rsidRDefault="005F4C9D" w:rsidP="00330D90">
      <w:pPr>
        <w:autoSpaceDE w:val="0"/>
        <w:spacing w:after="0" w:line="240" w:lineRule="auto"/>
        <w:jc w:val="both"/>
        <w:rPr>
          <w:rFonts w:ascii="Times New Roman" w:hAnsi="Times New Roman"/>
          <w:bCs/>
          <w:sz w:val="24"/>
          <w:szCs w:val="24"/>
        </w:rPr>
      </w:pPr>
      <w:r>
        <w:rPr>
          <w:rFonts w:ascii="Times New Roman" w:hAnsi="Times New Roman"/>
          <w:bCs/>
          <w:i/>
          <w:sz w:val="24"/>
          <w:szCs w:val="24"/>
        </w:rPr>
        <w:tab/>
        <w:t>Текущее оценивание</w:t>
      </w:r>
      <w:r>
        <w:rPr>
          <w:rFonts w:ascii="Times New Roman" w:hAnsi="Times New Roman"/>
          <w:b/>
          <w:bCs/>
          <w:sz w:val="24"/>
          <w:szCs w:val="24"/>
        </w:rPr>
        <w:t xml:space="preserve"> </w:t>
      </w:r>
      <w:r>
        <w:rPr>
          <w:rFonts w:ascii="Times New Roman" w:hAnsi="Times New Roman"/>
          <w:sz w:val="24"/>
          <w:szCs w:val="24"/>
        </w:rPr>
        <w:t xml:space="preserve">предполагает комплексный подход к оценке результатов образования (оценка предметных,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и личностных результатов). С целью проведения текущего оценивания используем следующие </w:t>
      </w:r>
      <w:r>
        <w:rPr>
          <w:rFonts w:ascii="Times New Roman" w:hAnsi="Times New Roman"/>
          <w:bCs/>
          <w:sz w:val="24"/>
          <w:szCs w:val="24"/>
        </w:rPr>
        <w:t>методы оценивания: наблюдения, оценивание процесса выполнения, открытый ответ.</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sz w:val="24"/>
          <w:szCs w:val="24"/>
        </w:rPr>
        <w:tab/>
        <w:t xml:space="preserve">Для отслеживания и оценивания предметных знаний, способов деятельности используются </w:t>
      </w:r>
      <w:r>
        <w:rPr>
          <w:rFonts w:ascii="Times New Roman" w:hAnsi="Times New Roman"/>
          <w:bCs/>
          <w:sz w:val="24"/>
          <w:szCs w:val="24"/>
        </w:rPr>
        <w:t>листы индивидуальных достижений.</w:t>
      </w:r>
      <w:r>
        <w:rPr>
          <w:rFonts w:ascii="Times New Roman" w:hAnsi="Times New Roman"/>
          <w:sz w:val="24"/>
          <w:szCs w:val="24"/>
        </w:rPr>
        <w:t xml:space="preserve"> Для оценивания осознанности каждым учащимся особенностей развития его собственного процесса обучения используется метод, основанный на вопросах для </w:t>
      </w:r>
      <w:r>
        <w:rPr>
          <w:rFonts w:ascii="Times New Roman" w:hAnsi="Times New Roman"/>
          <w:bCs/>
          <w:sz w:val="24"/>
          <w:szCs w:val="24"/>
        </w:rPr>
        <w:t>самоанализа</w:t>
      </w:r>
      <w:r>
        <w:rPr>
          <w:rFonts w:ascii="Times New Roman" w:hAnsi="Times New Roman"/>
          <w:sz w:val="24"/>
          <w:szCs w:val="24"/>
        </w:rPr>
        <w:t>.</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i/>
          <w:iCs/>
          <w:sz w:val="24"/>
          <w:szCs w:val="24"/>
        </w:rPr>
        <w:tab/>
        <w:t>Средства фиксации оценки</w:t>
      </w:r>
      <w:r>
        <w:rPr>
          <w:rFonts w:ascii="Times New Roman" w:hAnsi="Times New Roman"/>
          <w:sz w:val="24"/>
          <w:szCs w:val="24"/>
        </w:rPr>
        <w:t>:</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sz w:val="24"/>
          <w:szCs w:val="24"/>
        </w:rPr>
        <w:tab/>
        <w:t>Для оценочной деятельности в 3 классе используются следующие</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b/>
          <w:bCs/>
          <w:sz w:val="24"/>
          <w:szCs w:val="24"/>
        </w:rPr>
        <w:t>правила оценочной деятельности</w:t>
      </w:r>
      <w:r>
        <w:rPr>
          <w:rFonts w:ascii="Times New Roman" w:hAnsi="Times New Roman"/>
          <w:sz w:val="24"/>
          <w:szCs w:val="24"/>
        </w:rPr>
        <w:t>:</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sz w:val="24"/>
          <w:szCs w:val="24"/>
        </w:rPr>
        <w:t>1) Оценивается любое, особенно успешное, действие, а фиксируется отметкой только решение полноценной задачи.</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sz w:val="24"/>
          <w:szCs w:val="24"/>
        </w:rPr>
        <w:t>2) Учитель и ученик по возможности определяют оценку в диалоге (внешняя оценка + самооценка). Ученик имеет право аргументировано оспорить выставленную оценку.</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sz w:val="24"/>
          <w:szCs w:val="24"/>
        </w:rPr>
        <w:t>3) За каждую учебную задачу или группу заданий – задач, показывающих овладение отдельным умением, - ставится своя отдельная отметка.</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sz w:val="24"/>
          <w:szCs w:val="24"/>
        </w:rPr>
        <w:t>4) Отметки выставляются в таблицу требований (рабочий журнал учителя, дневник школьника)</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sz w:val="24"/>
          <w:szCs w:val="24"/>
        </w:rPr>
        <w:lastRenderedPageBreak/>
        <w:t>5) За каждую задачу проверочной (контрольной) работы по итогам темы отметки ставятся всем ученикам. За задачи, решенные при изучении новой темы, отметка ставится только по</w:t>
      </w:r>
      <w:r>
        <w:rPr>
          <w:rFonts w:ascii="Times New Roman" w:hAnsi="Times New Roman"/>
          <w:sz w:val="28"/>
          <w:szCs w:val="28"/>
        </w:rPr>
        <w:t xml:space="preserve"> </w:t>
      </w:r>
      <w:r>
        <w:rPr>
          <w:rFonts w:ascii="Times New Roman" w:hAnsi="Times New Roman"/>
          <w:sz w:val="24"/>
          <w:szCs w:val="24"/>
        </w:rPr>
        <w:t>желанию ученика. Ученик не может отказаться от выставления этой отметки, но имеет право пересдать контрольную.</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sz w:val="24"/>
          <w:szCs w:val="24"/>
        </w:rPr>
        <w:t xml:space="preserve">6) Оценка ученика определяется по универсальной шкале трех уровней успешности. </w:t>
      </w:r>
      <w:r>
        <w:rPr>
          <w:rFonts w:ascii="Times New Roman" w:hAnsi="Times New Roman"/>
          <w:i/>
          <w:iCs/>
          <w:sz w:val="24"/>
          <w:szCs w:val="24"/>
        </w:rPr>
        <w:t xml:space="preserve">Необходимый уровень </w:t>
      </w:r>
      <w:r>
        <w:rPr>
          <w:rFonts w:ascii="Times New Roman" w:hAnsi="Times New Roman"/>
          <w:sz w:val="24"/>
          <w:szCs w:val="24"/>
        </w:rPr>
        <w:t xml:space="preserve">- решение типовой задачи, подобной тем, что реалии уже много раз, где потребовалось применить сформированные умения и усвоенные знания. </w:t>
      </w:r>
      <w:r>
        <w:rPr>
          <w:rFonts w:ascii="Times New Roman" w:hAnsi="Times New Roman"/>
          <w:i/>
          <w:iCs/>
          <w:sz w:val="24"/>
          <w:szCs w:val="24"/>
        </w:rPr>
        <w:t xml:space="preserve">Программный уровень </w:t>
      </w:r>
      <w:r>
        <w:rPr>
          <w:rFonts w:ascii="Times New Roman" w:hAnsi="Times New Roman"/>
          <w:sz w:val="24"/>
          <w:szCs w:val="24"/>
        </w:rPr>
        <w:t xml:space="preserve">– решение нестандартной задачи, где потребовалось применить либо знания по новой, изучаемой в данный момент теме, либо старые знания и умения, но в новой непривычной ситуации. Необязательный </w:t>
      </w:r>
      <w:r>
        <w:rPr>
          <w:rFonts w:ascii="Times New Roman" w:hAnsi="Times New Roman"/>
          <w:i/>
          <w:iCs/>
          <w:sz w:val="24"/>
          <w:szCs w:val="24"/>
        </w:rPr>
        <w:t xml:space="preserve">максимальный уровень - </w:t>
      </w:r>
      <w:r>
        <w:rPr>
          <w:rFonts w:ascii="Times New Roman" w:hAnsi="Times New Roman"/>
          <w:sz w:val="24"/>
          <w:szCs w:val="24"/>
        </w:rPr>
        <w:t>решение «сверхзадачи» по неизученному материалу, когда потребовались либо самостоятельно добытые знания, либо новые, самостоятельно усвоенные умения.</w:t>
      </w:r>
    </w:p>
    <w:p w:rsidR="005F4C9D" w:rsidRDefault="005F4C9D" w:rsidP="00330D90">
      <w:pPr>
        <w:autoSpaceDE w:val="0"/>
        <w:spacing w:after="0" w:line="240" w:lineRule="auto"/>
        <w:jc w:val="both"/>
        <w:rPr>
          <w:rFonts w:ascii="Times New Roman" w:hAnsi="Times New Roman"/>
          <w:sz w:val="24"/>
          <w:szCs w:val="24"/>
        </w:rPr>
      </w:pPr>
      <w:r>
        <w:rPr>
          <w:rFonts w:ascii="Times New Roman" w:hAnsi="Times New Roman"/>
          <w:sz w:val="24"/>
          <w:szCs w:val="24"/>
        </w:rPr>
        <w:t>7) Итоговые оценки и отметки (за четверть) рекомендуется определять не просто за отрезок учебного года, а за учебный модуль (блок темы), который изучали в этот отрезок учебного времени. Итоговая оценка выражается в характеристике продемонстрированного учеником на данном отрезке времени уровне возможностей. Итоговая отметка – это показатель уровня образовательных достижений. Она высчитывается как среднеарифметическое текущих отметок, выставленных с согласия ученика, и обязательных отметок за проверочные и контрольные работы с учетом их возможной пересдачи.</w:t>
      </w:r>
    </w:p>
    <w:p w:rsidR="005F4C9D" w:rsidRPr="005C1187" w:rsidRDefault="005F4C9D" w:rsidP="001F0C74">
      <w:pPr>
        <w:autoSpaceDE w:val="0"/>
        <w:spacing w:line="240" w:lineRule="auto"/>
        <w:rPr>
          <w:rFonts w:ascii="Times New Roman" w:hAnsi="Times New Roman"/>
          <w:b/>
          <w:bCs/>
          <w:sz w:val="24"/>
          <w:szCs w:val="24"/>
        </w:rPr>
      </w:pPr>
      <w:r w:rsidRPr="005C1187">
        <w:rPr>
          <w:rFonts w:ascii="Times New Roman" w:hAnsi="Times New Roman"/>
          <w:b/>
          <w:bCs/>
          <w:sz w:val="24"/>
          <w:szCs w:val="24"/>
        </w:rPr>
        <w:t>5.3.</w:t>
      </w:r>
      <w:r w:rsidRPr="005C1187">
        <w:rPr>
          <w:rFonts w:ascii="F2" w:hAnsi="F2" w:cs="F2"/>
          <w:b/>
          <w:bCs/>
          <w:sz w:val="24"/>
          <w:szCs w:val="24"/>
        </w:rPr>
        <w:t xml:space="preserve"> </w:t>
      </w:r>
      <w:r w:rsidRPr="005C1187">
        <w:rPr>
          <w:rFonts w:ascii="Times New Roman" w:hAnsi="Times New Roman"/>
          <w:b/>
          <w:bCs/>
          <w:sz w:val="24"/>
          <w:szCs w:val="24"/>
        </w:rPr>
        <w:t xml:space="preserve">Особенности оценки личностных, </w:t>
      </w:r>
      <w:proofErr w:type="spellStart"/>
      <w:r w:rsidRPr="005C1187">
        <w:rPr>
          <w:rFonts w:ascii="Times New Roman" w:hAnsi="Times New Roman"/>
          <w:b/>
          <w:bCs/>
          <w:sz w:val="24"/>
          <w:szCs w:val="24"/>
        </w:rPr>
        <w:t>метапредметных</w:t>
      </w:r>
      <w:proofErr w:type="spellEnd"/>
      <w:r w:rsidRPr="005C1187">
        <w:rPr>
          <w:rFonts w:ascii="Times New Roman" w:hAnsi="Times New Roman"/>
          <w:b/>
          <w:bCs/>
          <w:sz w:val="24"/>
          <w:szCs w:val="24"/>
        </w:rPr>
        <w:t xml:space="preserve"> и предметных результатов</w:t>
      </w:r>
    </w:p>
    <w:tbl>
      <w:tblPr>
        <w:tblW w:w="0" w:type="auto"/>
        <w:tblInd w:w="-115" w:type="dxa"/>
        <w:tblLayout w:type="fixed"/>
        <w:tblLook w:val="0000" w:firstRow="0" w:lastRow="0" w:firstColumn="0" w:lastColumn="0" w:noHBand="0" w:noVBand="0"/>
      </w:tblPr>
      <w:tblGrid>
        <w:gridCol w:w="3190"/>
        <w:gridCol w:w="3190"/>
        <w:gridCol w:w="3846"/>
      </w:tblGrid>
      <w:tr w:rsidR="005F4C9D" w:rsidRPr="000A4BD0" w:rsidTr="00EF54AA">
        <w:tc>
          <w:tcPr>
            <w:tcW w:w="3190" w:type="dxa"/>
            <w:vMerge w:val="restart"/>
            <w:tcBorders>
              <w:top w:val="single" w:sz="4" w:space="0" w:color="000000"/>
              <w:left w:val="single" w:sz="4" w:space="0" w:color="000000"/>
              <w:bottom w:val="single" w:sz="4" w:space="0" w:color="000000"/>
            </w:tcBorders>
          </w:tcPr>
          <w:p w:rsidR="005F4C9D" w:rsidRPr="000A4BD0" w:rsidRDefault="005F4C9D" w:rsidP="00EF54AA">
            <w:pPr>
              <w:autoSpaceDE w:val="0"/>
              <w:snapToGrid w:val="0"/>
              <w:spacing w:line="240" w:lineRule="auto"/>
              <w:jc w:val="center"/>
              <w:rPr>
                <w:rFonts w:ascii="Times New Roman" w:hAnsi="Times New Roman"/>
                <w:sz w:val="24"/>
                <w:szCs w:val="24"/>
              </w:rPr>
            </w:pPr>
            <w:r w:rsidRPr="000A4BD0">
              <w:rPr>
                <w:rFonts w:ascii="Times New Roman" w:hAnsi="Times New Roman"/>
                <w:sz w:val="24"/>
                <w:szCs w:val="24"/>
              </w:rPr>
              <w:t>Особенности системы оценивания</w:t>
            </w:r>
          </w:p>
        </w:tc>
        <w:tc>
          <w:tcPr>
            <w:tcW w:w="7036" w:type="dxa"/>
            <w:gridSpan w:val="2"/>
            <w:tcBorders>
              <w:top w:val="single" w:sz="4" w:space="0" w:color="000000"/>
              <w:left w:val="single" w:sz="4" w:space="0" w:color="000000"/>
              <w:bottom w:val="single" w:sz="4" w:space="0" w:color="000000"/>
              <w:right w:val="single" w:sz="4" w:space="0" w:color="000000"/>
            </w:tcBorders>
          </w:tcPr>
          <w:p w:rsidR="005F4C9D" w:rsidRPr="000A4BD0" w:rsidRDefault="005F4C9D" w:rsidP="00EF54AA">
            <w:pPr>
              <w:autoSpaceDE w:val="0"/>
              <w:snapToGrid w:val="0"/>
              <w:spacing w:line="240" w:lineRule="auto"/>
              <w:jc w:val="center"/>
              <w:rPr>
                <w:rFonts w:ascii="Times New Roman" w:hAnsi="Times New Roman"/>
                <w:sz w:val="24"/>
                <w:szCs w:val="24"/>
              </w:rPr>
            </w:pPr>
            <w:r w:rsidRPr="000A4BD0">
              <w:rPr>
                <w:rFonts w:ascii="Times New Roman" w:hAnsi="Times New Roman"/>
                <w:sz w:val="24"/>
                <w:szCs w:val="24"/>
              </w:rPr>
              <w:t>Объект оценивания</w:t>
            </w:r>
          </w:p>
        </w:tc>
      </w:tr>
      <w:tr w:rsidR="005F4C9D" w:rsidRPr="000A4BD0" w:rsidTr="00EF54AA">
        <w:tc>
          <w:tcPr>
            <w:tcW w:w="3190" w:type="dxa"/>
            <w:vMerge/>
            <w:tcBorders>
              <w:top w:val="single" w:sz="4" w:space="0" w:color="000000"/>
              <w:left w:val="single" w:sz="4" w:space="0" w:color="000000"/>
              <w:bottom w:val="single" w:sz="4" w:space="0" w:color="000000"/>
            </w:tcBorders>
          </w:tcPr>
          <w:p w:rsidR="005F4C9D" w:rsidRPr="000A4BD0" w:rsidRDefault="005F4C9D" w:rsidP="00EF54AA">
            <w:pPr>
              <w:autoSpaceDE w:val="0"/>
              <w:snapToGrid w:val="0"/>
              <w:spacing w:line="240" w:lineRule="auto"/>
              <w:jc w:val="center"/>
              <w:rPr>
                <w:rFonts w:ascii="Times New Roman" w:hAnsi="Times New Roman"/>
                <w:color w:val="FF0000"/>
                <w:sz w:val="24"/>
                <w:szCs w:val="24"/>
              </w:rPr>
            </w:pPr>
          </w:p>
        </w:tc>
        <w:tc>
          <w:tcPr>
            <w:tcW w:w="3190" w:type="dxa"/>
            <w:tcBorders>
              <w:top w:val="single" w:sz="4" w:space="0" w:color="000000"/>
              <w:left w:val="single" w:sz="4" w:space="0" w:color="000000"/>
              <w:bottom w:val="single" w:sz="4" w:space="0" w:color="000000"/>
            </w:tcBorders>
          </w:tcPr>
          <w:p w:rsidR="005F4C9D" w:rsidRPr="000A4BD0" w:rsidRDefault="005F4C9D" w:rsidP="00EF54AA">
            <w:pPr>
              <w:autoSpaceDE w:val="0"/>
              <w:snapToGrid w:val="0"/>
              <w:spacing w:line="240" w:lineRule="auto"/>
              <w:jc w:val="center"/>
              <w:rPr>
                <w:rFonts w:ascii="Times New Roman" w:hAnsi="Times New Roman"/>
                <w:sz w:val="24"/>
                <w:szCs w:val="24"/>
              </w:rPr>
            </w:pPr>
            <w:r w:rsidRPr="000A4BD0">
              <w:rPr>
                <w:rFonts w:ascii="Times New Roman" w:hAnsi="Times New Roman"/>
                <w:sz w:val="24"/>
                <w:szCs w:val="24"/>
              </w:rPr>
              <w:t>ЗУН, познавательные, регулятивные результаты</w:t>
            </w:r>
          </w:p>
        </w:tc>
        <w:tc>
          <w:tcPr>
            <w:tcW w:w="3846" w:type="dxa"/>
            <w:tcBorders>
              <w:top w:val="single" w:sz="4" w:space="0" w:color="000000"/>
              <w:left w:val="single" w:sz="4" w:space="0" w:color="000000"/>
              <w:bottom w:val="single" w:sz="4" w:space="0" w:color="000000"/>
              <w:right w:val="single" w:sz="4" w:space="0" w:color="000000"/>
            </w:tcBorders>
          </w:tcPr>
          <w:p w:rsidR="005F4C9D" w:rsidRPr="000A4BD0" w:rsidRDefault="005F4C9D" w:rsidP="00EF54AA">
            <w:pPr>
              <w:autoSpaceDE w:val="0"/>
              <w:snapToGrid w:val="0"/>
              <w:spacing w:line="240" w:lineRule="auto"/>
              <w:jc w:val="center"/>
              <w:rPr>
                <w:rFonts w:ascii="Times New Roman" w:hAnsi="Times New Roman"/>
                <w:sz w:val="24"/>
                <w:szCs w:val="24"/>
              </w:rPr>
            </w:pPr>
            <w:r w:rsidRPr="000A4BD0">
              <w:rPr>
                <w:rFonts w:ascii="Times New Roman" w:hAnsi="Times New Roman"/>
                <w:sz w:val="24"/>
                <w:szCs w:val="24"/>
              </w:rPr>
              <w:t>Личностные результаты</w:t>
            </w:r>
          </w:p>
        </w:tc>
      </w:tr>
      <w:tr w:rsidR="005F4C9D" w:rsidRPr="000A4BD0" w:rsidTr="00EF54AA">
        <w:tc>
          <w:tcPr>
            <w:tcW w:w="3190" w:type="dxa"/>
            <w:tcBorders>
              <w:top w:val="single" w:sz="4" w:space="0" w:color="000000"/>
              <w:left w:val="single" w:sz="4" w:space="0" w:color="000000"/>
              <w:bottom w:val="single" w:sz="4" w:space="0" w:color="000000"/>
            </w:tcBorders>
          </w:tcPr>
          <w:p w:rsidR="005F4C9D" w:rsidRPr="000A4BD0" w:rsidRDefault="005F4C9D" w:rsidP="00EF54AA">
            <w:pPr>
              <w:autoSpaceDE w:val="0"/>
              <w:snapToGrid w:val="0"/>
              <w:spacing w:line="240" w:lineRule="auto"/>
              <w:jc w:val="center"/>
              <w:rPr>
                <w:rFonts w:ascii="Times New Roman" w:hAnsi="Times New Roman"/>
                <w:sz w:val="24"/>
                <w:szCs w:val="24"/>
              </w:rPr>
            </w:pPr>
            <w:r w:rsidRPr="000A4BD0">
              <w:rPr>
                <w:rFonts w:ascii="Times New Roman" w:hAnsi="Times New Roman"/>
                <w:sz w:val="24"/>
                <w:szCs w:val="24"/>
              </w:rPr>
              <w:t>Форма</w:t>
            </w:r>
          </w:p>
        </w:tc>
        <w:tc>
          <w:tcPr>
            <w:tcW w:w="3190" w:type="dxa"/>
            <w:tcBorders>
              <w:top w:val="single" w:sz="4" w:space="0" w:color="000000"/>
              <w:left w:val="single" w:sz="4" w:space="0" w:color="000000"/>
              <w:bottom w:val="single" w:sz="4" w:space="0" w:color="000000"/>
            </w:tcBorders>
          </w:tcPr>
          <w:p w:rsidR="005F4C9D" w:rsidRPr="000A4BD0" w:rsidRDefault="005F4C9D" w:rsidP="00EF54AA">
            <w:pPr>
              <w:autoSpaceDE w:val="0"/>
              <w:snapToGrid w:val="0"/>
              <w:spacing w:line="240" w:lineRule="auto"/>
              <w:jc w:val="center"/>
              <w:rPr>
                <w:rFonts w:ascii="Times New Roman" w:hAnsi="Times New Roman"/>
                <w:sz w:val="24"/>
                <w:szCs w:val="24"/>
              </w:rPr>
            </w:pPr>
            <w:r w:rsidRPr="000A4BD0">
              <w:rPr>
                <w:rFonts w:ascii="Times New Roman" w:hAnsi="Times New Roman"/>
                <w:sz w:val="24"/>
                <w:szCs w:val="24"/>
              </w:rPr>
              <w:t>Персонифицированная количественная оценка</w:t>
            </w:r>
          </w:p>
        </w:tc>
        <w:tc>
          <w:tcPr>
            <w:tcW w:w="3846" w:type="dxa"/>
            <w:tcBorders>
              <w:top w:val="single" w:sz="4" w:space="0" w:color="000000"/>
              <w:left w:val="single" w:sz="4" w:space="0" w:color="000000"/>
              <w:bottom w:val="single" w:sz="4" w:space="0" w:color="000000"/>
              <w:right w:val="single" w:sz="4" w:space="0" w:color="000000"/>
            </w:tcBorders>
          </w:tcPr>
          <w:p w:rsidR="005F4C9D" w:rsidRPr="000A4BD0" w:rsidRDefault="005F4C9D" w:rsidP="00EF54AA">
            <w:pPr>
              <w:autoSpaceDE w:val="0"/>
              <w:snapToGrid w:val="0"/>
              <w:spacing w:line="240" w:lineRule="auto"/>
              <w:jc w:val="center"/>
              <w:rPr>
                <w:rFonts w:ascii="Times New Roman" w:hAnsi="Times New Roman"/>
                <w:sz w:val="24"/>
                <w:szCs w:val="24"/>
              </w:rPr>
            </w:pPr>
            <w:r w:rsidRPr="000A4BD0">
              <w:rPr>
                <w:rFonts w:ascii="Times New Roman" w:hAnsi="Times New Roman"/>
                <w:sz w:val="24"/>
                <w:szCs w:val="24"/>
              </w:rPr>
              <w:t>Персонифицированная</w:t>
            </w:r>
          </w:p>
          <w:p w:rsidR="005F4C9D" w:rsidRPr="000A4BD0" w:rsidRDefault="005F4C9D" w:rsidP="00EF54AA">
            <w:pPr>
              <w:autoSpaceDE w:val="0"/>
              <w:spacing w:line="240" w:lineRule="auto"/>
              <w:jc w:val="center"/>
              <w:rPr>
                <w:rFonts w:ascii="Times New Roman" w:hAnsi="Times New Roman"/>
                <w:sz w:val="24"/>
                <w:szCs w:val="24"/>
              </w:rPr>
            </w:pPr>
            <w:r w:rsidRPr="000A4BD0">
              <w:rPr>
                <w:rFonts w:ascii="Times New Roman" w:hAnsi="Times New Roman"/>
                <w:sz w:val="24"/>
                <w:szCs w:val="24"/>
              </w:rPr>
              <w:t>(</w:t>
            </w:r>
            <w:proofErr w:type="spellStart"/>
            <w:r w:rsidRPr="000A4BD0">
              <w:rPr>
                <w:rFonts w:ascii="Times New Roman" w:hAnsi="Times New Roman"/>
                <w:sz w:val="24"/>
                <w:szCs w:val="24"/>
              </w:rPr>
              <w:t>неперсонифицированная</w:t>
            </w:r>
            <w:proofErr w:type="spellEnd"/>
            <w:r w:rsidRPr="000A4BD0">
              <w:rPr>
                <w:rFonts w:ascii="Times New Roman" w:hAnsi="Times New Roman"/>
                <w:sz w:val="24"/>
                <w:szCs w:val="24"/>
              </w:rPr>
              <w:t>) качественная оценка</w:t>
            </w:r>
          </w:p>
        </w:tc>
      </w:tr>
      <w:tr w:rsidR="005F4C9D" w:rsidRPr="000A4BD0" w:rsidTr="00EF54AA">
        <w:tc>
          <w:tcPr>
            <w:tcW w:w="3190" w:type="dxa"/>
            <w:tcBorders>
              <w:top w:val="single" w:sz="4" w:space="0" w:color="000000"/>
              <w:left w:val="single" w:sz="4" w:space="0" w:color="000000"/>
              <w:bottom w:val="single" w:sz="4" w:space="0" w:color="000000"/>
            </w:tcBorders>
          </w:tcPr>
          <w:p w:rsidR="005F4C9D" w:rsidRPr="000A4BD0" w:rsidRDefault="005F4C9D" w:rsidP="00EF54AA">
            <w:pPr>
              <w:autoSpaceDE w:val="0"/>
              <w:snapToGrid w:val="0"/>
              <w:spacing w:line="240" w:lineRule="auto"/>
              <w:jc w:val="center"/>
              <w:rPr>
                <w:rFonts w:ascii="Times New Roman" w:hAnsi="Times New Roman"/>
                <w:sz w:val="24"/>
                <w:szCs w:val="24"/>
              </w:rPr>
            </w:pPr>
            <w:r w:rsidRPr="000A4BD0">
              <w:rPr>
                <w:rFonts w:ascii="Times New Roman" w:hAnsi="Times New Roman"/>
                <w:sz w:val="24"/>
                <w:szCs w:val="24"/>
              </w:rPr>
              <w:t>Средства фиксации результатов оценки</w:t>
            </w:r>
          </w:p>
        </w:tc>
        <w:tc>
          <w:tcPr>
            <w:tcW w:w="3190" w:type="dxa"/>
            <w:tcBorders>
              <w:top w:val="single" w:sz="4" w:space="0" w:color="000000"/>
              <w:left w:val="single" w:sz="4" w:space="0" w:color="000000"/>
              <w:bottom w:val="single" w:sz="4" w:space="0" w:color="000000"/>
            </w:tcBorders>
          </w:tcPr>
          <w:p w:rsidR="005F4C9D" w:rsidRPr="000A4BD0" w:rsidRDefault="005F4C9D" w:rsidP="00EF54AA">
            <w:pPr>
              <w:autoSpaceDE w:val="0"/>
              <w:snapToGrid w:val="0"/>
              <w:spacing w:line="240" w:lineRule="auto"/>
              <w:jc w:val="center"/>
              <w:rPr>
                <w:rFonts w:ascii="Times New Roman" w:hAnsi="Times New Roman"/>
                <w:sz w:val="24"/>
                <w:szCs w:val="24"/>
              </w:rPr>
            </w:pPr>
            <w:r w:rsidRPr="000A4BD0">
              <w:rPr>
                <w:rFonts w:ascii="Times New Roman" w:hAnsi="Times New Roman"/>
                <w:sz w:val="24"/>
                <w:szCs w:val="24"/>
              </w:rPr>
              <w:t xml:space="preserve">Листы достижений, классные журналы, справки по результатам </w:t>
            </w:r>
            <w:proofErr w:type="spellStart"/>
            <w:r w:rsidRPr="000A4BD0">
              <w:rPr>
                <w:rFonts w:ascii="Times New Roman" w:hAnsi="Times New Roman"/>
                <w:sz w:val="24"/>
                <w:szCs w:val="24"/>
              </w:rPr>
              <w:t>внутришкольного</w:t>
            </w:r>
            <w:proofErr w:type="spellEnd"/>
            <w:r w:rsidRPr="000A4BD0">
              <w:rPr>
                <w:rFonts w:ascii="Times New Roman" w:hAnsi="Times New Roman"/>
                <w:sz w:val="24"/>
                <w:szCs w:val="24"/>
              </w:rPr>
              <w:t xml:space="preserve"> контроля</w:t>
            </w:r>
          </w:p>
        </w:tc>
        <w:tc>
          <w:tcPr>
            <w:tcW w:w="3846" w:type="dxa"/>
            <w:tcBorders>
              <w:top w:val="single" w:sz="4" w:space="0" w:color="000000"/>
              <w:left w:val="single" w:sz="4" w:space="0" w:color="000000"/>
              <w:bottom w:val="single" w:sz="4" w:space="0" w:color="000000"/>
              <w:right w:val="single" w:sz="4" w:space="0" w:color="000000"/>
            </w:tcBorders>
          </w:tcPr>
          <w:p w:rsidR="005F4C9D" w:rsidRPr="000A4BD0" w:rsidRDefault="005F4C9D" w:rsidP="00EF54AA">
            <w:pPr>
              <w:autoSpaceDE w:val="0"/>
              <w:snapToGrid w:val="0"/>
              <w:spacing w:line="240" w:lineRule="auto"/>
              <w:jc w:val="center"/>
              <w:rPr>
                <w:rFonts w:ascii="Times New Roman" w:hAnsi="Times New Roman"/>
                <w:sz w:val="24"/>
                <w:szCs w:val="24"/>
              </w:rPr>
            </w:pPr>
            <w:r w:rsidRPr="000A4BD0">
              <w:rPr>
                <w:rFonts w:ascii="Times New Roman" w:hAnsi="Times New Roman"/>
                <w:sz w:val="24"/>
                <w:szCs w:val="24"/>
              </w:rPr>
              <w:t>Дневники наблюдения учителя (классного руководителя), характеристики обучающихся</w:t>
            </w:r>
          </w:p>
        </w:tc>
      </w:tr>
      <w:tr w:rsidR="005F4C9D" w:rsidRPr="000A4BD0" w:rsidTr="00EF54AA">
        <w:tc>
          <w:tcPr>
            <w:tcW w:w="3190" w:type="dxa"/>
            <w:tcBorders>
              <w:top w:val="single" w:sz="4" w:space="0" w:color="000000"/>
              <w:left w:val="single" w:sz="4" w:space="0" w:color="000000"/>
              <w:bottom w:val="single" w:sz="4" w:space="0" w:color="000000"/>
            </w:tcBorders>
          </w:tcPr>
          <w:p w:rsidR="005F4C9D" w:rsidRPr="000A4BD0" w:rsidRDefault="005F4C9D" w:rsidP="00EF54AA">
            <w:pPr>
              <w:autoSpaceDE w:val="0"/>
              <w:snapToGrid w:val="0"/>
              <w:spacing w:line="240" w:lineRule="auto"/>
              <w:jc w:val="center"/>
              <w:rPr>
                <w:rFonts w:ascii="Times New Roman" w:hAnsi="Times New Roman"/>
                <w:sz w:val="24"/>
                <w:szCs w:val="24"/>
              </w:rPr>
            </w:pPr>
            <w:r w:rsidRPr="000A4BD0">
              <w:rPr>
                <w:rFonts w:ascii="Times New Roman" w:hAnsi="Times New Roman"/>
                <w:sz w:val="24"/>
                <w:szCs w:val="24"/>
              </w:rPr>
              <w:t>Способ</w:t>
            </w:r>
          </w:p>
          <w:p w:rsidR="005F4C9D" w:rsidRPr="000A4BD0" w:rsidRDefault="005F4C9D" w:rsidP="00EF54AA">
            <w:pPr>
              <w:autoSpaceDE w:val="0"/>
              <w:spacing w:line="240" w:lineRule="auto"/>
              <w:jc w:val="center"/>
              <w:rPr>
                <w:rFonts w:ascii="Times New Roman" w:hAnsi="Times New Roman"/>
                <w:sz w:val="24"/>
                <w:szCs w:val="24"/>
              </w:rPr>
            </w:pPr>
            <w:r w:rsidRPr="000A4BD0">
              <w:rPr>
                <w:rFonts w:ascii="Times New Roman" w:hAnsi="Times New Roman"/>
                <w:sz w:val="24"/>
                <w:szCs w:val="24"/>
              </w:rPr>
              <w:t xml:space="preserve"> (</w:t>
            </w:r>
            <w:proofErr w:type="spellStart"/>
            <w:r w:rsidRPr="000A4BD0">
              <w:rPr>
                <w:rFonts w:ascii="Times New Roman" w:hAnsi="Times New Roman"/>
                <w:sz w:val="24"/>
                <w:szCs w:val="24"/>
              </w:rPr>
              <w:t>поэтапность</w:t>
            </w:r>
            <w:proofErr w:type="spellEnd"/>
            <w:r w:rsidRPr="000A4BD0">
              <w:rPr>
                <w:rFonts w:ascii="Times New Roman" w:hAnsi="Times New Roman"/>
                <w:sz w:val="24"/>
                <w:szCs w:val="24"/>
              </w:rPr>
              <w:t xml:space="preserve"> процедуры)</w:t>
            </w:r>
          </w:p>
        </w:tc>
        <w:tc>
          <w:tcPr>
            <w:tcW w:w="3190" w:type="dxa"/>
            <w:tcBorders>
              <w:top w:val="single" w:sz="4" w:space="0" w:color="000000"/>
              <w:left w:val="single" w:sz="4" w:space="0" w:color="000000"/>
              <w:bottom w:val="single" w:sz="4" w:space="0" w:color="000000"/>
            </w:tcBorders>
          </w:tcPr>
          <w:p w:rsidR="005F4C9D" w:rsidRPr="000A4BD0" w:rsidRDefault="005F4C9D" w:rsidP="00EF54AA">
            <w:pPr>
              <w:autoSpaceDE w:val="0"/>
              <w:snapToGrid w:val="0"/>
              <w:spacing w:line="240" w:lineRule="auto"/>
              <w:jc w:val="center"/>
              <w:rPr>
                <w:rFonts w:ascii="Times New Roman" w:hAnsi="Times New Roman"/>
                <w:sz w:val="24"/>
                <w:szCs w:val="24"/>
              </w:rPr>
            </w:pPr>
            <w:r w:rsidRPr="000A4BD0">
              <w:rPr>
                <w:rFonts w:ascii="Times New Roman" w:hAnsi="Times New Roman"/>
                <w:sz w:val="24"/>
                <w:szCs w:val="24"/>
              </w:rPr>
              <w:t>Тематические контрольные работы, тестовый контроль, диагностические работы, задания частично-поискового характера</w:t>
            </w:r>
          </w:p>
        </w:tc>
        <w:tc>
          <w:tcPr>
            <w:tcW w:w="3846" w:type="dxa"/>
            <w:tcBorders>
              <w:top w:val="single" w:sz="4" w:space="0" w:color="000000"/>
              <w:left w:val="single" w:sz="4" w:space="0" w:color="000000"/>
              <w:bottom w:val="single" w:sz="4" w:space="0" w:color="000000"/>
              <w:right w:val="single" w:sz="4" w:space="0" w:color="000000"/>
            </w:tcBorders>
          </w:tcPr>
          <w:p w:rsidR="005F4C9D" w:rsidRPr="000A4BD0" w:rsidRDefault="005F4C9D" w:rsidP="00EF54AA">
            <w:pPr>
              <w:autoSpaceDE w:val="0"/>
              <w:snapToGrid w:val="0"/>
              <w:spacing w:line="240" w:lineRule="auto"/>
              <w:jc w:val="center"/>
              <w:rPr>
                <w:rFonts w:ascii="Times New Roman" w:hAnsi="Times New Roman"/>
                <w:sz w:val="24"/>
                <w:szCs w:val="24"/>
              </w:rPr>
            </w:pPr>
            <w:r w:rsidRPr="000A4BD0">
              <w:rPr>
                <w:rFonts w:ascii="Times New Roman" w:hAnsi="Times New Roman"/>
                <w:sz w:val="24"/>
                <w:szCs w:val="24"/>
              </w:rPr>
              <w:t>Проектная деятельность, участие в общественной жизни класса, портфолио, задания творческого характера</w:t>
            </w:r>
          </w:p>
        </w:tc>
      </w:tr>
      <w:tr w:rsidR="005F4C9D" w:rsidRPr="000A4BD0" w:rsidTr="00EF54AA">
        <w:tc>
          <w:tcPr>
            <w:tcW w:w="3190" w:type="dxa"/>
            <w:tcBorders>
              <w:top w:val="single" w:sz="4" w:space="0" w:color="000000"/>
              <w:left w:val="single" w:sz="4" w:space="0" w:color="000000"/>
              <w:bottom w:val="single" w:sz="4" w:space="0" w:color="000000"/>
            </w:tcBorders>
          </w:tcPr>
          <w:p w:rsidR="005F4C9D" w:rsidRPr="000A4BD0" w:rsidRDefault="005F4C9D" w:rsidP="00EF54AA">
            <w:pPr>
              <w:autoSpaceDE w:val="0"/>
              <w:snapToGrid w:val="0"/>
              <w:spacing w:line="240" w:lineRule="auto"/>
              <w:jc w:val="center"/>
              <w:rPr>
                <w:rFonts w:ascii="Times New Roman" w:hAnsi="Times New Roman"/>
                <w:sz w:val="24"/>
                <w:szCs w:val="24"/>
              </w:rPr>
            </w:pPr>
            <w:r w:rsidRPr="000A4BD0">
              <w:rPr>
                <w:rFonts w:ascii="Times New Roman" w:hAnsi="Times New Roman"/>
                <w:sz w:val="24"/>
                <w:szCs w:val="24"/>
              </w:rPr>
              <w:t>Условия эффективности системы оценивания</w:t>
            </w:r>
          </w:p>
        </w:tc>
        <w:tc>
          <w:tcPr>
            <w:tcW w:w="7036" w:type="dxa"/>
            <w:gridSpan w:val="2"/>
            <w:tcBorders>
              <w:top w:val="single" w:sz="4" w:space="0" w:color="000000"/>
              <w:left w:val="single" w:sz="4" w:space="0" w:color="000000"/>
              <w:bottom w:val="single" w:sz="4" w:space="0" w:color="000000"/>
              <w:right w:val="single" w:sz="4" w:space="0" w:color="000000"/>
            </w:tcBorders>
          </w:tcPr>
          <w:p w:rsidR="005F4C9D" w:rsidRPr="000A4BD0" w:rsidRDefault="005F4C9D" w:rsidP="00EF54AA">
            <w:pPr>
              <w:autoSpaceDE w:val="0"/>
              <w:snapToGrid w:val="0"/>
              <w:spacing w:line="240" w:lineRule="auto"/>
              <w:jc w:val="center"/>
              <w:rPr>
                <w:rFonts w:ascii="Times New Roman" w:hAnsi="Times New Roman"/>
                <w:sz w:val="24"/>
                <w:szCs w:val="24"/>
              </w:rPr>
            </w:pPr>
            <w:r w:rsidRPr="000A4BD0">
              <w:rPr>
                <w:rFonts w:ascii="Times New Roman" w:hAnsi="Times New Roman"/>
                <w:sz w:val="24"/>
                <w:szCs w:val="24"/>
              </w:rPr>
              <w:t>Систематичность, лично-ориентированность, позитивность</w:t>
            </w:r>
          </w:p>
        </w:tc>
      </w:tr>
    </w:tbl>
    <w:p w:rsidR="005F4C9D" w:rsidRDefault="005F4C9D" w:rsidP="00F27999">
      <w:pPr>
        <w:autoSpaceDE w:val="0"/>
        <w:spacing w:line="240" w:lineRule="auto"/>
        <w:jc w:val="both"/>
      </w:pPr>
    </w:p>
    <w:p w:rsidR="005F4C9D" w:rsidRPr="00F27999" w:rsidRDefault="005F4C9D" w:rsidP="00F27999">
      <w:pPr>
        <w:autoSpaceDE w:val="0"/>
        <w:spacing w:line="240" w:lineRule="auto"/>
        <w:jc w:val="both"/>
        <w:rPr>
          <w:rFonts w:ascii="Times New Roman" w:hAnsi="Times New Roman"/>
          <w:sz w:val="24"/>
          <w:szCs w:val="24"/>
        </w:rPr>
      </w:pPr>
      <w:r>
        <w:rPr>
          <w:rFonts w:ascii="Times New Roman" w:hAnsi="Times New Roman"/>
          <w:sz w:val="28"/>
          <w:szCs w:val="28"/>
        </w:rPr>
        <w:tab/>
      </w:r>
      <w:r>
        <w:rPr>
          <w:rFonts w:ascii="Times New Roman" w:hAnsi="Times New Roman"/>
          <w:sz w:val="24"/>
          <w:szCs w:val="24"/>
        </w:rPr>
        <w:t xml:space="preserve"> Учитель  3-го класса организует качественный контроль, оценивание и анализ результатов деятельности учащихся, чётко понимая, какие результаты они должны получить к завершению каждого учебного цикла, каждой темы, каждого раздела. </w:t>
      </w:r>
    </w:p>
    <w:p w:rsidR="005F4C9D" w:rsidRDefault="005F4C9D" w:rsidP="00F27999">
      <w:pPr>
        <w:autoSpaceDE w:val="0"/>
        <w:spacing w:line="240" w:lineRule="auto"/>
        <w:jc w:val="center"/>
        <w:rPr>
          <w:rFonts w:ascii="Times New Roman" w:hAnsi="Times New Roman"/>
          <w:b/>
          <w:bCs/>
          <w:sz w:val="28"/>
          <w:szCs w:val="28"/>
        </w:rPr>
      </w:pPr>
      <w:r>
        <w:rPr>
          <w:rFonts w:ascii="Times New Roman" w:hAnsi="Times New Roman"/>
          <w:b/>
          <w:bCs/>
          <w:sz w:val="28"/>
          <w:szCs w:val="28"/>
        </w:rPr>
        <w:t>Оценка личностных результатов</w:t>
      </w:r>
    </w:p>
    <w:p w:rsidR="005F4C9D" w:rsidRPr="00BC3A23" w:rsidRDefault="005F4C9D" w:rsidP="00F27999">
      <w:pPr>
        <w:autoSpaceDE w:val="0"/>
        <w:spacing w:line="240" w:lineRule="auto"/>
        <w:jc w:val="both"/>
        <w:rPr>
          <w:rFonts w:ascii="Times New Roman" w:hAnsi="Times New Roman"/>
          <w:sz w:val="24"/>
          <w:szCs w:val="24"/>
        </w:rPr>
      </w:pPr>
      <w:r>
        <w:rPr>
          <w:rFonts w:ascii="Times New Roman" w:hAnsi="Times New Roman"/>
          <w:sz w:val="28"/>
          <w:szCs w:val="28"/>
        </w:rPr>
        <w:lastRenderedPageBreak/>
        <w:tab/>
      </w:r>
      <w:r w:rsidRPr="00BC3A23">
        <w:rPr>
          <w:rFonts w:ascii="Times New Roman" w:hAnsi="Times New Roman"/>
          <w:sz w:val="24"/>
          <w:szCs w:val="24"/>
        </w:rPr>
        <w:t>Оценка достижения обучающимися планируемых результатов в их личностном развитии (обеспечивается в ходе реализации всех компонентов образовательного процесса - учебных предметов, внеурочной деятельности, реализуемых семьёй и школой).</w:t>
      </w:r>
    </w:p>
    <w:p w:rsidR="005F4C9D" w:rsidRPr="00BC3A23" w:rsidRDefault="005F4C9D" w:rsidP="00F27999">
      <w:pPr>
        <w:autoSpaceDE w:val="0"/>
        <w:spacing w:line="240" w:lineRule="auto"/>
        <w:jc w:val="both"/>
        <w:rPr>
          <w:rFonts w:ascii="Times New Roman" w:hAnsi="Times New Roman"/>
          <w:i/>
          <w:sz w:val="24"/>
          <w:szCs w:val="24"/>
        </w:rPr>
      </w:pPr>
      <w:r w:rsidRPr="00BC3A23">
        <w:rPr>
          <w:rFonts w:ascii="Times New Roman" w:hAnsi="Times New Roman"/>
          <w:i/>
          <w:sz w:val="24"/>
          <w:szCs w:val="24"/>
        </w:rPr>
        <w:t xml:space="preserve">Объект оценки: </w:t>
      </w:r>
    </w:p>
    <w:p w:rsidR="005F4C9D" w:rsidRPr="00BC3A23" w:rsidRDefault="005F4C9D" w:rsidP="00F27999">
      <w:pPr>
        <w:autoSpaceDE w:val="0"/>
        <w:spacing w:line="240" w:lineRule="auto"/>
        <w:jc w:val="both"/>
        <w:rPr>
          <w:rFonts w:ascii="Times New Roman" w:hAnsi="Times New Roman"/>
          <w:sz w:val="24"/>
          <w:szCs w:val="24"/>
        </w:rPr>
      </w:pPr>
      <w:proofErr w:type="spellStart"/>
      <w:r w:rsidRPr="00BC3A23">
        <w:rPr>
          <w:rFonts w:ascii="Times New Roman" w:hAnsi="Times New Roman"/>
          <w:sz w:val="24"/>
          <w:szCs w:val="24"/>
        </w:rPr>
        <w:t>сформированность</w:t>
      </w:r>
      <w:proofErr w:type="spellEnd"/>
      <w:r w:rsidRPr="00BC3A23">
        <w:rPr>
          <w:rFonts w:ascii="Times New Roman" w:hAnsi="Times New Roman"/>
          <w:sz w:val="24"/>
          <w:szCs w:val="24"/>
        </w:rPr>
        <w:t xml:space="preserve"> универсальных учебных действий, включаемых в три блока:</w:t>
      </w:r>
    </w:p>
    <w:p w:rsidR="005F4C9D" w:rsidRPr="00BC3A23" w:rsidRDefault="005F4C9D" w:rsidP="00B619B9">
      <w:pPr>
        <w:numPr>
          <w:ilvl w:val="0"/>
          <w:numId w:val="13"/>
        </w:numPr>
        <w:suppressAutoHyphens/>
        <w:autoSpaceDE w:val="0"/>
        <w:spacing w:after="0" w:line="240" w:lineRule="auto"/>
        <w:jc w:val="both"/>
        <w:rPr>
          <w:rFonts w:ascii="Times New Roman" w:hAnsi="Times New Roman"/>
          <w:sz w:val="24"/>
          <w:szCs w:val="24"/>
        </w:rPr>
      </w:pPr>
      <w:r w:rsidRPr="00BC3A23">
        <w:rPr>
          <w:rFonts w:ascii="Times New Roman" w:hAnsi="Times New Roman"/>
          <w:i/>
          <w:iCs/>
          <w:sz w:val="24"/>
          <w:szCs w:val="24"/>
        </w:rPr>
        <w:t xml:space="preserve">самоопределение </w:t>
      </w:r>
      <w:r w:rsidRPr="00BC3A23">
        <w:rPr>
          <w:rFonts w:ascii="Times New Roman" w:hAnsi="Times New Roman"/>
          <w:sz w:val="24"/>
          <w:szCs w:val="24"/>
        </w:rPr>
        <w:t xml:space="preserve">- </w:t>
      </w:r>
      <w:proofErr w:type="spellStart"/>
      <w:r w:rsidRPr="00BC3A23">
        <w:rPr>
          <w:rFonts w:ascii="Times New Roman" w:hAnsi="Times New Roman"/>
          <w:sz w:val="24"/>
          <w:szCs w:val="24"/>
        </w:rPr>
        <w:t>сформированность</w:t>
      </w:r>
      <w:proofErr w:type="spellEnd"/>
      <w:r w:rsidRPr="00BC3A23">
        <w:rPr>
          <w:rFonts w:ascii="Times New Roman" w:hAnsi="Times New Roman"/>
          <w:sz w:val="24"/>
          <w:szCs w:val="24"/>
        </w:rPr>
        <w:t xml:space="preserve"> внутренней позиции обучающегося;</w:t>
      </w:r>
    </w:p>
    <w:p w:rsidR="005F4C9D" w:rsidRPr="00BC3A23" w:rsidRDefault="005F4C9D" w:rsidP="00B619B9">
      <w:pPr>
        <w:numPr>
          <w:ilvl w:val="0"/>
          <w:numId w:val="13"/>
        </w:numPr>
        <w:suppressAutoHyphens/>
        <w:autoSpaceDE w:val="0"/>
        <w:spacing w:after="0" w:line="240" w:lineRule="auto"/>
        <w:jc w:val="both"/>
        <w:rPr>
          <w:rFonts w:ascii="Times New Roman" w:hAnsi="Times New Roman"/>
          <w:sz w:val="24"/>
          <w:szCs w:val="24"/>
        </w:rPr>
      </w:pPr>
      <w:proofErr w:type="spellStart"/>
      <w:r w:rsidRPr="00BC3A23">
        <w:rPr>
          <w:rFonts w:ascii="Times New Roman" w:hAnsi="Times New Roman"/>
          <w:i/>
          <w:iCs/>
          <w:sz w:val="24"/>
          <w:szCs w:val="24"/>
        </w:rPr>
        <w:t>смыслоообразование</w:t>
      </w:r>
      <w:proofErr w:type="spellEnd"/>
      <w:r w:rsidRPr="00BC3A23">
        <w:rPr>
          <w:rFonts w:ascii="Times New Roman" w:hAnsi="Times New Roman"/>
          <w:i/>
          <w:iCs/>
          <w:sz w:val="24"/>
          <w:szCs w:val="24"/>
        </w:rPr>
        <w:t xml:space="preserve"> - </w:t>
      </w:r>
      <w:r w:rsidRPr="00BC3A23">
        <w:rPr>
          <w:rFonts w:ascii="Times New Roman" w:hAnsi="Times New Roman"/>
          <w:sz w:val="24"/>
          <w:szCs w:val="24"/>
        </w:rPr>
        <w:t>поиск и установление личностного смысла и социальных мотивов;</w:t>
      </w:r>
    </w:p>
    <w:p w:rsidR="005F4C9D" w:rsidRPr="00BC3A23" w:rsidRDefault="005F4C9D" w:rsidP="00B619B9">
      <w:pPr>
        <w:numPr>
          <w:ilvl w:val="0"/>
          <w:numId w:val="13"/>
        </w:numPr>
        <w:suppressAutoHyphens/>
        <w:autoSpaceDE w:val="0"/>
        <w:spacing w:after="0" w:line="240" w:lineRule="auto"/>
        <w:jc w:val="both"/>
        <w:rPr>
          <w:rFonts w:ascii="Times New Roman" w:hAnsi="Times New Roman"/>
          <w:sz w:val="24"/>
          <w:szCs w:val="24"/>
        </w:rPr>
      </w:pPr>
      <w:r w:rsidRPr="00BC3A23">
        <w:rPr>
          <w:rFonts w:ascii="Times New Roman" w:hAnsi="Times New Roman"/>
          <w:i/>
          <w:iCs/>
          <w:sz w:val="24"/>
          <w:szCs w:val="24"/>
        </w:rPr>
        <w:t xml:space="preserve">морально-этическая ориентация </w:t>
      </w:r>
      <w:r w:rsidRPr="00BC3A23">
        <w:rPr>
          <w:rFonts w:ascii="Times New Roman" w:hAnsi="Times New Roman"/>
          <w:sz w:val="24"/>
          <w:szCs w:val="24"/>
        </w:rPr>
        <w:t>- знание основных</w:t>
      </w:r>
      <w:r w:rsidRPr="00BC3A23">
        <w:rPr>
          <w:rFonts w:ascii="Times New Roman" w:hAnsi="Times New Roman"/>
          <w:i/>
          <w:iCs/>
          <w:sz w:val="24"/>
          <w:szCs w:val="24"/>
        </w:rPr>
        <w:t xml:space="preserve"> </w:t>
      </w:r>
      <w:r w:rsidRPr="00BC3A23">
        <w:rPr>
          <w:rFonts w:ascii="Times New Roman" w:hAnsi="Times New Roman"/>
          <w:sz w:val="24"/>
          <w:szCs w:val="24"/>
        </w:rPr>
        <w:t>моральных норм и ориентация</w:t>
      </w:r>
      <w:r w:rsidRPr="00BC3A23">
        <w:rPr>
          <w:rFonts w:ascii="Times New Roman" w:hAnsi="Times New Roman"/>
          <w:i/>
          <w:iCs/>
          <w:sz w:val="24"/>
          <w:szCs w:val="24"/>
        </w:rPr>
        <w:t xml:space="preserve"> </w:t>
      </w:r>
      <w:r w:rsidRPr="00BC3A23">
        <w:rPr>
          <w:rFonts w:ascii="Times New Roman" w:hAnsi="Times New Roman"/>
          <w:sz w:val="24"/>
          <w:szCs w:val="24"/>
        </w:rPr>
        <w:t>на их выполнение на основе</w:t>
      </w:r>
      <w:r w:rsidRPr="00BC3A23">
        <w:rPr>
          <w:rFonts w:ascii="Times New Roman" w:hAnsi="Times New Roman"/>
          <w:i/>
          <w:iCs/>
          <w:sz w:val="24"/>
          <w:szCs w:val="24"/>
        </w:rPr>
        <w:t xml:space="preserve"> </w:t>
      </w:r>
      <w:r w:rsidRPr="00BC3A23">
        <w:rPr>
          <w:rFonts w:ascii="Times New Roman" w:hAnsi="Times New Roman"/>
          <w:sz w:val="24"/>
          <w:szCs w:val="24"/>
        </w:rPr>
        <w:t>понимания их социальной</w:t>
      </w:r>
      <w:r w:rsidRPr="00BC3A23">
        <w:rPr>
          <w:rFonts w:ascii="Times New Roman" w:hAnsi="Times New Roman"/>
          <w:i/>
          <w:iCs/>
          <w:sz w:val="24"/>
          <w:szCs w:val="24"/>
        </w:rPr>
        <w:t xml:space="preserve"> </w:t>
      </w:r>
      <w:r w:rsidRPr="00BC3A23">
        <w:rPr>
          <w:rFonts w:ascii="Times New Roman" w:hAnsi="Times New Roman"/>
          <w:sz w:val="24"/>
          <w:szCs w:val="24"/>
        </w:rPr>
        <w:t>необходимости.</w:t>
      </w:r>
    </w:p>
    <w:p w:rsidR="005F4C9D" w:rsidRPr="00BC3A23" w:rsidRDefault="005F4C9D" w:rsidP="00F27999">
      <w:pPr>
        <w:autoSpaceDE w:val="0"/>
        <w:spacing w:line="240" w:lineRule="auto"/>
        <w:jc w:val="both"/>
        <w:rPr>
          <w:rFonts w:ascii="Times New Roman" w:hAnsi="Times New Roman"/>
          <w:i/>
          <w:sz w:val="24"/>
          <w:szCs w:val="24"/>
        </w:rPr>
      </w:pPr>
      <w:r w:rsidRPr="00BC3A23">
        <w:rPr>
          <w:rFonts w:ascii="Times New Roman" w:hAnsi="Times New Roman"/>
          <w:i/>
          <w:sz w:val="24"/>
          <w:szCs w:val="24"/>
        </w:rPr>
        <w:t>Содержание оценки:</w:t>
      </w:r>
    </w:p>
    <w:p w:rsidR="005F4C9D" w:rsidRPr="00BC3A23" w:rsidRDefault="005F4C9D" w:rsidP="00B619B9">
      <w:pPr>
        <w:numPr>
          <w:ilvl w:val="0"/>
          <w:numId w:val="15"/>
        </w:numPr>
        <w:suppressAutoHyphens/>
        <w:autoSpaceDE w:val="0"/>
        <w:spacing w:after="0" w:line="240" w:lineRule="auto"/>
        <w:jc w:val="both"/>
        <w:rPr>
          <w:rFonts w:ascii="Times New Roman" w:hAnsi="Times New Roman"/>
          <w:sz w:val="24"/>
          <w:szCs w:val="24"/>
        </w:rPr>
      </w:pPr>
      <w:r w:rsidRPr="00BC3A23">
        <w:rPr>
          <w:rFonts w:ascii="Times New Roman" w:hAnsi="Times New Roman"/>
          <w:sz w:val="24"/>
          <w:szCs w:val="24"/>
        </w:rPr>
        <w:t>эмоционально-положительное отношение обучающегося к образовательному учреждению;</w:t>
      </w:r>
    </w:p>
    <w:p w:rsidR="005F4C9D" w:rsidRPr="00BC3A23" w:rsidRDefault="005F4C9D" w:rsidP="00B619B9">
      <w:pPr>
        <w:numPr>
          <w:ilvl w:val="0"/>
          <w:numId w:val="15"/>
        </w:numPr>
        <w:suppressAutoHyphens/>
        <w:autoSpaceDE w:val="0"/>
        <w:spacing w:after="0" w:line="240" w:lineRule="auto"/>
        <w:jc w:val="both"/>
        <w:rPr>
          <w:rFonts w:ascii="Times New Roman" w:hAnsi="Times New Roman"/>
          <w:sz w:val="24"/>
          <w:szCs w:val="24"/>
        </w:rPr>
      </w:pPr>
      <w:r w:rsidRPr="00BC3A23">
        <w:rPr>
          <w:rFonts w:ascii="Times New Roman" w:hAnsi="Times New Roman"/>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F4C9D" w:rsidRPr="00BC3A23" w:rsidRDefault="005F4C9D" w:rsidP="00B619B9">
      <w:pPr>
        <w:numPr>
          <w:ilvl w:val="0"/>
          <w:numId w:val="15"/>
        </w:numPr>
        <w:suppressAutoHyphens/>
        <w:autoSpaceDE w:val="0"/>
        <w:spacing w:after="0" w:line="240" w:lineRule="auto"/>
        <w:jc w:val="both"/>
        <w:rPr>
          <w:rFonts w:ascii="Times New Roman" w:hAnsi="Times New Roman"/>
          <w:sz w:val="24"/>
          <w:szCs w:val="24"/>
        </w:rPr>
      </w:pPr>
      <w:proofErr w:type="spellStart"/>
      <w:r w:rsidRPr="00BC3A23">
        <w:rPr>
          <w:rFonts w:ascii="Times New Roman" w:hAnsi="Times New Roman"/>
          <w:sz w:val="24"/>
          <w:szCs w:val="24"/>
        </w:rPr>
        <w:t>сформированность</w:t>
      </w:r>
      <w:proofErr w:type="spellEnd"/>
      <w:r w:rsidRPr="00BC3A23">
        <w:rPr>
          <w:rFonts w:ascii="Times New Roman" w:hAnsi="Times New Roman"/>
          <w:sz w:val="24"/>
          <w:szCs w:val="24"/>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F4C9D" w:rsidRPr="00BC3A23" w:rsidRDefault="005F4C9D" w:rsidP="00B619B9">
      <w:pPr>
        <w:numPr>
          <w:ilvl w:val="0"/>
          <w:numId w:val="15"/>
        </w:numPr>
        <w:suppressAutoHyphens/>
        <w:autoSpaceDE w:val="0"/>
        <w:spacing w:after="0" w:line="240" w:lineRule="auto"/>
        <w:jc w:val="both"/>
        <w:rPr>
          <w:rFonts w:ascii="Times New Roman" w:hAnsi="Times New Roman"/>
          <w:sz w:val="24"/>
          <w:szCs w:val="24"/>
        </w:rPr>
      </w:pPr>
      <w:proofErr w:type="spellStart"/>
      <w:r w:rsidRPr="00BC3A23">
        <w:rPr>
          <w:rFonts w:ascii="Times New Roman" w:hAnsi="Times New Roman"/>
          <w:sz w:val="24"/>
          <w:szCs w:val="24"/>
        </w:rPr>
        <w:t>сформированность</w:t>
      </w:r>
      <w:proofErr w:type="spellEnd"/>
      <w:r w:rsidRPr="00BC3A23">
        <w:rPr>
          <w:rFonts w:ascii="Times New Roman" w:hAnsi="Times New Roman"/>
          <w:sz w:val="24"/>
          <w:szCs w:val="24"/>
        </w:rPr>
        <w:t xml:space="preserve"> самооценки, включая осознание своих возможностей в учении, способность адекватно судить о причинах своего успеха/неуспеха в учении; умение видеть свои достоинства и недостатки, уважать себя и верить в успех;</w:t>
      </w:r>
    </w:p>
    <w:p w:rsidR="005F4C9D" w:rsidRPr="00BC3A23" w:rsidRDefault="005F4C9D" w:rsidP="00B619B9">
      <w:pPr>
        <w:numPr>
          <w:ilvl w:val="0"/>
          <w:numId w:val="15"/>
        </w:numPr>
        <w:suppressAutoHyphens/>
        <w:autoSpaceDE w:val="0"/>
        <w:spacing w:after="0" w:line="240" w:lineRule="auto"/>
        <w:jc w:val="both"/>
        <w:rPr>
          <w:rFonts w:ascii="Times New Roman" w:hAnsi="Times New Roman"/>
          <w:sz w:val="24"/>
          <w:szCs w:val="24"/>
        </w:rPr>
      </w:pPr>
      <w:proofErr w:type="spellStart"/>
      <w:r w:rsidRPr="00BC3A23">
        <w:rPr>
          <w:rFonts w:ascii="Times New Roman" w:hAnsi="Times New Roman"/>
          <w:sz w:val="24"/>
          <w:szCs w:val="24"/>
        </w:rPr>
        <w:t>сформированность</w:t>
      </w:r>
      <w:proofErr w:type="spellEnd"/>
      <w:r w:rsidRPr="00BC3A23">
        <w:rPr>
          <w:rFonts w:ascii="Times New Roman" w:hAnsi="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стремление к совершенствованию своих способностей;</w:t>
      </w:r>
    </w:p>
    <w:p w:rsidR="005F4C9D" w:rsidRPr="00BC3A23" w:rsidRDefault="005F4C9D" w:rsidP="00B619B9">
      <w:pPr>
        <w:numPr>
          <w:ilvl w:val="0"/>
          <w:numId w:val="15"/>
        </w:numPr>
        <w:suppressAutoHyphens/>
        <w:autoSpaceDE w:val="0"/>
        <w:spacing w:after="0" w:line="240" w:lineRule="auto"/>
        <w:jc w:val="both"/>
        <w:rPr>
          <w:rFonts w:ascii="Times New Roman" w:hAnsi="Times New Roman"/>
          <w:sz w:val="24"/>
          <w:szCs w:val="24"/>
        </w:rPr>
      </w:pPr>
      <w:r w:rsidRPr="00BC3A23">
        <w:rPr>
          <w:rFonts w:ascii="Times New Roman" w:hAnsi="Times New Roman"/>
          <w:sz w:val="24"/>
          <w:szCs w:val="24"/>
        </w:rPr>
        <w:t xml:space="preserve">знание моральных норм и </w:t>
      </w:r>
      <w:proofErr w:type="spellStart"/>
      <w:r w:rsidRPr="00BC3A23">
        <w:rPr>
          <w:rFonts w:ascii="Times New Roman" w:hAnsi="Times New Roman"/>
          <w:sz w:val="24"/>
          <w:szCs w:val="24"/>
        </w:rPr>
        <w:t>сформированность</w:t>
      </w:r>
      <w:proofErr w:type="spellEnd"/>
      <w:r w:rsidRPr="00BC3A23">
        <w:rPr>
          <w:rFonts w:ascii="Times New Roman" w:hAnsi="Times New Roman"/>
          <w:sz w:val="24"/>
          <w:szCs w:val="24"/>
        </w:rPr>
        <w:t xml:space="preserve"> морально-этических суждений, способность к решению моральных проблем на основе </w:t>
      </w:r>
      <w:proofErr w:type="spellStart"/>
      <w:r w:rsidRPr="00BC3A23">
        <w:rPr>
          <w:rFonts w:ascii="Times New Roman" w:hAnsi="Times New Roman"/>
          <w:sz w:val="24"/>
          <w:szCs w:val="24"/>
        </w:rPr>
        <w:t>децентрации</w:t>
      </w:r>
      <w:proofErr w:type="spellEnd"/>
      <w:r w:rsidRPr="00BC3A23">
        <w:rPr>
          <w:rFonts w:ascii="Times New Roman" w:hAnsi="Times New Roman"/>
          <w:sz w:val="24"/>
          <w:szCs w:val="24"/>
        </w:rPr>
        <w:t xml:space="preserve"> (координации различных точек зрения на решение моральной дилеммы); способность к оценке своих поступков и действий других людей с точки зрения соблюдения/нарушения моральной нормы.</w:t>
      </w:r>
    </w:p>
    <w:p w:rsidR="005F4C9D" w:rsidRPr="00BC3A23" w:rsidRDefault="005F4C9D" w:rsidP="00F27999">
      <w:pPr>
        <w:autoSpaceDE w:val="0"/>
        <w:spacing w:line="240" w:lineRule="auto"/>
        <w:jc w:val="both"/>
        <w:rPr>
          <w:rFonts w:ascii="Times New Roman" w:hAnsi="Times New Roman"/>
          <w:i/>
          <w:sz w:val="24"/>
          <w:szCs w:val="24"/>
        </w:rPr>
      </w:pPr>
      <w:r w:rsidRPr="00BC3A23">
        <w:rPr>
          <w:rFonts w:ascii="Times New Roman" w:hAnsi="Times New Roman"/>
          <w:i/>
          <w:sz w:val="24"/>
          <w:szCs w:val="24"/>
        </w:rPr>
        <w:t>Средства оценки:</w:t>
      </w:r>
    </w:p>
    <w:p w:rsidR="005F4C9D" w:rsidRPr="00BC3A23" w:rsidRDefault="005F4C9D" w:rsidP="00B619B9">
      <w:pPr>
        <w:numPr>
          <w:ilvl w:val="0"/>
          <w:numId w:val="12"/>
        </w:numPr>
        <w:suppressAutoHyphens/>
        <w:autoSpaceDE w:val="0"/>
        <w:spacing w:after="0" w:line="240" w:lineRule="auto"/>
        <w:jc w:val="both"/>
        <w:rPr>
          <w:rFonts w:ascii="Times New Roman" w:hAnsi="Times New Roman"/>
          <w:sz w:val="24"/>
          <w:szCs w:val="24"/>
        </w:rPr>
      </w:pPr>
      <w:r w:rsidRPr="00BC3A23">
        <w:rPr>
          <w:rFonts w:ascii="Times New Roman" w:hAnsi="Times New Roman"/>
          <w:sz w:val="24"/>
          <w:szCs w:val="24"/>
        </w:rPr>
        <w:t xml:space="preserve">Внешние </w:t>
      </w:r>
      <w:proofErr w:type="spellStart"/>
      <w:r w:rsidRPr="00BC3A23">
        <w:rPr>
          <w:rFonts w:ascii="Times New Roman" w:hAnsi="Times New Roman"/>
          <w:sz w:val="24"/>
          <w:szCs w:val="24"/>
        </w:rPr>
        <w:t>неперсонифицированные</w:t>
      </w:r>
      <w:proofErr w:type="spellEnd"/>
      <w:r w:rsidRPr="00BC3A23">
        <w:rPr>
          <w:rFonts w:ascii="Times New Roman" w:hAnsi="Times New Roman"/>
          <w:sz w:val="24"/>
          <w:szCs w:val="24"/>
        </w:rPr>
        <w:t xml:space="preserve"> мониторинговые исследования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5F4C9D" w:rsidRPr="00BC3A23" w:rsidRDefault="005F4C9D" w:rsidP="00B619B9">
      <w:pPr>
        <w:numPr>
          <w:ilvl w:val="0"/>
          <w:numId w:val="12"/>
        </w:numPr>
        <w:suppressAutoHyphens/>
        <w:autoSpaceDE w:val="0"/>
        <w:spacing w:after="0" w:line="240" w:lineRule="auto"/>
        <w:jc w:val="both"/>
        <w:rPr>
          <w:rFonts w:ascii="Times New Roman" w:hAnsi="Times New Roman"/>
          <w:sz w:val="24"/>
          <w:szCs w:val="24"/>
        </w:rPr>
      </w:pPr>
      <w:r w:rsidRPr="00BC3A23">
        <w:rPr>
          <w:rFonts w:ascii="Times New Roman" w:hAnsi="Times New Roman"/>
          <w:sz w:val="24"/>
          <w:szCs w:val="24"/>
        </w:rPr>
        <w:t xml:space="preserve">Оценка личностного прогресса ученика с помощью </w:t>
      </w:r>
      <w:r w:rsidRPr="00BC3A23">
        <w:rPr>
          <w:rFonts w:ascii="Times New Roman" w:hAnsi="Times New Roman"/>
          <w:i/>
          <w:iCs/>
          <w:sz w:val="24"/>
          <w:szCs w:val="24"/>
        </w:rPr>
        <w:t>портфолио</w:t>
      </w:r>
      <w:r w:rsidRPr="00BC3A23">
        <w:rPr>
          <w:rFonts w:ascii="Times New Roman" w:hAnsi="Times New Roman"/>
          <w:sz w:val="24"/>
          <w:szCs w:val="24"/>
        </w:rPr>
        <w:t>, способствующего формированию у учащихся культуры мышления, логики, умений анализировать, обобщать, систематизировать, классифицировать.</w:t>
      </w:r>
    </w:p>
    <w:p w:rsidR="005F4C9D" w:rsidRPr="00BC3A23" w:rsidRDefault="005F4C9D" w:rsidP="00B619B9">
      <w:pPr>
        <w:numPr>
          <w:ilvl w:val="0"/>
          <w:numId w:val="12"/>
        </w:numPr>
        <w:suppressAutoHyphens/>
        <w:autoSpaceDE w:val="0"/>
        <w:spacing w:after="0" w:line="240" w:lineRule="auto"/>
        <w:jc w:val="both"/>
        <w:rPr>
          <w:rFonts w:ascii="Times New Roman" w:hAnsi="Times New Roman"/>
          <w:sz w:val="24"/>
          <w:szCs w:val="24"/>
        </w:rPr>
      </w:pPr>
      <w:r w:rsidRPr="00BC3A23">
        <w:rPr>
          <w:rFonts w:ascii="Times New Roman" w:hAnsi="Times New Roman"/>
          <w:sz w:val="24"/>
          <w:szCs w:val="24"/>
        </w:rPr>
        <w:t xml:space="preserve">Оценка индивидуального прогресса личностного развития обучающихся школьным психологом по методикам: «Кто я?» М. Куна, «Учебная мотивация» Н.Г. </w:t>
      </w:r>
      <w:proofErr w:type="spellStart"/>
      <w:r w:rsidRPr="00BC3A23">
        <w:rPr>
          <w:rFonts w:ascii="Times New Roman" w:hAnsi="Times New Roman"/>
          <w:sz w:val="24"/>
          <w:szCs w:val="24"/>
        </w:rPr>
        <w:t>Лускановой</w:t>
      </w:r>
      <w:proofErr w:type="spellEnd"/>
      <w:r w:rsidRPr="00BC3A23">
        <w:rPr>
          <w:rFonts w:ascii="Times New Roman" w:hAnsi="Times New Roman"/>
          <w:sz w:val="24"/>
          <w:szCs w:val="24"/>
        </w:rPr>
        <w:t xml:space="preserve">, «Беседа о школе» (модифицированный вариант Т.А. </w:t>
      </w:r>
      <w:proofErr w:type="spellStart"/>
      <w:r w:rsidRPr="00BC3A23">
        <w:rPr>
          <w:rFonts w:ascii="Times New Roman" w:hAnsi="Times New Roman"/>
          <w:sz w:val="24"/>
          <w:szCs w:val="24"/>
        </w:rPr>
        <w:t>Нежновой</w:t>
      </w:r>
      <w:proofErr w:type="spellEnd"/>
      <w:r w:rsidRPr="00BC3A23">
        <w:rPr>
          <w:rFonts w:ascii="Times New Roman" w:hAnsi="Times New Roman"/>
          <w:sz w:val="24"/>
          <w:szCs w:val="24"/>
        </w:rPr>
        <w:t xml:space="preserve">, Д.Б. </w:t>
      </w:r>
      <w:proofErr w:type="spellStart"/>
      <w:r w:rsidRPr="00BC3A23">
        <w:rPr>
          <w:rFonts w:ascii="Times New Roman" w:hAnsi="Times New Roman"/>
          <w:sz w:val="24"/>
          <w:szCs w:val="24"/>
        </w:rPr>
        <w:t>Эльконина</w:t>
      </w:r>
      <w:proofErr w:type="spellEnd"/>
      <w:r w:rsidRPr="00BC3A23">
        <w:rPr>
          <w:rFonts w:ascii="Times New Roman" w:hAnsi="Times New Roman"/>
          <w:sz w:val="24"/>
          <w:szCs w:val="24"/>
        </w:rPr>
        <w:t xml:space="preserve">, А.Л. </w:t>
      </w:r>
      <w:proofErr w:type="spellStart"/>
      <w:r w:rsidRPr="00BC3A23">
        <w:rPr>
          <w:rFonts w:ascii="Times New Roman" w:hAnsi="Times New Roman"/>
          <w:sz w:val="24"/>
          <w:szCs w:val="24"/>
        </w:rPr>
        <w:t>Венгера</w:t>
      </w:r>
      <w:proofErr w:type="spellEnd"/>
      <w:r w:rsidRPr="00BC3A23">
        <w:rPr>
          <w:rFonts w:ascii="Times New Roman" w:hAnsi="Times New Roman"/>
          <w:sz w:val="24"/>
          <w:szCs w:val="24"/>
        </w:rPr>
        <w:t xml:space="preserve">), «Рефлексивная самооценка учебной деятельности», (4 класс), «Методика выявления характера атрибуции успеха-неуспеха», «Незавершенная сказка», задание на учет мотивов героев в решении </w:t>
      </w:r>
      <w:r w:rsidRPr="00BC3A23">
        <w:rPr>
          <w:rFonts w:ascii="Times New Roman" w:hAnsi="Times New Roman"/>
          <w:sz w:val="24"/>
          <w:szCs w:val="24"/>
        </w:rPr>
        <w:lastRenderedPageBreak/>
        <w:t xml:space="preserve">моральной дилеммы (модифицированная задача Ж. Пиаже), на выявление уровня моральной </w:t>
      </w:r>
      <w:proofErr w:type="spellStart"/>
      <w:r w:rsidRPr="00BC3A23">
        <w:rPr>
          <w:rFonts w:ascii="Times New Roman" w:hAnsi="Times New Roman"/>
          <w:sz w:val="24"/>
          <w:szCs w:val="24"/>
        </w:rPr>
        <w:t>децентрации</w:t>
      </w:r>
      <w:proofErr w:type="spellEnd"/>
      <w:r w:rsidRPr="00BC3A23">
        <w:rPr>
          <w:rFonts w:ascii="Times New Roman" w:hAnsi="Times New Roman"/>
          <w:sz w:val="24"/>
          <w:szCs w:val="24"/>
        </w:rPr>
        <w:t xml:space="preserve"> (Ж. Пиаже), анкета «Оцени поступок» (по </w:t>
      </w:r>
      <w:proofErr w:type="spellStart"/>
      <w:r w:rsidRPr="00BC3A23">
        <w:rPr>
          <w:rFonts w:ascii="Times New Roman" w:hAnsi="Times New Roman"/>
          <w:sz w:val="24"/>
          <w:szCs w:val="24"/>
        </w:rPr>
        <w:t>Туриелю</w:t>
      </w:r>
      <w:proofErr w:type="spellEnd"/>
      <w:r w:rsidRPr="00BC3A23">
        <w:rPr>
          <w:rFonts w:ascii="Times New Roman" w:hAnsi="Times New Roman"/>
          <w:sz w:val="24"/>
          <w:szCs w:val="24"/>
        </w:rPr>
        <w:t xml:space="preserve"> в модификации Е.А. Кургановой и О.А. </w:t>
      </w:r>
      <w:proofErr w:type="spellStart"/>
      <w:r w:rsidRPr="00BC3A23">
        <w:rPr>
          <w:rFonts w:ascii="Times New Roman" w:hAnsi="Times New Roman"/>
          <w:sz w:val="24"/>
          <w:szCs w:val="24"/>
        </w:rPr>
        <w:t>Карабановой</w:t>
      </w:r>
      <w:proofErr w:type="spellEnd"/>
      <w:r w:rsidRPr="00BC3A23">
        <w:rPr>
          <w:rFonts w:ascii="Times New Roman" w:hAnsi="Times New Roman"/>
          <w:sz w:val="24"/>
          <w:szCs w:val="24"/>
        </w:rPr>
        <w:t xml:space="preserve">) и др.  </w:t>
      </w:r>
    </w:p>
    <w:p w:rsidR="005F4C9D" w:rsidRPr="00BC3A23" w:rsidRDefault="005F4C9D" w:rsidP="00B619B9">
      <w:pPr>
        <w:numPr>
          <w:ilvl w:val="0"/>
          <w:numId w:val="12"/>
        </w:numPr>
        <w:suppressAutoHyphens/>
        <w:autoSpaceDE w:val="0"/>
        <w:spacing w:after="0" w:line="240" w:lineRule="auto"/>
        <w:jc w:val="both"/>
        <w:rPr>
          <w:rFonts w:ascii="Times New Roman" w:hAnsi="Times New Roman"/>
          <w:sz w:val="24"/>
          <w:szCs w:val="24"/>
        </w:rPr>
      </w:pPr>
      <w:r w:rsidRPr="00BC3A23">
        <w:rPr>
          <w:rFonts w:ascii="Times New Roman" w:hAnsi="Times New Roman"/>
          <w:sz w:val="24"/>
          <w:szCs w:val="24"/>
        </w:rPr>
        <w:t>Возрастно-психологическое консультирование. Такая оценка осуществляется психологом по запросу родителей (законных представителей) обучающихся или по запросу педагогов (или администрации школы) при согласии родителей (законных представителей).</w:t>
      </w:r>
    </w:p>
    <w:p w:rsidR="005F4C9D" w:rsidRPr="001F0C74" w:rsidRDefault="005F4C9D" w:rsidP="001F0C74">
      <w:pPr>
        <w:autoSpaceDE w:val="0"/>
        <w:spacing w:line="240" w:lineRule="auto"/>
        <w:jc w:val="both"/>
        <w:rPr>
          <w:rFonts w:ascii="Times New Roman" w:hAnsi="Times New Roman"/>
          <w:sz w:val="24"/>
          <w:szCs w:val="24"/>
        </w:rPr>
      </w:pPr>
      <w:r w:rsidRPr="00BC3A23">
        <w:rPr>
          <w:rFonts w:ascii="Times New Roman" w:hAnsi="Times New Roman"/>
          <w:b/>
          <w:bCs/>
          <w:sz w:val="24"/>
          <w:szCs w:val="24"/>
        </w:rPr>
        <w:tab/>
      </w:r>
    </w:p>
    <w:p w:rsidR="005F4C9D" w:rsidRDefault="005F4C9D" w:rsidP="005C1187">
      <w:pPr>
        <w:autoSpaceDE w:val="0"/>
        <w:spacing w:line="240" w:lineRule="auto"/>
        <w:rPr>
          <w:rFonts w:ascii="Times New Roman" w:hAnsi="Times New Roman"/>
          <w:b/>
          <w:bCs/>
          <w:sz w:val="28"/>
          <w:szCs w:val="28"/>
        </w:rPr>
      </w:pPr>
      <w:r>
        <w:rPr>
          <w:rFonts w:ascii="Times New Roman" w:hAnsi="Times New Roman"/>
          <w:b/>
          <w:bCs/>
          <w:sz w:val="28"/>
          <w:szCs w:val="28"/>
        </w:rPr>
        <w:t xml:space="preserve">                        Оценка </w:t>
      </w:r>
      <w:proofErr w:type="spellStart"/>
      <w:r>
        <w:rPr>
          <w:rFonts w:ascii="Times New Roman" w:hAnsi="Times New Roman"/>
          <w:b/>
          <w:bCs/>
          <w:sz w:val="28"/>
          <w:szCs w:val="28"/>
        </w:rPr>
        <w:t>метапредметных</w:t>
      </w:r>
      <w:proofErr w:type="spellEnd"/>
      <w:r>
        <w:rPr>
          <w:rFonts w:ascii="Times New Roman" w:hAnsi="Times New Roman"/>
          <w:b/>
          <w:bCs/>
          <w:sz w:val="28"/>
          <w:szCs w:val="28"/>
        </w:rPr>
        <w:t xml:space="preserve"> результатов</w:t>
      </w:r>
    </w:p>
    <w:p w:rsidR="005F4C9D" w:rsidRPr="00BC3A23" w:rsidRDefault="005F4C9D" w:rsidP="00F27999">
      <w:pPr>
        <w:autoSpaceDE w:val="0"/>
        <w:spacing w:line="240" w:lineRule="auto"/>
        <w:jc w:val="both"/>
        <w:rPr>
          <w:rFonts w:ascii="Times New Roman" w:hAnsi="Times New Roman"/>
          <w:sz w:val="24"/>
          <w:szCs w:val="24"/>
        </w:rPr>
      </w:pPr>
      <w:r>
        <w:rPr>
          <w:rFonts w:ascii="Times New Roman" w:hAnsi="Times New Roman"/>
          <w:sz w:val="28"/>
          <w:szCs w:val="28"/>
        </w:rPr>
        <w:tab/>
      </w:r>
      <w:r w:rsidRPr="00BC3A23">
        <w:rPr>
          <w:rFonts w:ascii="Times New Roman" w:hAnsi="Times New Roman"/>
          <w:sz w:val="24"/>
          <w:szCs w:val="24"/>
        </w:rPr>
        <w:t>Оценка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F4C9D" w:rsidRPr="00BC3A23" w:rsidRDefault="005F4C9D" w:rsidP="00F27999">
      <w:pPr>
        <w:autoSpaceDE w:val="0"/>
        <w:spacing w:line="240" w:lineRule="auto"/>
        <w:jc w:val="both"/>
        <w:rPr>
          <w:rFonts w:ascii="Times New Roman" w:hAnsi="Times New Roman"/>
          <w:i/>
          <w:sz w:val="24"/>
          <w:szCs w:val="24"/>
        </w:rPr>
      </w:pPr>
      <w:r w:rsidRPr="00BC3A23">
        <w:rPr>
          <w:rFonts w:ascii="Times New Roman" w:hAnsi="Times New Roman"/>
          <w:i/>
          <w:sz w:val="24"/>
          <w:szCs w:val="24"/>
        </w:rPr>
        <w:t>Объект оценки:</w:t>
      </w:r>
    </w:p>
    <w:p w:rsidR="005F4C9D" w:rsidRPr="00BC3A23" w:rsidRDefault="005F4C9D" w:rsidP="00B619B9">
      <w:pPr>
        <w:numPr>
          <w:ilvl w:val="0"/>
          <w:numId w:val="14"/>
        </w:numPr>
        <w:suppressAutoHyphens/>
        <w:autoSpaceDE w:val="0"/>
        <w:spacing w:after="0" w:line="240" w:lineRule="auto"/>
        <w:jc w:val="both"/>
        <w:rPr>
          <w:rFonts w:ascii="Times New Roman" w:hAnsi="Times New Roman"/>
          <w:sz w:val="24"/>
          <w:szCs w:val="24"/>
        </w:rPr>
      </w:pPr>
      <w:proofErr w:type="spellStart"/>
      <w:r w:rsidRPr="00BC3A23">
        <w:rPr>
          <w:rFonts w:ascii="Times New Roman" w:hAnsi="Times New Roman"/>
          <w:sz w:val="24"/>
          <w:szCs w:val="24"/>
        </w:rPr>
        <w:t>сформированность</w:t>
      </w:r>
      <w:proofErr w:type="spellEnd"/>
      <w:r w:rsidRPr="00BC3A23">
        <w:rPr>
          <w:rFonts w:ascii="Times New Roman" w:hAnsi="Times New Roman"/>
          <w:sz w:val="24"/>
          <w:szCs w:val="24"/>
        </w:rPr>
        <w:t xml:space="preserve"> у обучающегося регулятивных, коммуникативных и познавательных универсальных действий: </w:t>
      </w:r>
    </w:p>
    <w:p w:rsidR="005F4C9D" w:rsidRPr="00BC3A23" w:rsidRDefault="005F4C9D" w:rsidP="00B619B9">
      <w:pPr>
        <w:numPr>
          <w:ilvl w:val="0"/>
          <w:numId w:val="14"/>
        </w:numPr>
        <w:suppressAutoHyphens/>
        <w:autoSpaceDE w:val="0"/>
        <w:spacing w:after="0" w:line="240" w:lineRule="auto"/>
        <w:jc w:val="both"/>
        <w:rPr>
          <w:rFonts w:ascii="Times New Roman" w:hAnsi="Times New Roman"/>
          <w:sz w:val="24"/>
          <w:szCs w:val="24"/>
        </w:rPr>
      </w:pPr>
      <w:r w:rsidRPr="00BC3A23">
        <w:rPr>
          <w:rFonts w:ascii="Times New Roman" w:hAnsi="Times New Roman"/>
          <w:sz w:val="24"/>
          <w:szCs w:val="24"/>
        </w:rPr>
        <w:t xml:space="preserve">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5F4C9D" w:rsidRPr="00BC3A23" w:rsidRDefault="005F4C9D" w:rsidP="00B619B9">
      <w:pPr>
        <w:numPr>
          <w:ilvl w:val="0"/>
          <w:numId w:val="14"/>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sz w:val="24"/>
          <w:szCs w:val="24"/>
        </w:rPr>
        <w:t>умение</w:t>
      </w:r>
      <w:r w:rsidRPr="00BC3A23">
        <w:rPr>
          <w:rFonts w:ascii="Times New Roman" w:hAnsi="Times New Roman"/>
          <w:color w:val="000000"/>
          <w:sz w:val="24"/>
          <w:szCs w:val="24"/>
        </w:rPr>
        <w:t xml:space="preserve"> осуществлять информационный поиск, сбор и выделение существенной информации из различных информационных источников; </w:t>
      </w:r>
    </w:p>
    <w:p w:rsidR="005F4C9D" w:rsidRPr="00BC3A23" w:rsidRDefault="005F4C9D" w:rsidP="00B619B9">
      <w:pPr>
        <w:numPr>
          <w:ilvl w:val="0"/>
          <w:numId w:val="14"/>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 xml:space="preserve">умение использовать знаково-символические средства для создания моделей изучаемых объектов и процессов, схем решения учебно- познавательных и практических задач; </w:t>
      </w:r>
    </w:p>
    <w:p w:rsidR="005F4C9D" w:rsidRPr="00BC3A23" w:rsidRDefault="005F4C9D" w:rsidP="00B619B9">
      <w:pPr>
        <w:numPr>
          <w:ilvl w:val="0"/>
          <w:numId w:val="14"/>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5F4C9D" w:rsidRPr="00BC3A23" w:rsidRDefault="005F4C9D" w:rsidP="00B619B9">
      <w:pPr>
        <w:numPr>
          <w:ilvl w:val="0"/>
          <w:numId w:val="14"/>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F4C9D" w:rsidRPr="00BC3A23" w:rsidRDefault="005F4C9D" w:rsidP="00F27999">
      <w:pPr>
        <w:autoSpaceDE w:val="0"/>
        <w:spacing w:line="240" w:lineRule="auto"/>
        <w:jc w:val="both"/>
        <w:rPr>
          <w:rFonts w:ascii="Times New Roman" w:hAnsi="Times New Roman"/>
          <w:i/>
          <w:color w:val="000000"/>
          <w:sz w:val="24"/>
          <w:szCs w:val="24"/>
        </w:rPr>
      </w:pPr>
      <w:r w:rsidRPr="00BC3A23">
        <w:rPr>
          <w:rFonts w:ascii="Times New Roman" w:hAnsi="Times New Roman"/>
          <w:i/>
          <w:color w:val="000000"/>
          <w:sz w:val="24"/>
          <w:szCs w:val="24"/>
        </w:rPr>
        <w:t>Содержание оценки:</w:t>
      </w:r>
    </w:p>
    <w:p w:rsidR="005F4C9D" w:rsidRPr="00BC3A23" w:rsidRDefault="005F4C9D" w:rsidP="00F27999">
      <w:pPr>
        <w:autoSpaceDE w:val="0"/>
        <w:spacing w:line="240" w:lineRule="auto"/>
        <w:jc w:val="both"/>
        <w:rPr>
          <w:rFonts w:ascii="Times New Roman" w:hAnsi="Times New Roman"/>
          <w:color w:val="000000"/>
          <w:sz w:val="24"/>
          <w:szCs w:val="24"/>
        </w:rPr>
      </w:pPr>
      <w:r w:rsidRPr="00BC3A23">
        <w:rPr>
          <w:rFonts w:ascii="Times New Roman" w:hAnsi="Times New Roman"/>
          <w:color w:val="000000"/>
          <w:sz w:val="24"/>
          <w:szCs w:val="24"/>
        </w:rPr>
        <w:t>совокупность способов действий, которая обеспечивает способность обучающихся к самостоятельному усвоению новых знаний и умений, включая организацию этого процесса.</w:t>
      </w:r>
    </w:p>
    <w:p w:rsidR="005F4C9D" w:rsidRPr="00BC3A23" w:rsidRDefault="005F4C9D" w:rsidP="00F27999">
      <w:pPr>
        <w:autoSpaceDE w:val="0"/>
        <w:spacing w:line="240" w:lineRule="auto"/>
        <w:jc w:val="both"/>
        <w:rPr>
          <w:rFonts w:ascii="Times New Roman" w:hAnsi="Times New Roman"/>
          <w:i/>
          <w:color w:val="000000"/>
          <w:sz w:val="24"/>
          <w:szCs w:val="24"/>
        </w:rPr>
      </w:pPr>
      <w:r w:rsidRPr="00BC3A23">
        <w:rPr>
          <w:rFonts w:ascii="Times New Roman" w:hAnsi="Times New Roman"/>
          <w:i/>
          <w:color w:val="000000"/>
          <w:sz w:val="24"/>
          <w:szCs w:val="24"/>
        </w:rPr>
        <w:t>Средства оценки:</w:t>
      </w:r>
    </w:p>
    <w:p w:rsidR="005F4C9D" w:rsidRPr="00BC3A23" w:rsidRDefault="005F4C9D" w:rsidP="00B619B9">
      <w:pPr>
        <w:numPr>
          <w:ilvl w:val="0"/>
          <w:numId w:val="17"/>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решение задач творческого и поискового характера,</w:t>
      </w:r>
    </w:p>
    <w:p w:rsidR="005F4C9D" w:rsidRPr="00BC3A23" w:rsidRDefault="005F4C9D" w:rsidP="00B619B9">
      <w:pPr>
        <w:numPr>
          <w:ilvl w:val="0"/>
          <w:numId w:val="17"/>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учебное проектирование,</w:t>
      </w:r>
    </w:p>
    <w:p w:rsidR="005F4C9D" w:rsidRPr="00BC3A23" w:rsidRDefault="005F4C9D" w:rsidP="00B619B9">
      <w:pPr>
        <w:numPr>
          <w:ilvl w:val="0"/>
          <w:numId w:val="17"/>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итоговые проверочные работы,</w:t>
      </w:r>
    </w:p>
    <w:p w:rsidR="005F4C9D" w:rsidRPr="00BC3A23" w:rsidRDefault="005F4C9D" w:rsidP="00B619B9">
      <w:pPr>
        <w:numPr>
          <w:ilvl w:val="0"/>
          <w:numId w:val="17"/>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 xml:space="preserve">комплексные работы на </w:t>
      </w:r>
      <w:proofErr w:type="spellStart"/>
      <w:r w:rsidRPr="00BC3A23">
        <w:rPr>
          <w:rFonts w:ascii="Times New Roman" w:hAnsi="Times New Roman"/>
          <w:color w:val="000000"/>
          <w:sz w:val="24"/>
          <w:szCs w:val="24"/>
        </w:rPr>
        <w:t>межпредметной</w:t>
      </w:r>
      <w:proofErr w:type="spellEnd"/>
      <w:r w:rsidRPr="00BC3A23">
        <w:rPr>
          <w:rFonts w:ascii="Times New Roman" w:hAnsi="Times New Roman"/>
          <w:color w:val="000000"/>
          <w:sz w:val="24"/>
          <w:szCs w:val="24"/>
        </w:rPr>
        <w:t xml:space="preserve"> основе,</w:t>
      </w:r>
    </w:p>
    <w:p w:rsidR="005F4C9D" w:rsidRPr="00F27999" w:rsidRDefault="005F4C9D" w:rsidP="00B619B9">
      <w:pPr>
        <w:numPr>
          <w:ilvl w:val="0"/>
          <w:numId w:val="17"/>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 xml:space="preserve">мониторинг </w:t>
      </w:r>
      <w:proofErr w:type="spellStart"/>
      <w:r w:rsidRPr="00BC3A23">
        <w:rPr>
          <w:rFonts w:ascii="Times New Roman" w:hAnsi="Times New Roman"/>
          <w:color w:val="000000"/>
          <w:sz w:val="24"/>
          <w:szCs w:val="24"/>
        </w:rPr>
        <w:t>сформированности</w:t>
      </w:r>
      <w:proofErr w:type="spellEnd"/>
      <w:r w:rsidRPr="00BC3A23">
        <w:rPr>
          <w:rFonts w:ascii="Times New Roman" w:hAnsi="Times New Roman"/>
          <w:color w:val="000000"/>
          <w:sz w:val="24"/>
          <w:szCs w:val="24"/>
        </w:rPr>
        <w:t xml:space="preserve"> основных учебных умений.</w:t>
      </w:r>
    </w:p>
    <w:p w:rsidR="005F4C9D" w:rsidRPr="00F27999" w:rsidRDefault="005F4C9D" w:rsidP="00F27999">
      <w:pPr>
        <w:autoSpaceDE w:val="0"/>
        <w:spacing w:line="240" w:lineRule="auto"/>
        <w:jc w:val="both"/>
        <w:rPr>
          <w:rFonts w:ascii="Times New Roman" w:hAnsi="Times New Roman"/>
          <w:color w:val="000000"/>
          <w:sz w:val="24"/>
          <w:szCs w:val="24"/>
        </w:rPr>
      </w:pPr>
      <w:r w:rsidRPr="00BC3A23">
        <w:rPr>
          <w:rFonts w:ascii="Times New Roman" w:hAnsi="Times New Roman"/>
          <w:color w:val="000000"/>
          <w:sz w:val="24"/>
          <w:szCs w:val="24"/>
        </w:rPr>
        <w:tab/>
        <w:t xml:space="preserve">Основное содержание оценки </w:t>
      </w:r>
      <w:proofErr w:type="spellStart"/>
      <w:r w:rsidRPr="00BC3A23">
        <w:rPr>
          <w:rFonts w:ascii="Times New Roman" w:hAnsi="Times New Roman"/>
          <w:color w:val="000000"/>
          <w:sz w:val="24"/>
          <w:szCs w:val="24"/>
        </w:rPr>
        <w:t>метапредметных</w:t>
      </w:r>
      <w:proofErr w:type="spellEnd"/>
      <w:r w:rsidRPr="00BC3A23">
        <w:rPr>
          <w:rFonts w:ascii="Times New Roman" w:hAnsi="Times New Roman"/>
          <w:color w:val="000000"/>
          <w:sz w:val="24"/>
          <w:szCs w:val="24"/>
        </w:rPr>
        <w:t xml:space="preserve"> результатов в начальной школе строится вокруг умения учиться, т. е. той совокупности способов действий, которая обеспечивает способность обучающихся к самостоятельному усвоению новых знаний и умений, включая организацию этого процесса.</w:t>
      </w:r>
    </w:p>
    <w:p w:rsidR="005F4C9D" w:rsidRDefault="005F4C9D" w:rsidP="00F27999">
      <w:pPr>
        <w:autoSpaceDE w:val="0"/>
        <w:spacing w:line="240"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Оценка предметных результатов</w:t>
      </w:r>
    </w:p>
    <w:p w:rsidR="005F4C9D" w:rsidRPr="00BC3A23" w:rsidRDefault="005F4C9D" w:rsidP="00F27999">
      <w:pPr>
        <w:autoSpaceDE w:val="0"/>
        <w:spacing w:line="240" w:lineRule="auto"/>
        <w:jc w:val="both"/>
        <w:rPr>
          <w:rFonts w:ascii="Times New Roman" w:hAnsi="Times New Roman"/>
          <w:color w:val="000000"/>
          <w:sz w:val="24"/>
          <w:szCs w:val="24"/>
        </w:rPr>
      </w:pPr>
      <w:r>
        <w:rPr>
          <w:rFonts w:ascii="Times New Roman" w:hAnsi="Times New Roman"/>
          <w:color w:val="000000"/>
          <w:sz w:val="28"/>
          <w:szCs w:val="28"/>
        </w:rPr>
        <w:tab/>
      </w:r>
      <w:r w:rsidRPr="00BC3A23">
        <w:rPr>
          <w:rFonts w:ascii="Times New Roman" w:hAnsi="Times New Roman"/>
          <w:color w:val="000000"/>
          <w:sz w:val="24"/>
          <w:szCs w:val="24"/>
        </w:rPr>
        <w:t>Оценка достижения обучающимися планируемых результатов по отдельным предметам  обеспечивается за счет основных компонентов образовательного процесса - учебных предметов, представленных в обязательной части учебного плана.</w:t>
      </w:r>
    </w:p>
    <w:p w:rsidR="005F4C9D" w:rsidRPr="00BC3A23" w:rsidRDefault="005F4C9D" w:rsidP="00F27999">
      <w:pPr>
        <w:autoSpaceDE w:val="0"/>
        <w:spacing w:line="240" w:lineRule="auto"/>
        <w:jc w:val="both"/>
        <w:rPr>
          <w:rFonts w:ascii="Times New Roman" w:hAnsi="Times New Roman"/>
          <w:i/>
          <w:color w:val="000000"/>
          <w:sz w:val="24"/>
          <w:szCs w:val="24"/>
        </w:rPr>
      </w:pPr>
      <w:r w:rsidRPr="00BC3A23">
        <w:rPr>
          <w:rFonts w:ascii="Times New Roman" w:hAnsi="Times New Roman"/>
          <w:i/>
          <w:color w:val="000000"/>
          <w:sz w:val="24"/>
          <w:szCs w:val="24"/>
        </w:rPr>
        <w:t>Объект оценки:</w:t>
      </w:r>
    </w:p>
    <w:p w:rsidR="005F4C9D" w:rsidRPr="00BC3A23" w:rsidRDefault="005F4C9D" w:rsidP="00F27999">
      <w:pPr>
        <w:autoSpaceDE w:val="0"/>
        <w:spacing w:line="240" w:lineRule="auto"/>
        <w:jc w:val="both"/>
        <w:rPr>
          <w:rFonts w:ascii="Times New Roman" w:hAnsi="Times New Roman"/>
          <w:color w:val="000000"/>
          <w:sz w:val="24"/>
          <w:szCs w:val="24"/>
        </w:rPr>
      </w:pPr>
      <w:r w:rsidRPr="00BC3A23">
        <w:rPr>
          <w:rFonts w:ascii="Times New Roman" w:hAnsi="Times New Roman"/>
          <w:color w:val="000000"/>
          <w:sz w:val="24"/>
          <w:szCs w:val="24"/>
        </w:rPr>
        <w:t>способность обучающихся решать учебно-познавательные и учебно- практические задачи.</w:t>
      </w:r>
    </w:p>
    <w:p w:rsidR="005F4C9D" w:rsidRPr="00BC3A23" w:rsidRDefault="005F4C9D" w:rsidP="00F27999">
      <w:pPr>
        <w:autoSpaceDE w:val="0"/>
        <w:spacing w:line="240" w:lineRule="auto"/>
        <w:jc w:val="both"/>
        <w:rPr>
          <w:rFonts w:ascii="Times New Roman" w:hAnsi="Times New Roman"/>
          <w:i/>
          <w:color w:val="000000"/>
          <w:sz w:val="24"/>
          <w:szCs w:val="24"/>
        </w:rPr>
      </w:pPr>
      <w:r w:rsidRPr="00BC3A23">
        <w:rPr>
          <w:rFonts w:ascii="Times New Roman" w:hAnsi="Times New Roman"/>
          <w:i/>
          <w:color w:val="000000"/>
          <w:sz w:val="24"/>
          <w:szCs w:val="24"/>
        </w:rPr>
        <w:t>Содержание оценки:</w:t>
      </w:r>
    </w:p>
    <w:p w:rsidR="005F4C9D" w:rsidRPr="00BC3A23" w:rsidRDefault="005F4C9D" w:rsidP="00B619B9">
      <w:pPr>
        <w:numPr>
          <w:ilvl w:val="0"/>
          <w:numId w:val="11"/>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система основополагающих элементов научного знания, которые выражаются через учебный материал различных курсов;</w:t>
      </w:r>
    </w:p>
    <w:p w:rsidR="005F4C9D" w:rsidRPr="00BC3A23" w:rsidRDefault="005F4C9D" w:rsidP="00B619B9">
      <w:pPr>
        <w:numPr>
          <w:ilvl w:val="0"/>
          <w:numId w:val="11"/>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система формируемых действий, которые преломляются через специфику предмета и направлены на применение знаний, их преобразование и получение нового знания.</w:t>
      </w:r>
    </w:p>
    <w:p w:rsidR="005F4C9D" w:rsidRPr="00BC3A23" w:rsidRDefault="005F4C9D" w:rsidP="00F27999">
      <w:pPr>
        <w:autoSpaceDE w:val="0"/>
        <w:spacing w:line="240" w:lineRule="auto"/>
        <w:jc w:val="both"/>
        <w:rPr>
          <w:rFonts w:ascii="Times New Roman" w:hAnsi="Times New Roman"/>
          <w:i/>
          <w:color w:val="000000"/>
          <w:sz w:val="24"/>
          <w:szCs w:val="24"/>
        </w:rPr>
      </w:pPr>
      <w:r w:rsidRPr="00BC3A23">
        <w:rPr>
          <w:rFonts w:ascii="Times New Roman" w:hAnsi="Times New Roman"/>
          <w:i/>
          <w:color w:val="000000"/>
          <w:sz w:val="24"/>
          <w:szCs w:val="24"/>
        </w:rPr>
        <w:t>Средства оценки:</w:t>
      </w:r>
    </w:p>
    <w:p w:rsidR="005F4C9D" w:rsidRPr="00BC3A23" w:rsidRDefault="005F4C9D" w:rsidP="00B619B9">
      <w:pPr>
        <w:numPr>
          <w:ilvl w:val="0"/>
          <w:numId w:val="16"/>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диагностические работы (промежуточные и итоговые), направленные на определение уровня освоения темы учащимися;</w:t>
      </w:r>
    </w:p>
    <w:p w:rsidR="005F4C9D" w:rsidRPr="00BC3A23" w:rsidRDefault="005F4C9D" w:rsidP="00B619B9">
      <w:pPr>
        <w:numPr>
          <w:ilvl w:val="0"/>
          <w:numId w:val="16"/>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итоговые комплексные работы (система заданий различного уровня сложности по чтению, русскому языку, математике и окружающему миру).</w:t>
      </w:r>
    </w:p>
    <w:p w:rsidR="005F4C9D" w:rsidRPr="00BC3A23" w:rsidRDefault="005F4C9D" w:rsidP="00B619B9">
      <w:pPr>
        <w:numPr>
          <w:ilvl w:val="0"/>
          <w:numId w:val="16"/>
        </w:numPr>
        <w:suppressAutoHyphens/>
        <w:autoSpaceDE w:val="0"/>
        <w:spacing w:after="0" w:line="240" w:lineRule="auto"/>
        <w:jc w:val="both"/>
        <w:rPr>
          <w:rFonts w:ascii="Times New Roman" w:hAnsi="Times New Roman"/>
          <w:color w:val="000000"/>
          <w:sz w:val="24"/>
          <w:szCs w:val="24"/>
        </w:rPr>
      </w:pPr>
      <w:r w:rsidRPr="00BC3A23">
        <w:rPr>
          <w:rFonts w:ascii="Times New Roman" w:hAnsi="Times New Roman"/>
          <w:color w:val="000000"/>
          <w:sz w:val="24"/>
          <w:szCs w:val="24"/>
        </w:rPr>
        <w:t xml:space="preserve">мониторинг результатов выполнения трех итоговых работ - по русскому языку, родному языку, математике - и итоговой комплексной работы на </w:t>
      </w:r>
      <w:proofErr w:type="spellStart"/>
      <w:r w:rsidRPr="00BC3A23">
        <w:rPr>
          <w:rFonts w:ascii="Times New Roman" w:hAnsi="Times New Roman"/>
          <w:color w:val="000000"/>
          <w:sz w:val="24"/>
          <w:szCs w:val="24"/>
        </w:rPr>
        <w:t>межпредметной</w:t>
      </w:r>
      <w:proofErr w:type="spellEnd"/>
      <w:r w:rsidRPr="00BC3A23">
        <w:rPr>
          <w:rFonts w:ascii="Times New Roman" w:hAnsi="Times New Roman"/>
          <w:color w:val="000000"/>
          <w:sz w:val="24"/>
          <w:szCs w:val="24"/>
        </w:rPr>
        <w:t xml:space="preserve"> основе.</w:t>
      </w:r>
    </w:p>
    <w:p w:rsidR="005F4C9D" w:rsidRDefault="005F4C9D" w:rsidP="00F27999">
      <w:pPr>
        <w:autoSpaceDE w:val="0"/>
        <w:spacing w:line="240" w:lineRule="auto"/>
        <w:jc w:val="both"/>
        <w:rPr>
          <w:rFonts w:ascii="Times New Roman" w:hAnsi="Times New Roman"/>
          <w:color w:val="000000"/>
          <w:sz w:val="24"/>
          <w:szCs w:val="24"/>
        </w:rPr>
      </w:pPr>
      <w:r w:rsidRPr="00BC3A23">
        <w:rPr>
          <w:rFonts w:ascii="Times New Roman" w:hAnsi="Times New Roman"/>
          <w:color w:val="000000"/>
          <w:sz w:val="24"/>
          <w:szCs w:val="24"/>
        </w:rPr>
        <w:tab/>
        <w:t>В соответствии с пониманием сущности образовательных результатов, заложенных в стандарте, предметные результаты содержат в себе систему предметных знаний и систему предметных действий, которые преломляются через специфику предмета и направлены на применение знаний, их преобразований и получение нового знания.</w:t>
      </w:r>
    </w:p>
    <w:p w:rsidR="005F4C9D" w:rsidRDefault="005F4C9D" w:rsidP="00330D90">
      <w:pPr>
        <w:autoSpaceDE w:val="0"/>
        <w:spacing w:line="240" w:lineRule="auto"/>
        <w:ind w:left="708"/>
        <w:jc w:val="both"/>
        <w:rPr>
          <w:rFonts w:ascii="Times New Roman" w:hAnsi="Times New Roman"/>
          <w:b/>
          <w:color w:val="000000"/>
          <w:sz w:val="28"/>
          <w:szCs w:val="28"/>
        </w:rPr>
      </w:pPr>
    </w:p>
    <w:p w:rsidR="005F4C9D" w:rsidRDefault="005F4C9D" w:rsidP="00330D90">
      <w:pPr>
        <w:autoSpaceDE w:val="0"/>
        <w:spacing w:line="240" w:lineRule="auto"/>
        <w:ind w:left="708"/>
        <w:jc w:val="both"/>
        <w:rPr>
          <w:rFonts w:ascii="Times New Roman" w:hAnsi="Times New Roman"/>
          <w:b/>
          <w:color w:val="000000"/>
          <w:sz w:val="28"/>
          <w:szCs w:val="28"/>
        </w:rPr>
      </w:pPr>
      <w:r>
        <w:rPr>
          <w:rFonts w:ascii="Times New Roman" w:hAnsi="Times New Roman"/>
          <w:b/>
          <w:color w:val="000000"/>
          <w:sz w:val="28"/>
          <w:szCs w:val="28"/>
        </w:rPr>
        <w:t>6.</w:t>
      </w:r>
      <w:r w:rsidRPr="00330D90">
        <w:rPr>
          <w:rFonts w:ascii="Times New Roman" w:hAnsi="Times New Roman"/>
          <w:b/>
          <w:color w:val="000000"/>
          <w:sz w:val="28"/>
          <w:szCs w:val="28"/>
        </w:rPr>
        <w:t>Программа коррекционной работы.</w:t>
      </w:r>
    </w:p>
    <w:p w:rsidR="005F4C9D" w:rsidRPr="00D004E2" w:rsidRDefault="005F4C9D" w:rsidP="00330D90">
      <w:pPr>
        <w:autoSpaceDE w:val="0"/>
        <w:spacing w:line="240" w:lineRule="auto"/>
        <w:ind w:left="708"/>
        <w:jc w:val="both"/>
        <w:rPr>
          <w:rFonts w:ascii="Times New Roman" w:hAnsi="Times New Roman"/>
          <w:b/>
          <w:color w:val="000000"/>
          <w:sz w:val="24"/>
          <w:szCs w:val="24"/>
        </w:rPr>
      </w:pPr>
      <w:r w:rsidRPr="00D004E2">
        <w:rPr>
          <w:rFonts w:ascii="Times New Roman" w:hAnsi="Times New Roman"/>
          <w:b/>
          <w:sz w:val="24"/>
          <w:szCs w:val="24"/>
        </w:rPr>
        <w:t>6.1.Цели Программы коррекционной работы</w:t>
      </w:r>
    </w:p>
    <w:p w:rsidR="005F4C9D" w:rsidRPr="005C6440" w:rsidRDefault="005F4C9D" w:rsidP="001F0C74">
      <w:pPr>
        <w:widowControl w:val="0"/>
        <w:shd w:val="clear" w:color="auto" w:fill="FFFFFF"/>
        <w:autoSpaceDE w:val="0"/>
        <w:autoSpaceDN w:val="0"/>
        <w:adjustRightInd w:val="0"/>
        <w:spacing w:after="0" w:line="264" w:lineRule="exact"/>
        <w:ind w:right="5" w:firstLine="596"/>
        <w:jc w:val="both"/>
        <w:rPr>
          <w:rFonts w:ascii="Times New Roman" w:hAnsi="Times New Roman"/>
          <w:sz w:val="24"/>
          <w:szCs w:val="24"/>
        </w:rPr>
      </w:pPr>
      <w:r w:rsidRPr="005C6440">
        <w:rPr>
          <w:rFonts w:ascii="Times New Roman" w:hAnsi="Times New Roman"/>
          <w:color w:val="000000"/>
          <w:spacing w:val="-1"/>
          <w:sz w:val="24"/>
          <w:szCs w:val="24"/>
        </w:rPr>
        <w:t xml:space="preserve">Программа коррекционной работы предусматривает создание специальных условий </w:t>
      </w:r>
      <w:r>
        <w:rPr>
          <w:rFonts w:ascii="Times New Roman" w:hAnsi="Times New Roman"/>
          <w:color w:val="000000"/>
          <w:spacing w:val="-2"/>
          <w:sz w:val="24"/>
          <w:szCs w:val="24"/>
        </w:rPr>
        <w:t>обучения</w:t>
      </w:r>
      <w:r w:rsidRPr="005C6440">
        <w:rPr>
          <w:rFonts w:ascii="Times New Roman" w:hAnsi="Times New Roman"/>
          <w:color w:val="000000"/>
          <w:spacing w:val="-2"/>
          <w:sz w:val="24"/>
          <w:szCs w:val="24"/>
        </w:rPr>
        <w:t xml:space="preserve"> и воспитания, позволяющих учитывать особые образовательные </w:t>
      </w:r>
      <w:r w:rsidRPr="005C6440">
        <w:rPr>
          <w:rFonts w:ascii="Times New Roman" w:hAnsi="Times New Roman"/>
          <w:bCs/>
          <w:color w:val="000000"/>
          <w:spacing w:val="-2"/>
          <w:sz w:val="24"/>
          <w:szCs w:val="24"/>
        </w:rPr>
        <w:t xml:space="preserve">потребности </w:t>
      </w:r>
      <w:r w:rsidRPr="005C6440">
        <w:rPr>
          <w:rFonts w:ascii="Times New Roman" w:hAnsi="Times New Roman"/>
          <w:color w:val="000000"/>
          <w:spacing w:val="-2"/>
          <w:sz w:val="24"/>
          <w:szCs w:val="24"/>
        </w:rPr>
        <w:t>обучающихся с ТНР посредством индивидуализации и дифференциации образовательной деятельности.</w:t>
      </w:r>
    </w:p>
    <w:p w:rsidR="005F4C9D" w:rsidRPr="004A46F7" w:rsidRDefault="005F4C9D" w:rsidP="001F0C74">
      <w:pPr>
        <w:spacing w:after="0" w:line="240" w:lineRule="auto"/>
        <w:ind w:firstLine="596"/>
        <w:jc w:val="both"/>
        <w:rPr>
          <w:rFonts w:ascii="Times New Roman" w:hAnsi="Times New Roman"/>
          <w:sz w:val="24"/>
          <w:szCs w:val="24"/>
        </w:rPr>
      </w:pPr>
      <w:r w:rsidRPr="004A46F7">
        <w:rPr>
          <w:rFonts w:ascii="Times New Roman" w:hAnsi="Times New Roman"/>
          <w:sz w:val="24"/>
          <w:szCs w:val="24"/>
        </w:rPr>
        <w:t>В целях удовлетворения особых образовательных потребностей</w:t>
      </w:r>
      <w:r>
        <w:rPr>
          <w:rFonts w:ascii="Times New Roman" w:hAnsi="Times New Roman"/>
          <w:sz w:val="24"/>
          <w:szCs w:val="24"/>
        </w:rPr>
        <w:t xml:space="preserve"> </w:t>
      </w:r>
      <w:r w:rsidRPr="004A46F7">
        <w:rPr>
          <w:rFonts w:ascii="Times New Roman" w:hAnsi="Times New Roman"/>
          <w:sz w:val="24"/>
          <w:szCs w:val="24"/>
        </w:rPr>
        <w:t>обучающихся с ТНР программа коррекционной работы расширяется за счет</w:t>
      </w:r>
      <w:r>
        <w:rPr>
          <w:rFonts w:ascii="Times New Roman" w:hAnsi="Times New Roman"/>
          <w:sz w:val="24"/>
          <w:szCs w:val="24"/>
        </w:rPr>
        <w:t xml:space="preserve"> </w:t>
      </w:r>
      <w:r w:rsidRPr="004A46F7">
        <w:rPr>
          <w:rFonts w:ascii="Times New Roman" w:hAnsi="Times New Roman"/>
          <w:sz w:val="24"/>
          <w:szCs w:val="24"/>
        </w:rPr>
        <w:t>включения индивидуально-ориентированного коррекционно-логопедического</w:t>
      </w:r>
      <w:r>
        <w:rPr>
          <w:rFonts w:ascii="Times New Roman" w:hAnsi="Times New Roman"/>
          <w:sz w:val="24"/>
          <w:szCs w:val="24"/>
        </w:rPr>
        <w:t xml:space="preserve"> </w:t>
      </w:r>
      <w:r w:rsidRPr="004A46F7">
        <w:rPr>
          <w:rFonts w:ascii="Times New Roman" w:hAnsi="Times New Roman"/>
          <w:sz w:val="24"/>
          <w:szCs w:val="24"/>
        </w:rPr>
        <w:t>воздействия, сквозными направлениями которого выступают: работа по</w:t>
      </w:r>
      <w:r>
        <w:rPr>
          <w:rFonts w:ascii="Times New Roman" w:hAnsi="Times New Roman"/>
          <w:sz w:val="24"/>
          <w:szCs w:val="24"/>
        </w:rPr>
        <w:t xml:space="preserve"> </w:t>
      </w:r>
      <w:r w:rsidRPr="004A46F7">
        <w:rPr>
          <w:rFonts w:ascii="Times New Roman" w:hAnsi="Times New Roman"/>
          <w:sz w:val="24"/>
          <w:szCs w:val="24"/>
        </w:rPr>
        <w:t>преодолению нарушений фонетического компонента речевой функциональной</w:t>
      </w:r>
      <w:r>
        <w:rPr>
          <w:rFonts w:ascii="Times New Roman" w:hAnsi="Times New Roman"/>
          <w:sz w:val="24"/>
          <w:szCs w:val="24"/>
        </w:rPr>
        <w:t xml:space="preserve"> </w:t>
      </w:r>
      <w:r w:rsidRPr="004A46F7">
        <w:rPr>
          <w:rFonts w:ascii="Times New Roman" w:hAnsi="Times New Roman"/>
          <w:sz w:val="24"/>
          <w:szCs w:val="24"/>
        </w:rPr>
        <w:t>системы;  фонологического  дефицита  и  совершенствованию  лексико-грамматического строя речи, связной речи, по профилактике и коррекции</w:t>
      </w:r>
      <w:r>
        <w:rPr>
          <w:rFonts w:ascii="Times New Roman" w:hAnsi="Times New Roman"/>
          <w:sz w:val="24"/>
          <w:szCs w:val="24"/>
        </w:rPr>
        <w:t xml:space="preserve"> </w:t>
      </w:r>
      <w:r w:rsidRPr="004A46F7">
        <w:rPr>
          <w:rFonts w:ascii="Times New Roman" w:hAnsi="Times New Roman"/>
          <w:sz w:val="24"/>
          <w:szCs w:val="24"/>
        </w:rPr>
        <w:t>нарушений чтения и письма, по развитию коммуникативных навыков.</w:t>
      </w:r>
    </w:p>
    <w:p w:rsidR="005F4C9D" w:rsidRDefault="005F4C9D" w:rsidP="001F0C74">
      <w:pPr>
        <w:spacing w:after="0" w:line="240" w:lineRule="auto"/>
        <w:ind w:firstLine="708"/>
        <w:jc w:val="both"/>
        <w:rPr>
          <w:rFonts w:ascii="Times New Roman" w:hAnsi="Times New Roman"/>
          <w:sz w:val="24"/>
          <w:szCs w:val="24"/>
        </w:rPr>
      </w:pPr>
      <w:r w:rsidRPr="004A46F7">
        <w:rPr>
          <w:rFonts w:ascii="Times New Roman" w:hAnsi="Times New Roman"/>
          <w:sz w:val="24"/>
          <w:szCs w:val="24"/>
        </w:rPr>
        <w:t>Коррекционная</w:t>
      </w:r>
      <w:r>
        <w:rPr>
          <w:rFonts w:ascii="Times New Roman" w:hAnsi="Times New Roman"/>
          <w:sz w:val="24"/>
          <w:szCs w:val="24"/>
        </w:rPr>
        <w:t xml:space="preserve"> </w:t>
      </w:r>
      <w:r w:rsidRPr="004A46F7">
        <w:rPr>
          <w:rFonts w:ascii="Times New Roman" w:hAnsi="Times New Roman"/>
          <w:sz w:val="24"/>
          <w:szCs w:val="24"/>
        </w:rPr>
        <w:t>работа осуществляется в ходе всего учебно-воспитательного процесса, при</w:t>
      </w:r>
      <w:r>
        <w:rPr>
          <w:rFonts w:ascii="Times New Roman" w:hAnsi="Times New Roman"/>
          <w:sz w:val="24"/>
          <w:szCs w:val="24"/>
        </w:rPr>
        <w:t xml:space="preserve"> </w:t>
      </w:r>
      <w:r w:rsidRPr="004A46F7">
        <w:rPr>
          <w:rFonts w:ascii="Times New Roman" w:hAnsi="Times New Roman"/>
          <w:sz w:val="24"/>
          <w:szCs w:val="24"/>
        </w:rPr>
        <w:t>изучении предметов учебного плана и на занятиях</w:t>
      </w:r>
      <w:r>
        <w:rPr>
          <w:rFonts w:ascii="Times New Roman" w:hAnsi="Times New Roman"/>
          <w:sz w:val="24"/>
          <w:szCs w:val="24"/>
        </w:rPr>
        <w:t xml:space="preserve"> внеурочной деятельности</w:t>
      </w:r>
      <w:r w:rsidRPr="004A46F7">
        <w:rPr>
          <w:rFonts w:ascii="Times New Roman" w:hAnsi="Times New Roman"/>
          <w:sz w:val="24"/>
          <w:szCs w:val="24"/>
        </w:rPr>
        <w:t>,</w:t>
      </w:r>
      <w:r>
        <w:rPr>
          <w:rFonts w:ascii="Times New Roman" w:hAnsi="Times New Roman"/>
          <w:sz w:val="24"/>
          <w:szCs w:val="24"/>
        </w:rPr>
        <w:t xml:space="preserve"> </w:t>
      </w:r>
      <w:r w:rsidRPr="004A46F7">
        <w:rPr>
          <w:rFonts w:ascii="Times New Roman" w:hAnsi="Times New Roman"/>
          <w:sz w:val="24"/>
          <w:szCs w:val="24"/>
        </w:rPr>
        <w:t xml:space="preserve">проводимых </w:t>
      </w:r>
      <w:r>
        <w:rPr>
          <w:rFonts w:ascii="Times New Roman" w:hAnsi="Times New Roman"/>
          <w:sz w:val="24"/>
          <w:szCs w:val="24"/>
        </w:rPr>
        <w:t>в</w:t>
      </w:r>
      <w:r w:rsidRPr="004A46F7">
        <w:rPr>
          <w:rFonts w:ascii="Times New Roman" w:hAnsi="Times New Roman"/>
          <w:sz w:val="24"/>
          <w:szCs w:val="24"/>
        </w:rPr>
        <w:t xml:space="preserve"> </w:t>
      </w:r>
      <w:r>
        <w:rPr>
          <w:rFonts w:ascii="Times New Roman" w:hAnsi="Times New Roman"/>
          <w:sz w:val="24"/>
          <w:szCs w:val="24"/>
        </w:rPr>
        <w:t>МБОУ «</w:t>
      </w:r>
      <w:proofErr w:type="spellStart"/>
      <w:r>
        <w:rPr>
          <w:rFonts w:ascii="Times New Roman" w:hAnsi="Times New Roman"/>
          <w:sz w:val="24"/>
          <w:szCs w:val="24"/>
        </w:rPr>
        <w:t>Козьминская</w:t>
      </w:r>
      <w:proofErr w:type="spellEnd"/>
      <w:r>
        <w:rPr>
          <w:rFonts w:ascii="Times New Roman" w:hAnsi="Times New Roman"/>
          <w:sz w:val="24"/>
          <w:szCs w:val="24"/>
        </w:rPr>
        <w:t xml:space="preserve"> СОШ» ,</w:t>
      </w:r>
      <w:r w:rsidRPr="004A46F7">
        <w:rPr>
          <w:rFonts w:ascii="Times New Roman" w:hAnsi="Times New Roman"/>
          <w:sz w:val="24"/>
          <w:szCs w:val="24"/>
        </w:rPr>
        <w:t>где осуществляется коррекция нарушений устной</w:t>
      </w:r>
      <w:r>
        <w:rPr>
          <w:rFonts w:ascii="Times New Roman" w:hAnsi="Times New Roman"/>
          <w:sz w:val="24"/>
          <w:szCs w:val="24"/>
        </w:rPr>
        <w:t xml:space="preserve"> </w:t>
      </w:r>
      <w:r w:rsidRPr="004A46F7">
        <w:rPr>
          <w:rFonts w:ascii="Times New Roman" w:hAnsi="Times New Roman"/>
          <w:sz w:val="24"/>
          <w:szCs w:val="24"/>
        </w:rPr>
        <w:t>речи,  профилактика  и  коррекция  нарушений  чтения  и  письма,</w:t>
      </w:r>
      <w:r>
        <w:rPr>
          <w:rFonts w:ascii="Times New Roman" w:hAnsi="Times New Roman"/>
          <w:sz w:val="24"/>
          <w:szCs w:val="24"/>
        </w:rPr>
        <w:t xml:space="preserve"> </w:t>
      </w:r>
      <w:r w:rsidRPr="004A46F7">
        <w:rPr>
          <w:rFonts w:ascii="Times New Roman" w:hAnsi="Times New Roman"/>
          <w:sz w:val="24"/>
          <w:szCs w:val="24"/>
        </w:rPr>
        <w:t>препятствующих полноценному усвоению программы по всем предметным</w:t>
      </w:r>
      <w:r>
        <w:rPr>
          <w:rFonts w:ascii="Times New Roman" w:hAnsi="Times New Roman"/>
          <w:sz w:val="24"/>
          <w:szCs w:val="24"/>
        </w:rPr>
        <w:t xml:space="preserve"> </w:t>
      </w:r>
      <w:r w:rsidRPr="004A46F7">
        <w:rPr>
          <w:rFonts w:ascii="Times New Roman" w:hAnsi="Times New Roman"/>
          <w:sz w:val="24"/>
          <w:szCs w:val="24"/>
        </w:rPr>
        <w:t>областям,  работа  по  формированию  полноценной  речемыслительной</w:t>
      </w:r>
      <w:r>
        <w:rPr>
          <w:rFonts w:ascii="Times New Roman" w:hAnsi="Times New Roman"/>
          <w:sz w:val="24"/>
          <w:szCs w:val="24"/>
        </w:rPr>
        <w:t xml:space="preserve"> </w:t>
      </w:r>
      <w:r w:rsidRPr="004A46F7">
        <w:rPr>
          <w:rFonts w:ascii="Times New Roman" w:hAnsi="Times New Roman"/>
          <w:sz w:val="24"/>
          <w:szCs w:val="24"/>
        </w:rPr>
        <w:t>деятельности.</w:t>
      </w:r>
    </w:p>
    <w:p w:rsidR="005F4C9D" w:rsidRPr="000F3C9E" w:rsidRDefault="005F4C9D" w:rsidP="001F0C74">
      <w:pPr>
        <w:widowControl w:val="0"/>
        <w:shd w:val="clear" w:color="auto" w:fill="FFFFFF"/>
        <w:autoSpaceDE w:val="0"/>
        <w:autoSpaceDN w:val="0"/>
        <w:adjustRightInd w:val="0"/>
        <w:spacing w:after="0" w:line="254" w:lineRule="exact"/>
        <w:ind w:left="72" w:firstLine="533"/>
        <w:jc w:val="both"/>
        <w:rPr>
          <w:rFonts w:ascii="Times New Roman" w:hAnsi="Times New Roman"/>
          <w:sz w:val="24"/>
          <w:szCs w:val="24"/>
        </w:rPr>
      </w:pPr>
      <w:r w:rsidRPr="000F3C9E">
        <w:rPr>
          <w:rFonts w:ascii="Times New Roman" w:hAnsi="Times New Roman"/>
          <w:bCs/>
          <w:color w:val="000000"/>
          <w:spacing w:val="8"/>
          <w:sz w:val="24"/>
          <w:szCs w:val="24"/>
        </w:rPr>
        <w:t xml:space="preserve">Программа коррекционной </w:t>
      </w:r>
      <w:r w:rsidRPr="000F3C9E">
        <w:rPr>
          <w:rFonts w:ascii="Times New Roman" w:hAnsi="Times New Roman"/>
          <w:color w:val="000000"/>
          <w:spacing w:val="8"/>
          <w:sz w:val="24"/>
          <w:szCs w:val="24"/>
        </w:rPr>
        <w:t xml:space="preserve">работы </w:t>
      </w:r>
      <w:r w:rsidRPr="000F3C9E">
        <w:rPr>
          <w:rFonts w:ascii="Times New Roman" w:hAnsi="Times New Roman"/>
          <w:bCs/>
          <w:color w:val="000000"/>
          <w:spacing w:val="8"/>
          <w:sz w:val="24"/>
          <w:szCs w:val="24"/>
        </w:rPr>
        <w:t xml:space="preserve">реализуется в ходе </w:t>
      </w:r>
      <w:r w:rsidRPr="000F3C9E">
        <w:rPr>
          <w:rFonts w:ascii="Times New Roman" w:hAnsi="Times New Roman"/>
          <w:color w:val="000000"/>
          <w:spacing w:val="8"/>
          <w:sz w:val="24"/>
          <w:szCs w:val="24"/>
        </w:rPr>
        <w:t>всего учебно-</w:t>
      </w:r>
      <w:r w:rsidRPr="000F3C9E">
        <w:rPr>
          <w:rFonts w:ascii="Times New Roman" w:hAnsi="Times New Roman"/>
          <w:bCs/>
          <w:color w:val="000000"/>
          <w:spacing w:val="-4"/>
          <w:sz w:val="24"/>
          <w:szCs w:val="24"/>
        </w:rPr>
        <w:lastRenderedPageBreak/>
        <w:t>образовательного процесса:</w:t>
      </w:r>
    </w:p>
    <w:p w:rsidR="005F4C9D" w:rsidRPr="000F3C9E" w:rsidRDefault="005F4C9D" w:rsidP="001F0C74">
      <w:pPr>
        <w:widowControl w:val="0"/>
        <w:shd w:val="clear" w:color="auto" w:fill="FFFFFF"/>
        <w:autoSpaceDE w:val="0"/>
        <w:autoSpaceDN w:val="0"/>
        <w:adjustRightInd w:val="0"/>
        <w:spacing w:after="0" w:line="264" w:lineRule="exact"/>
        <w:ind w:left="48" w:right="24" w:firstLine="557"/>
        <w:jc w:val="both"/>
        <w:rPr>
          <w:rFonts w:ascii="Times New Roman" w:hAnsi="Times New Roman"/>
          <w:sz w:val="24"/>
          <w:szCs w:val="24"/>
        </w:rPr>
      </w:pPr>
      <w:r w:rsidRPr="000F3C9E">
        <w:rPr>
          <w:rFonts w:ascii="Times New Roman" w:hAnsi="Times New Roman"/>
          <w:color w:val="000000"/>
          <w:spacing w:val="2"/>
          <w:sz w:val="24"/>
          <w:szCs w:val="24"/>
        </w:rPr>
        <w:t xml:space="preserve">• через содержание и организацию образовательной деятельности (индивидуальный </w:t>
      </w:r>
      <w:r w:rsidRPr="000F3C9E">
        <w:rPr>
          <w:rFonts w:ascii="Times New Roman" w:hAnsi="Times New Roman"/>
          <w:color w:val="000000"/>
          <w:spacing w:val="-2"/>
          <w:sz w:val="24"/>
          <w:szCs w:val="24"/>
        </w:rPr>
        <w:t xml:space="preserve">и дифференцированный подход, развитие сознательного использования языковых средств в </w:t>
      </w:r>
      <w:r w:rsidRPr="000F3C9E">
        <w:rPr>
          <w:rFonts w:ascii="Times New Roman" w:hAnsi="Times New Roman"/>
          <w:color w:val="000000"/>
          <w:spacing w:val="1"/>
          <w:sz w:val="24"/>
          <w:szCs w:val="24"/>
        </w:rPr>
        <w:t xml:space="preserve">различных коммуникативных ситуациях с целью реализации полноценных социальных </w:t>
      </w:r>
      <w:r w:rsidRPr="000F3C9E">
        <w:rPr>
          <w:rFonts w:ascii="Times New Roman" w:hAnsi="Times New Roman"/>
          <w:color w:val="000000"/>
          <w:spacing w:val="5"/>
          <w:sz w:val="24"/>
          <w:szCs w:val="24"/>
        </w:rPr>
        <w:t xml:space="preserve">контактов с окружающими; обеспечение обучающемуся успеха в различных видах </w:t>
      </w:r>
      <w:r w:rsidRPr="000F3C9E">
        <w:rPr>
          <w:rFonts w:ascii="Times New Roman" w:hAnsi="Times New Roman"/>
          <w:color w:val="000000"/>
          <w:spacing w:val="-2"/>
          <w:sz w:val="24"/>
          <w:szCs w:val="24"/>
        </w:rPr>
        <w:t xml:space="preserve">деятельности с целью предупреждения негативного отношения к учебе, ситуации школьного </w:t>
      </w:r>
      <w:r w:rsidRPr="000F3C9E">
        <w:rPr>
          <w:rFonts w:ascii="Times New Roman" w:hAnsi="Times New Roman"/>
          <w:color w:val="000000"/>
          <w:spacing w:val="-1"/>
          <w:sz w:val="24"/>
          <w:szCs w:val="24"/>
        </w:rPr>
        <w:t>обучения в целом, повышения мотивации к школьному обучению);</w:t>
      </w:r>
    </w:p>
    <w:p w:rsidR="005F4C9D" w:rsidRPr="000F3C9E" w:rsidRDefault="005F4C9D" w:rsidP="001F0C74">
      <w:pPr>
        <w:widowControl w:val="0"/>
        <w:shd w:val="clear" w:color="auto" w:fill="FFFFFF"/>
        <w:tabs>
          <w:tab w:val="left" w:pos="912"/>
        </w:tabs>
        <w:autoSpaceDE w:val="0"/>
        <w:autoSpaceDN w:val="0"/>
        <w:adjustRightInd w:val="0"/>
        <w:spacing w:before="14" w:after="0" w:line="264" w:lineRule="exact"/>
        <w:ind w:left="48" w:firstLine="557"/>
        <w:jc w:val="both"/>
        <w:rPr>
          <w:rFonts w:ascii="Times New Roman" w:hAnsi="Times New Roman"/>
          <w:sz w:val="24"/>
          <w:szCs w:val="24"/>
        </w:rPr>
      </w:pPr>
      <w:r w:rsidRPr="000F3C9E">
        <w:rPr>
          <w:rFonts w:ascii="Times New Roman" w:hAnsi="Times New Roman"/>
          <w:color w:val="000000"/>
          <w:spacing w:val="2"/>
          <w:sz w:val="24"/>
          <w:szCs w:val="24"/>
        </w:rPr>
        <w:t>•</w:t>
      </w:r>
      <w:r w:rsidRPr="000F3C9E">
        <w:rPr>
          <w:rFonts w:ascii="Times New Roman" w:hAnsi="Times New Roman"/>
          <w:color w:val="000000"/>
          <w:sz w:val="24"/>
          <w:szCs w:val="24"/>
        </w:rPr>
        <w:tab/>
      </w:r>
      <w:r w:rsidRPr="000F3C9E">
        <w:rPr>
          <w:rFonts w:ascii="Times New Roman" w:hAnsi="Times New Roman"/>
          <w:color w:val="000000"/>
          <w:spacing w:val="3"/>
          <w:sz w:val="24"/>
          <w:szCs w:val="24"/>
        </w:rPr>
        <w:t>в рамках внеурочной деятельности, курсов коррекционно-развивающей области</w:t>
      </w:r>
      <w:r>
        <w:rPr>
          <w:rFonts w:ascii="Times New Roman" w:hAnsi="Times New Roman"/>
          <w:color w:val="000000"/>
          <w:spacing w:val="3"/>
          <w:sz w:val="24"/>
          <w:szCs w:val="24"/>
        </w:rPr>
        <w:t xml:space="preserve"> </w:t>
      </w:r>
      <w:r w:rsidRPr="000F3C9E">
        <w:rPr>
          <w:rFonts w:ascii="Times New Roman" w:hAnsi="Times New Roman"/>
          <w:color w:val="000000"/>
          <w:spacing w:val="3"/>
          <w:sz w:val="24"/>
          <w:szCs w:val="24"/>
        </w:rPr>
        <w:t>в</w:t>
      </w:r>
      <w:r>
        <w:rPr>
          <w:rFonts w:ascii="Times New Roman" w:hAnsi="Times New Roman"/>
          <w:color w:val="000000"/>
          <w:spacing w:val="3"/>
          <w:sz w:val="24"/>
          <w:szCs w:val="24"/>
        </w:rPr>
        <w:t xml:space="preserve"> </w:t>
      </w:r>
      <w:r w:rsidRPr="000F3C9E">
        <w:rPr>
          <w:rFonts w:ascii="Times New Roman" w:hAnsi="Times New Roman"/>
          <w:color w:val="000000"/>
          <w:spacing w:val="3"/>
          <w:sz w:val="24"/>
          <w:szCs w:val="24"/>
        </w:rPr>
        <w:t>форме специально организованных  индивидуальных  и  групповых занятий  (по оказанию</w:t>
      </w:r>
      <w:r>
        <w:rPr>
          <w:rFonts w:ascii="Times New Roman" w:hAnsi="Times New Roman"/>
          <w:color w:val="000000"/>
          <w:spacing w:val="3"/>
          <w:sz w:val="24"/>
          <w:szCs w:val="24"/>
        </w:rPr>
        <w:t xml:space="preserve"> </w:t>
      </w:r>
      <w:r w:rsidRPr="000F3C9E">
        <w:rPr>
          <w:rFonts w:ascii="Times New Roman" w:hAnsi="Times New Roman"/>
          <w:color w:val="000000"/>
          <w:spacing w:val="-1"/>
          <w:sz w:val="24"/>
          <w:szCs w:val="24"/>
        </w:rPr>
        <w:t xml:space="preserve">коррекционной помощи в овладении базовым содержанием обучения, коррекции </w:t>
      </w:r>
      <w:r w:rsidRPr="000F3C9E">
        <w:rPr>
          <w:rFonts w:ascii="Times New Roman" w:hAnsi="Times New Roman"/>
          <w:bCs/>
          <w:color w:val="000000"/>
          <w:spacing w:val="-1"/>
          <w:sz w:val="24"/>
          <w:szCs w:val="24"/>
        </w:rPr>
        <w:t>нарушений</w:t>
      </w:r>
      <w:r>
        <w:rPr>
          <w:rFonts w:ascii="Times New Roman" w:hAnsi="Times New Roman"/>
          <w:bCs/>
          <w:color w:val="000000"/>
          <w:spacing w:val="-1"/>
          <w:sz w:val="24"/>
          <w:szCs w:val="24"/>
        </w:rPr>
        <w:t xml:space="preserve"> </w:t>
      </w:r>
      <w:r w:rsidRPr="000F3C9E">
        <w:rPr>
          <w:rFonts w:ascii="Times New Roman" w:hAnsi="Times New Roman"/>
          <w:color w:val="000000"/>
          <w:spacing w:val="2"/>
          <w:sz w:val="24"/>
          <w:szCs w:val="24"/>
        </w:rPr>
        <w:t xml:space="preserve">устной речи,  коррекции и  профилактике  нарушений  чтения  и  письма,  препятствующих </w:t>
      </w:r>
      <w:r w:rsidRPr="000F3C9E">
        <w:rPr>
          <w:rFonts w:ascii="Times New Roman" w:hAnsi="Times New Roman"/>
          <w:color w:val="000000"/>
          <w:spacing w:val="-1"/>
          <w:sz w:val="24"/>
          <w:szCs w:val="24"/>
        </w:rPr>
        <w:t>полноценному усвоению программы по всем предметным областям);</w:t>
      </w:r>
    </w:p>
    <w:p w:rsidR="005F4C9D" w:rsidRPr="000F3C9E" w:rsidRDefault="005F4C9D" w:rsidP="001F0C74">
      <w:pPr>
        <w:widowControl w:val="0"/>
        <w:shd w:val="clear" w:color="auto" w:fill="FFFFFF"/>
        <w:autoSpaceDE w:val="0"/>
        <w:autoSpaceDN w:val="0"/>
        <w:adjustRightInd w:val="0"/>
        <w:spacing w:before="19" w:after="0" w:line="264" w:lineRule="exact"/>
        <w:ind w:left="58" w:right="14" w:firstLine="499"/>
        <w:jc w:val="both"/>
        <w:rPr>
          <w:rFonts w:ascii="Times New Roman" w:hAnsi="Times New Roman"/>
          <w:sz w:val="24"/>
          <w:szCs w:val="24"/>
        </w:rPr>
      </w:pPr>
      <w:r w:rsidRPr="000F3C9E">
        <w:rPr>
          <w:rFonts w:ascii="Times New Roman" w:hAnsi="Times New Roman"/>
          <w:color w:val="000000"/>
          <w:spacing w:val="2"/>
          <w:sz w:val="24"/>
          <w:szCs w:val="24"/>
        </w:rPr>
        <w:t xml:space="preserve">• </w:t>
      </w:r>
      <w:r w:rsidRPr="000F3C9E">
        <w:rPr>
          <w:rFonts w:ascii="Times New Roman" w:hAnsi="Times New Roman"/>
          <w:color w:val="000000"/>
          <w:spacing w:val="-1"/>
          <w:sz w:val="24"/>
          <w:szCs w:val="24"/>
        </w:rPr>
        <w:t>в  рамках психологического и социально-педагогического сопровождения о</w:t>
      </w:r>
      <w:r w:rsidRPr="000F3C9E">
        <w:rPr>
          <w:rFonts w:ascii="Times New Roman" w:hAnsi="Times New Roman"/>
          <w:color w:val="000000"/>
          <w:spacing w:val="1"/>
          <w:sz w:val="24"/>
          <w:szCs w:val="24"/>
        </w:rPr>
        <w:t xml:space="preserve">бучающихся; степень участия специалистов сопровождения Школы варьируется по </w:t>
      </w:r>
      <w:r w:rsidRPr="000F3C9E">
        <w:rPr>
          <w:rFonts w:ascii="Times New Roman" w:hAnsi="Times New Roman"/>
          <w:color w:val="000000"/>
          <w:spacing w:val="-3"/>
          <w:sz w:val="24"/>
          <w:szCs w:val="24"/>
        </w:rPr>
        <w:t>необходимости;</w:t>
      </w:r>
    </w:p>
    <w:p w:rsidR="005F4C9D" w:rsidRPr="000F3C9E" w:rsidRDefault="005F4C9D" w:rsidP="001F0C74">
      <w:pPr>
        <w:widowControl w:val="0"/>
        <w:shd w:val="clear" w:color="auto" w:fill="FFFFFF"/>
        <w:autoSpaceDE w:val="0"/>
        <w:autoSpaceDN w:val="0"/>
        <w:adjustRightInd w:val="0"/>
        <w:spacing w:before="5" w:after="0" w:line="264" w:lineRule="exact"/>
        <w:ind w:right="14" w:firstLine="557"/>
        <w:jc w:val="both"/>
        <w:rPr>
          <w:rFonts w:ascii="Times New Roman" w:hAnsi="Times New Roman"/>
          <w:color w:val="000000"/>
          <w:spacing w:val="-2"/>
          <w:sz w:val="24"/>
          <w:szCs w:val="24"/>
        </w:rPr>
      </w:pPr>
      <w:r w:rsidRPr="00EB2B10">
        <w:rPr>
          <w:rFonts w:ascii="Times New Roman" w:hAnsi="Times New Roman"/>
          <w:b/>
          <w:bCs/>
          <w:i/>
          <w:color w:val="000000"/>
          <w:spacing w:val="-1"/>
          <w:sz w:val="24"/>
          <w:szCs w:val="24"/>
        </w:rPr>
        <w:t>Целью</w:t>
      </w:r>
      <w:r>
        <w:rPr>
          <w:rFonts w:ascii="Times New Roman" w:hAnsi="Times New Roman"/>
          <w:bCs/>
          <w:i/>
          <w:color w:val="000000"/>
          <w:spacing w:val="-1"/>
          <w:sz w:val="24"/>
          <w:szCs w:val="24"/>
        </w:rPr>
        <w:t xml:space="preserve"> </w:t>
      </w:r>
      <w:r w:rsidRPr="000F3C9E">
        <w:rPr>
          <w:rFonts w:ascii="Times New Roman" w:hAnsi="Times New Roman"/>
          <w:color w:val="000000"/>
          <w:spacing w:val="-1"/>
          <w:sz w:val="24"/>
          <w:szCs w:val="24"/>
        </w:rPr>
        <w:t>программы коррекционной работы является комплексное психолого-медико-</w:t>
      </w:r>
      <w:r w:rsidRPr="000F3C9E">
        <w:rPr>
          <w:rFonts w:ascii="Times New Roman" w:hAnsi="Times New Roman"/>
          <w:color w:val="000000"/>
          <w:spacing w:val="-3"/>
          <w:sz w:val="24"/>
          <w:szCs w:val="24"/>
        </w:rPr>
        <w:t>педагогическое соп</w:t>
      </w:r>
      <w:r>
        <w:rPr>
          <w:rFonts w:ascii="Times New Roman" w:hAnsi="Times New Roman"/>
          <w:color w:val="000000"/>
          <w:spacing w:val="-3"/>
          <w:sz w:val="24"/>
          <w:szCs w:val="24"/>
        </w:rPr>
        <w:t>ровождение процесса освоения АО</w:t>
      </w:r>
      <w:r w:rsidRPr="000F3C9E">
        <w:rPr>
          <w:rFonts w:ascii="Times New Roman" w:hAnsi="Times New Roman"/>
          <w:color w:val="000000"/>
          <w:spacing w:val="-3"/>
          <w:sz w:val="24"/>
          <w:szCs w:val="24"/>
        </w:rPr>
        <w:t xml:space="preserve">П НОО (вариант </w:t>
      </w:r>
      <w:r w:rsidRPr="000F3C9E">
        <w:rPr>
          <w:rFonts w:ascii="Times New Roman" w:hAnsi="Times New Roman"/>
          <w:color w:val="000000"/>
          <w:spacing w:val="13"/>
          <w:sz w:val="24"/>
          <w:szCs w:val="24"/>
        </w:rPr>
        <w:t>5.1)</w:t>
      </w:r>
      <w:r w:rsidRPr="000F3C9E">
        <w:rPr>
          <w:rFonts w:ascii="Times New Roman" w:hAnsi="Times New Roman"/>
          <w:color w:val="000000"/>
          <w:spacing w:val="-3"/>
          <w:sz w:val="24"/>
          <w:szCs w:val="24"/>
        </w:rPr>
        <w:t xml:space="preserve"> на основе </w:t>
      </w:r>
      <w:r w:rsidRPr="000F3C9E">
        <w:rPr>
          <w:rFonts w:ascii="Times New Roman" w:hAnsi="Times New Roman"/>
          <w:color w:val="000000"/>
          <w:spacing w:val="1"/>
          <w:sz w:val="24"/>
          <w:szCs w:val="24"/>
        </w:rPr>
        <w:t xml:space="preserve">осуществления индивидуального и дифференцированного подхода в образовательной </w:t>
      </w:r>
      <w:r w:rsidRPr="000F3C9E">
        <w:rPr>
          <w:rFonts w:ascii="Times New Roman" w:hAnsi="Times New Roman"/>
          <w:color w:val="000000"/>
          <w:spacing w:val="-4"/>
          <w:sz w:val="24"/>
          <w:szCs w:val="24"/>
        </w:rPr>
        <w:t xml:space="preserve">деятельности (позволяющего учитывать особые образовательные потребности обучающихся с </w:t>
      </w:r>
      <w:r>
        <w:rPr>
          <w:rFonts w:ascii="Times New Roman" w:hAnsi="Times New Roman"/>
          <w:color w:val="000000"/>
          <w:spacing w:val="-2"/>
          <w:sz w:val="24"/>
          <w:szCs w:val="24"/>
        </w:rPr>
        <w:t>ОВЗ (ТНР).</w:t>
      </w:r>
      <w:r w:rsidRPr="000F3C9E">
        <w:rPr>
          <w:rFonts w:ascii="Times New Roman" w:hAnsi="Times New Roman"/>
          <w:color w:val="000000"/>
          <w:spacing w:val="-2"/>
          <w:sz w:val="24"/>
          <w:szCs w:val="24"/>
        </w:rPr>
        <w:t xml:space="preserve"> </w:t>
      </w:r>
    </w:p>
    <w:p w:rsidR="005F4C9D" w:rsidRDefault="005F4C9D" w:rsidP="001F0C74">
      <w:pPr>
        <w:widowControl w:val="0"/>
        <w:shd w:val="clear" w:color="auto" w:fill="FFFFFF"/>
        <w:autoSpaceDE w:val="0"/>
        <w:autoSpaceDN w:val="0"/>
        <w:adjustRightInd w:val="0"/>
        <w:spacing w:before="5" w:after="0" w:line="264" w:lineRule="exact"/>
        <w:ind w:right="14" w:firstLine="557"/>
        <w:jc w:val="both"/>
        <w:rPr>
          <w:rFonts w:ascii="Times New Roman" w:hAnsi="Times New Roman"/>
          <w:b/>
          <w:bCs/>
          <w:color w:val="000000"/>
          <w:spacing w:val="-2"/>
          <w:sz w:val="24"/>
          <w:szCs w:val="24"/>
        </w:rPr>
      </w:pPr>
    </w:p>
    <w:p w:rsidR="005F4C9D" w:rsidRDefault="005F4C9D" w:rsidP="001F0C74">
      <w:pPr>
        <w:widowControl w:val="0"/>
        <w:shd w:val="clear" w:color="auto" w:fill="FFFFFF"/>
        <w:autoSpaceDE w:val="0"/>
        <w:autoSpaceDN w:val="0"/>
        <w:adjustRightInd w:val="0"/>
        <w:spacing w:before="5" w:after="0" w:line="264" w:lineRule="exact"/>
        <w:ind w:right="14" w:firstLine="557"/>
        <w:jc w:val="both"/>
        <w:rPr>
          <w:rFonts w:ascii="Times New Roman" w:hAnsi="Times New Roman"/>
          <w:bCs/>
          <w:i/>
          <w:color w:val="000000"/>
          <w:spacing w:val="-2"/>
          <w:sz w:val="24"/>
          <w:szCs w:val="24"/>
        </w:rPr>
      </w:pPr>
      <w:r w:rsidRPr="005C1187">
        <w:rPr>
          <w:rFonts w:ascii="Times New Roman" w:hAnsi="Times New Roman"/>
          <w:b/>
          <w:bCs/>
          <w:color w:val="000000"/>
          <w:spacing w:val="-2"/>
          <w:sz w:val="24"/>
          <w:szCs w:val="24"/>
        </w:rPr>
        <w:t>6.2</w:t>
      </w:r>
      <w:r w:rsidRPr="005C1187">
        <w:rPr>
          <w:rFonts w:ascii="Times New Roman" w:hAnsi="Times New Roman"/>
          <w:b/>
          <w:sz w:val="24"/>
          <w:szCs w:val="24"/>
        </w:rPr>
        <w:t xml:space="preserve"> Задачи  Программы</w:t>
      </w:r>
      <w:r w:rsidRPr="00D004E2">
        <w:rPr>
          <w:rFonts w:ascii="Times New Roman" w:hAnsi="Times New Roman"/>
          <w:b/>
          <w:sz w:val="24"/>
          <w:szCs w:val="24"/>
        </w:rPr>
        <w:t xml:space="preserve"> коррекционной работы</w:t>
      </w:r>
    </w:p>
    <w:p w:rsidR="005F4C9D" w:rsidRPr="000F3C9E" w:rsidRDefault="005F4C9D" w:rsidP="001F0C74">
      <w:pPr>
        <w:widowControl w:val="0"/>
        <w:shd w:val="clear" w:color="auto" w:fill="FFFFFF"/>
        <w:autoSpaceDE w:val="0"/>
        <w:autoSpaceDN w:val="0"/>
        <w:adjustRightInd w:val="0"/>
        <w:spacing w:before="5" w:after="0" w:line="264" w:lineRule="exact"/>
        <w:ind w:right="14" w:firstLine="557"/>
        <w:jc w:val="both"/>
        <w:rPr>
          <w:rFonts w:ascii="Times New Roman" w:hAnsi="Times New Roman"/>
          <w:i/>
          <w:sz w:val="24"/>
          <w:szCs w:val="24"/>
        </w:rPr>
      </w:pPr>
      <w:r w:rsidRPr="000F3C9E">
        <w:rPr>
          <w:rFonts w:ascii="Times New Roman" w:hAnsi="Times New Roman"/>
          <w:bCs/>
          <w:i/>
          <w:color w:val="000000"/>
          <w:spacing w:val="-2"/>
          <w:sz w:val="24"/>
          <w:szCs w:val="24"/>
        </w:rPr>
        <w:t>Задачи программы:</w:t>
      </w:r>
    </w:p>
    <w:p w:rsidR="005F4C9D" w:rsidRPr="000F3C9E" w:rsidRDefault="005F4C9D" w:rsidP="001F0C74">
      <w:pPr>
        <w:widowControl w:val="0"/>
        <w:shd w:val="clear" w:color="auto" w:fill="FFFFFF"/>
        <w:tabs>
          <w:tab w:val="left" w:pos="912"/>
        </w:tabs>
        <w:autoSpaceDE w:val="0"/>
        <w:autoSpaceDN w:val="0"/>
        <w:adjustRightInd w:val="0"/>
        <w:spacing w:before="14" w:after="0" w:line="264" w:lineRule="exact"/>
        <w:ind w:firstLine="567"/>
        <w:jc w:val="both"/>
        <w:rPr>
          <w:rFonts w:ascii="Times New Roman" w:hAnsi="Times New Roman"/>
          <w:sz w:val="24"/>
          <w:szCs w:val="24"/>
        </w:rPr>
      </w:pPr>
      <w:r>
        <w:rPr>
          <w:rFonts w:ascii="Times New Roman" w:hAnsi="Times New Roman"/>
          <w:color w:val="000000"/>
          <w:sz w:val="24"/>
          <w:szCs w:val="24"/>
        </w:rPr>
        <w:t xml:space="preserve">• </w:t>
      </w:r>
      <w:r w:rsidRPr="000F3C9E">
        <w:rPr>
          <w:rFonts w:ascii="Times New Roman" w:hAnsi="Times New Roman"/>
          <w:color w:val="000000"/>
          <w:spacing w:val="-1"/>
          <w:sz w:val="24"/>
          <w:szCs w:val="24"/>
        </w:rPr>
        <w:t>своевременное выявление детей с ТНР;</w:t>
      </w:r>
    </w:p>
    <w:p w:rsidR="005F4C9D" w:rsidRPr="000F3C9E" w:rsidRDefault="005F4C9D" w:rsidP="001F0C74">
      <w:pPr>
        <w:widowControl w:val="0"/>
        <w:shd w:val="clear" w:color="auto" w:fill="FFFFFF"/>
        <w:autoSpaceDE w:val="0"/>
        <w:autoSpaceDN w:val="0"/>
        <w:adjustRightInd w:val="0"/>
        <w:spacing w:before="14" w:after="0" w:line="269" w:lineRule="exact"/>
        <w:ind w:firstLine="567"/>
        <w:jc w:val="both"/>
        <w:rPr>
          <w:rFonts w:ascii="Times New Roman" w:hAnsi="Times New Roman"/>
          <w:sz w:val="24"/>
          <w:szCs w:val="24"/>
        </w:rPr>
      </w:pPr>
      <w:r w:rsidRPr="000F3C9E">
        <w:rPr>
          <w:rFonts w:ascii="Times New Roman" w:hAnsi="Times New Roman"/>
          <w:color w:val="000000"/>
          <w:sz w:val="24"/>
          <w:szCs w:val="24"/>
        </w:rPr>
        <w:t xml:space="preserve">•  </w:t>
      </w:r>
      <w:r w:rsidRPr="000F3C9E">
        <w:rPr>
          <w:rFonts w:ascii="Times New Roman" w:hAnsi="Times New Roman"/>
          <w:color w:val="000000"/>
          <w:spacing w:val="-3"/>
          <w:sz w:val="24"/>
          <w:szCs w:val="24"/>
        </w:rPr>
        <w:t>определение особых образовательных потребностей детей с ТНР;</w:t>
      </w:r>
    </w:p>
    <w:p w:rsidR="005F4C9D" w:rsidRPr="000F3C9E" w:rsidRDefault="005F4C9D" w:rsidP="001F0C74">
      <w:pPr>
        <w:widowControl w:val="0"/>
        <w:shd w:val="clear" w:color="auto" w:fill="FFFFFF"/>
        <w:autoSpaceDE w:val="0"/>
        <w:autoSpaceDN w:val="0"/>
        <w:adjustRightInd w:val="0"/>
        <w:spacing w:before="5" w:after="0" w:line="269" w:lineRule="exact"/>
        <w:ind w:left="58" w:right="19" w:firstLine="509"/>
        <w:jc w:val="both"/>
        <w:rPr>
          <w:rFonts w:ascii="Times New Roman" w:hAnsi="Times New Roman"/>
          <w:sz w:val="24"/>
          <w:szCs w:val="24"/>
        </w:rPr>
      </w:pPr>
      <w:r w:rsidRPr="000F3C9E">
        <w:rPr>
          <w:rFonts w:ascii="Times New Roman" w:hAnsi="Times New Roman"/>
          <w:color w:val="000000"/>
          <w:sz w:val="24"/>
          <w:szCs w:val="24"/>
        </w:rPr>
        <w:t xml:space="preserve">• </w:t>
      </w:r>
      <w:r w:rsidRPr="000F3C9E">
        <w:rPr>
          <w:rFonts w:ascii="Times New Roman" w:hAnsi="Times New Roman"/>
          <w:color w:val="000000"/>
          <w:spacing w:val="3"/>
          <w:sz w:val="24"/>
          <w:szCs w:val="24"/>
        </w:rPr>
        <w:t xml:space="preserve">определение особенностей организации образовательной деятельности для </w:t>
      </w:r>
      <w:r>
        <w:rPr>
          <w:rFonts w:ascii="Times New Roman" w:hAnsi="Times New Roman"/>
          <w:color w:val="000000"/>
          <w:spacing w:val="7"/>
          <w:sz w:val="24"/>
          <w:szCs w:val="24"/>
        </w:rPr>
        <w:t>рассматриваемой</w:t>
      </w:r>
      <w:r w:rsidRPr="000F3C9E">
        <w:rPr>
          <w:rFonts w:ascii="Times New Roman" w:hAnsi="Times New Roman"/>
          <w:color w:val="000000"/>
          <w:spacing w:val="7"/>
          <w:sz w:val="24"/>
          <w:szCs w:val="24"/>
        </w:rPr>
        <w:t xml:space="preserve"> категории обучающихся в соответствии с индивидуальными </w:t>
      </w:r>
      <w:r w:rsidRPr="000F3C9E">
        <w:rPr>
          <w:rFonts w:ascii="Times New Roman" w:hAnsi="Times New Roman"/>
          <w:color w:val="000000"/>
          <w:sz w:val="24"/>
          <w:szCs w:val="24"/>
        </w:rPr>
        <w:t>особенностями, структурой нарушения развития и степенью его выраженности;</w:t>
      </w:r>
    </w:p>
    <w:p w:rsidR="005F4C9D" w:rsidRDefault="005F4C9D" w:rsidP="001F0C74">
      <w:pPr>
        <w:widowControl w:val="0"/>
        <w:shd w:val="clear" w:color="auto" w:fill="FFFFFF"/>
        <w:autoSpaceDE w:val="0"/>
        <w:autoSpaceDN w:val="0"/>
        <w:adjustRightInd w:val="0"/>
        <w:spacing w:before="10" w:after="0" w:line="269" w:lineRule="exact"/>
        <w:ind w:left="67" w:right="10" w:firstLine="500"/>
        <w:jc w:val="both"/>
        <w:rPr>
          <w:rFonts w:ascii="Times New Roman" w:hAnsi="Times New Roman"/>
          <w:color w:val="000000"/>
          <w:spacing w:val="-2"/>
          <w:sz w:val="24"/>
          <w:szCs w:val="24"/>
        </w:rPr>
      </w:pPr>
      <w:r w:rsidRPr="000F3C9E">
        <w:rPr>
          <w:rFonts w:ascii="Times New Roman" w:hAnsi="Times New Roman"/>
          <w:color w:val="000000"/>
          <w:sz w:val="24"/>
          <w:szCs w:val="24"/>
        </w:rPr>
        <w:t xml:space="preserve">• </w:t>
      </w:r>
      <w:r w:rsidRPr="000F3C9E">
        <w:rPr>
          <w:rFonts w:ascii="Times New Roman" w:hAnsi="Times New Roman"/>
          <w:color w:val="000000"/>
          <w:spacing w:val="-4"/>
          <w:sz w:val="24"/>
          <w:szCs w:val="24"/>
        </w:rPr>
        <w:t>создание условий, способствующих</w:t>
      </w:r>
      <w:r>
        <w:rPr>
          <w:rFonts w:ascii="Times New Roman" w:hAnsi="Times New Roman"/>
          <w:color w:val="000000"/>
          <w:spacing w:val="-4"/>
          <w:sz w:val="24"/>
          <w:szCs w:val="24"/>
        </w:rPr>
        <w:t xml:space="preserve"> освоению обучающимися с ТНР АО</w:t>
      </w:r>
      <w:r w:rsidRPr="000F3C9E">
        <w:rPr>
          <w:rFonts w:ascii="Times New Roman" w:hAnsi="Times New Roman"/>
          <w:color w:val="000000"/>
          <w:spacing w:val="-4"/>
          <w:sz w:val="24"/>
          <w:szCs w:val="24"/>
        </w:rPr>
        <w:t xml:space="preserve">П НОО, их </w:t>
      </w:r>
      <w:r w:rsidRPr="000F3C9E">
        <w:rPr>
          <w:rFonts w:ascii="Times New Roman" w:hAnsi="Times New Roman"/>
          <w:color w:val="000000"/>
          <w:spacing w:val="-2"/>
          <w:sz w:val="24"/>
          <w:szCs w:val="24"/>
        </w:rPr>
        <w:t>интеграции в Школе;</w:t>
      </w:r>
    </w:p>
    <w:p w:rsidR="005F4C9D" w:rsidRPr="00432426" w:rsidRDefault="005F4C9D" w:rsidP="001F0C74">
      <w:pPr>
        <w:shd w:val="clear" w:color="auto" w:fill="FFFFFF"/>
        <w:spacing w:after="0"/>
        <w:ind w:left="62" w:right="10" w:firstLine="505"/>
        <w:jc w:val="both"/>
        <w:rPr>
          <w:rFonts w:ascii="Times New Roman" w:hAnsi="Times New Roman"/>
          <w:sz w:val="24"/>
          <w:szCs w:val="24"/>
        </w:rPr>
      </w:pPr>
      <w:r w:rsidRPr="00432426">
        <w:rPr>
          <w:rFonts w:ascii="Times New Roman" w:hAnsi="Times New Roman"/>
          <w:color w:val="000000"/>
          <w:sz w:val="24"/>
          <w:szCs w:val="24"/>
        </w:rPr>
        <w:t xml:space="preserve">• </w:t>
      </w:r>
      <w:r w:rsidRPr="00432426">
        <w:rPr>
          <w:rFonts w:ascii="Times New Roman" w:hAnsi="Times New Roman"/>
          <w:color w:val="000000"/>
          <w:spacing w:val="-4"/>
          <w:sz w:val="24"/>
          <w:szCs w:val="24"/>
        </w:rPr>
        <w:t xml:space="preserve">осуществление индивидуально ориентированной </w:t>
      </w:r>
      <w:r w:rsidRPr="00432426">
        <w:rPr>
          <w:rFonts w:ascii="Times New Roman" w:hAnsi="Times New Roman"/>
          <w:bCs/>
          <w:color w:val="000000"/>
          <w:spacing w:val="-4"/>
          <w:sz w:val="24"/>
          <w:szCs w:val="24"/>
        </w:rPr>
        <w:t xml:space="preserve">психолого-медико-педагогической </w:t>
      </w:r>
      <w:r w:rsidRPr="00432426">
        <w:rPr>
          <w:rFonts w:ascii="Times New Roman" w:hAnsi="Times New Roman"/>
          <w:color w:val="000000"/>
          <w:spacing w:val="-3"/>
          <w:sz w:val="24"/>
          <w:szCs w:val="24"/>
        </w:rPr>
        <w:t xml:space="preserve">помощи рассматриваемой категории обучающихся с учётом особенностей их психического и </w:t>
      </w:r>
      <w:r w:rsidRPr="00432426">
        <w:rPr>
          <w:rFonts w:ascii="Times New Roman" w:hAnsi="Times New Roman"/>
          <w:color w:val="000000"/>
          <w:spacing w:val="-1"/>
          <w:sz w:val="24"/>
          <w:szCs w:val="24"/>
        </w:rPr>
        <w:t>(или) физического развития, индивидуальных возможностей:</w:t>
      </w:r>
    </w:p>
    <w:p w:rsidR="005F4C9D" w:rsidRPr="00EB2B10" w:rsidRDefault="005F4C9D" w:rsidP="00EB2B10">
      <w:pPr>
        <w:shd w:val="clear" w:color="auto" w:fill="FFFFFF"/>
        <w:spacing w:after="0"/>
        <w:ind w:left="67" w:right="5" w:firstLine="500"/>
        <w:jc w:val="both"/>
        <w:rPr>
          <w:rFonts w:ascii="Times New Roman" w:hAnsi="Times New Roman"/>
          <w:sz w:val="24"/>
          <w:szCs w:val="24"/>
        </w:rPr>
      </w:pPr>
      <w:r w:rsidRPr="00432426">
        <w:rPr>
          <w:rFonts w:ascii="Times New Roman" w:hAnsi="Times New Roman"/>
          <w:color w:val="000000"/>
          <w:sz w:val="24"/>
          <w:szCs w:val="24"/>
        </w:rPr>
        <w:t xml:space="preserve">• </w:t>
      </w:r>
      <w:r w:rsidRPr="00432426">
        <w:rPr>
          <w:rFonts w:ascii="Times New Roman" w:hAnsi="Times New Roman"/>
          <w:color w:val="000000"/>
          <w:spacing w:val="-4"/>
          <w:sz w:val="24"/>
          <w:szCs w:val="24"/>
        </w:rPr>
        <w:t xml:space="preserve">организация индивидуально-ориентированного коррекционно-логопедического </w:t>
      </w:r>
      <w:r w:rsidRPr="00432426">
        <w:rPr>
          <w:rFonts w:ascii="Times New Roman" w:hAnsi="Times New Roman"/>
          <w:color w:val="000000"/>
          <w:spacing w:val="-2"/>
          <w:sz w:val="24"/>
          <w:szCs w:val="24"/>
        </w:rPr>
        <w:t xml:space="preserve">воздействия (занятий) по преодолению нарушений фонетического компонента речевой </w:t>
      </w:r>
      <w:r w:rsidRPr="00432426">
        <w:rPr>
          <w:rFonts w:ascii="Times New Roman" w:hAnsi="Times New Roman"/>
          <w:color w:val="000000"/>
          <w:spacing w:val="-1"/>
          <w:sz w:val="24"/>
          <w:szCs w:val="24"/>
        </w:rPr>
        <w:t>функциональной системы; фонологического дефицита и совершенствованию лексико-</w:t>
      </w:r>
      <w:r w:rsidRPr="00432426">
        <w:rPr>
          <w:rFonts w:ascii="Times New Roman" w:hAnsi="Times New Roman"/>
          <w:color w:val="000000"/>
          <w:sz w:val="24"/>
          <w:szCs w:val="24"/>
        </w:rPr>
        <w:t>грамматического строя речи, связной речи, по профилактике и коррекции нарушений чтения и письма, по развитию коммуникативных навыков обучающихся с ТНР;</w:t>
      </w:r>
      <w:r w:rsidRPr="00432426">
        <w:rPr>
          <w:rFonts w:ascii="Times New Roman" w:hAnsi="Times New Roman"/>
          <w:color w:val="000000"/>
          <w:sz w:val="24"/>
          <w:szCs w:val="24"/>
        </w:rPr>
        <w:tab/>
      </w:r>
    </w:p>
    <w:p w:rsidR="005F4C9D" w:rsidRPr="00432426" w:rsidRDefault="005F4C9D" w:rsidP="001F0C74">
      <w:pPr>
        <w:shd w:val="clear" w:color="auto" w:fill="FFFFFF"/>
        <w:spacing w:after="0"/>
        <w:ind w:left="67" w:firstLine="500"/>
        <w:rPr>
          <w:rFonts w:ascii="Times New Roman" w:hAnsi="Times New Roman"/>
          <w:sz w:val="24"/>
          <w:szCs w:val="24"/>
        </w:rPr>
      </w:pPr>
      <w:r w:rsidRPr="00432426">
        <w:rPr>
          <w:rFonts w:ascii="Times New Roman" w:hAnsi="Times New Roman"/>
          <w:color w:val="000000"/>
          <w:sz w:val="24"/>
          <w:szCs w:val="24"/>
        </w:rPr>
        <w:t>• реализация системы мероприятий по социальной адаптации детей с ОВЗ;</w:t>
      </w:r>
    </w:p>
    <w:p w:rsidR="005F4C9D" w:rsidRDefault="005F4C9D" w:rsidP="001F0C74">
      <w:pPr>
        <w:shd w:val="clear" w:color="auto" w:fill="FFFFFF"/>
        <w:spacing w:after="0"/>
        <w:ind w:left="67" w:right="5" w:firstLine="538"/>
        <w:jc w:val="both"/>
        <w:rPr>
          <w:rFonts w:ascii="Times New Roman" w:hAnsi="Times New Roman"/>
          <w:color w:val="000000"/>
          <w:spacing w:val="-1"/>
          <w:sz w:val="24"/>
          <w:szCs w:val="24"/>
        </w:rPr>
      </w:pPr>
      <w:r w:rsidRPr="00432426">
        <w:rPr>
          <w:rFonts w:ascii="Times New Roman" w:hAnsi="Times New Roman"/>
          <w:color w:val="000000"/>
          <w:sz w:val="24"/>
          <w:szCs w:val="24"/>
        </w:rPr>
        <w:t xml:space="preserve">• </w:t>
      </w:r>
      <w:r w:rsidRPr="00432426">
        <w:rPr>
          <w:rFonts w:ascii="Times New Roman" w:hAnsi="Times New Roman"/>
          <w:color w:val="000000"/>
          <w:spacing w:val="3"/>
          <w:sz w:val="24"/>
          <w:szCs w:val="24"/>
        </w:rPr>
        <w:t xml:space="preserve">оказание консультативной и методической помощи родителям (законным </w:t>
      </w:r>
      <w:r w:rsidRPr="00432426">
        <w:rPr>
          <w:rFonts w:ascii="Times New Roman" w:hAnsi="Times New Roman"/>
          <w:color w:val="000000"/>
          <w:spacing w:val="-2"/>
          <w:sz w:val="24"/>
          <w:szCs w:val="24"/>
        </w:rPr>
        <w:t xml:space="preserve">представителям) детей указанной категории обучающихся с ограниченными возможностями </w:t>
      </w:r>
      <w:r w:rsidRPr="00432426">
        <w:rPr>
          <w:rFonts w:ascii="Times New Roman" w:hAnsi="Times New Roman"/>
          <w:color w:val="000000"/>
          <w:spacing w:val="-1"/>
          <w:sz w:val="24"/>
          <w:szCs w:val="24"/>
        </w:rPr>
        <w:t>здоровья по медицинским, социальным, правовым и другим вопросам.</w:t>
      </w:r>
    </w:p>
    <w:p w:rsidR="005F4C9D" w:rsidRPr="005C1187" w:rsidRDefault="005F4C9D" w:rsidP="001F0C74">
      <w:pPr>
        <w:shd w:val="clear" w:color="auto" w:fill="FFFFFF"/>
        <w:spacing w:after="0"/>
        <w:ind w:left="67" w:right="5" w:firstLine="538"/>
        <w:jc w:val="both"/>
        <w:rPr>
          <w:rFonts w:ascii="Times New Roman" w:hAnsi="Times New Roman"/>
          <w:b/>
          <w:sz w:val="24"/>
          <w:szCs w:val="24"/>
        </w:rPr>
      </w:pPr>
      <w:r w:rsidRPr="005C1187">
        <w:rPr>
          <w:rFonts w:ascii="Times New Roman" w:hAnsi="Times New Roman"/>
          <w:b/>
          <w:color w:val="000000"/>
          <w:spacing w:val="-1"/>
          <w:sz w:val="24"/>
          <w:szCs w:val="24"/>
        </w:rPr>
        <w:t>6.3.</w:t>
      </w:r>
      <w:r w:rsidRPr="005C1187">
        <w:rPr>
          <w:rFonts w:ascii="Times New Roman" w:hAnsi="Times New Roman"/>
          <w:b/>
          <w:sz w:val="24"/>
          <w:szCs w:val="24"/>
        </w:rPr>
        <w:t xml:space="preserve"> Принципы  Программы коррекционной работы</w:t>
      </w:r>
    </w:p>
    <w:p w:rsidR="005F4C9D" w:rsidRPr="00432426" w:rsidRDefault="005F4C9D" w:rsidP="001F0C74">
      <w:pPr>
        <w:shd w:val="clear" w:color="auto" w:fill="FFFFFF"/>
        <w:spacing w:after="0"/>
        <w:ind w:left="67" w:right="5" w:firstLine="538"/>
        <w:jc w:val="both"/>
        <w:rPr>
          <w:rFonts w:ascii="Times New Roman" w:hAnsi="Times New Roman"/>
          <w:color w:val="000000"/>
          <w:sz w:val="24"/>
          <w:szCs w:val="24"/>
        </w:rPr>
      </w:pPr>
      <w:r w:rsidRPr="00432426">
        <w:rPr>
          <w:rFonts w:ascii="Times New Roman" w:hAnsi="Times New Roman"/>
          <w:color w:val="000000"/>
          <w:sz w:val="24"/>
          <w:szCs w:val="24"/>
        </w:rPr>
        <w:t xml:space="preserve">Содержание программы коррекционной работы определяют следующие принципы: </w:t>
      </w:r>
    </w:p>
    <w:p w:rsidR="005F4C9D" w:rsidRPr="00432426" w:rsidRDefault="005F4C9D" w:rsidP="001F0C74">
      <w:pPr>
        <w:shd w:val="clear" w:color="auto" w:fill="FFFFFF"/>
        <w:spacing w:after="0"/>
        <w:ind w:left="67" w:right="5" w:firstLine="538"/>
        <w:jc w:val="both"/>
        <w:rPr>
          <w:rFonts w:ascii="Times New Roman" w:hAnsi="Times New Roman"/>
          <w:sz w:val="24"/>
          <w:szCs w:val="24"/>
        </w:rPr>
      </w:pPr>
      <w:r w:rsidRPr="00432426">
        <w:rPr>
          <w:rFonts w:ascii="Times New Roman" w:hAnsi="Times New Roman"/>
          <w:color w:val="000000"/>
          <w:spacing w:val="-4"/>
          <w:sz w:val="24"/>
          <w:szCs w:val="24"/>
        </w:rPr>
        <w:t xml:space="preserve">• Принцип соблюдения   интересов  обучающегося  -  специалист     призван   решать </w:t>
      </w:r>
      <w:r w:rsidRPr="00432426">
        <w:rPr>
          <w:rFonts w:ascii="Times New Roman" w:hAnsi="Times New Roman"/>
          <w:color w:val="000000"/>
          <w:spacing w:val="-1"/>
          <w:sz w:val="24"/>
          <w:szCs w:val="24"/>
        </w:rPr>
        <w:t>проблему обучающегося с максимальной пользой и в его интересах.</w:t>
      </w:r>
    </w:p>
    <w:p w:rsidR="005F4C9D" w:rsidRPr="00432426" w:rsidRDefault="005F4C9D" w:rsidP="001F0C74">
      <w:pPr>
        <w:shd w:val="clear" w:color="auto" w:fill="FFFFFF"/>
        <w:spacing w:after="0"/>
        <w:ind w:left="62" w:right="5" w:firstLine="543"/>
        <w:jc w:val="both"/>
        <w:rPr>
          <w:rFonts w:ascii="Times New Roman" w:hAnsi="Times New Roman"/>
          <w:sz w:val="24"/>
          <w:szCs w:val="24"/>
        </w:rPr>
      </w:pPr>
      <w:r w:rsidRPr="00432426">
        <w:rPr>
          <w:rFonts w:ascii="Times New Roman" w:hAnsi="Times New Roman"/>
          <w:color w:val="000000"/>
          <w:sz w:val="24"/>
          <w:szCs w:val="24"/>
        </w:rPr>
        <w:t xml:space="preserve">• </w:t>
      </w:r>
      <w:r w:rsidRPr="00432426">
        <w:rPr>
          <w:rFonts w:ascii="Times New Roman" w:hAnsi="Times New Roman"/>
          <w:color w:val="000000"/>
          <w:spacing w:val="2"/>
          <w:sz w:val="24"/>
          <w:szCs w:val="24"/>
        </w:rPr>
        <w:t xml:space="preserve">Принцип системности - обеспечивает системный подход к анализу особенностей </w:t>
      </w:r>
      <w:r w:rsidRPr="00432426">
        <w:rPr>
          <w:rFonts w:ascii="Times New Roman" w:hAnsi="Times New Roman"/>
          <w:color w:val="000000"/>
          <w:spacing w:val="1"/>
          <w:sz w:val="24"/>
          <w:szCs w:val="24"/>
        </w:rPr>
        <w:t xml:space="preserve">развития и коррекции нарушений обучающихся с ограниченными возможностями здоровья, </w:t>
      </w:r>
      <w:r w:rsidRPr="00432426">
        <w:rPr>
          <w:rFonts w:ascii="Times New Roman" w:hAnsi="Times New Roman"/>
          <w:color w:val="000000"/>
          <w:spacing w:val="4"/>
          <w:sz w:val="24"/>
          <w:szCs w:val="24"/>
        </w:rPr>
        <w:t xml:space="preserve">то есть единство диагностики, коррекции и развития, а также </w:t>
      </w:r>
      <w:r w:rsidRPr="00432426">
        <w:rPr>
          <w:rFonts w:ascii="Times New Roman" w:hAnsi="Times New Roman"/>
          <w:color w:val="000000"/>
          <w:spacing w:val="4"/>
          <w:sz w:val="24"/>
          <w:szCs w:val="24"/>
        </w:rPr>
        <w:lastRenderedPageBreak/>
        <w:t>взаимодействие и согласованность действий специалистов в решении проблем обучающегося, участие в д</w:t>
      </w:r>
      <w:r w:rsidRPr="00432426">
        <w:rPr>
          <w:rFonts w:ascii="Times New Roman" w:hAnsi="Times New Roman"/>
          <w:color w:val="000000"/>
          <w:spacing w:val="-2"/>
          <w:sz w:val="24"/>
          <w:szCs w:val="24"/>
        </w:rPr>
        <w:t>анном процессе всех  участников образовательной деятельности.</w:t>
      </w:r>
    </w:p>
    <w:p w:rsidR="005F4C9D" w:rsidRPr="00432426" w:rsidRDefault="005F4C9D" w:rsidP="001F0C74">
      <w:pPr>
        <w:shd w:val="clear" w:color="auto" w:fill="FFFFFF"/>
        <w:spacing w:after="0"/>
        <w:ind w:left="72" w:right="5" w:firstLine="533"/>
        <w:jc w:val="both"/>
        <w:rPr>
          <w:rFonts w:ascii="Times New Roman" w:hAnsi="Times New Roman"/>
          <w:sz w:val="24"/>
          <w:szCs w:val="24"/>
        </w:rPr>
      </w:pPr>
      <w:r w:rsidRPr="00432426">
        <w:rPr>
          <w:rFonts w:ascii="Times New Roman" w:hAnsi="Times New Roman"/>
          <w:color w:val="000000"/>
          <w:sz w:val="24"/>
          <w:szCs w:val="24"/>
        </w:rPr>
        <w:t xml:space="preserve">• </w:t>
      </w:r>
      <w:r w:rsidRPr="00432426">
        <w:rPr>
          <w:rFonts w:ascii="Times New Roman" w:hAnsi="Times New Roman"/>
          <w:color w:val="000000"/>
          <w:spacing w:val="-2"/>
          <w:sz w:val="24"/>
          <w:szCs w:val="24"/>
        </w:rPr>
        <w:t xml:space="preserve">Принцип непрерывности - гарантирует обучающемуся и его родителям (законным </w:t>
      </w:r>
      <w:r w:rsidRPr="00432426">
        <w:rPr>
          <w:rFonts w:ascii="Times New Roman" w:hAnsi="Times New Roman"/>
          <w:color w:val="000000"/>
          <w:sz w:val="24"/>
          <w:szCs w:val="24"/>
        </w:rPr>
        <w:t xml:space="preserve">представителям) непрерывность помощи до полного решения проблемы или определения </w:t>
      </w:r>
      <w:r w:rsidRPr="00432426">
        <w:rPr>
          <w:rFonts w:ascii="Times New Roman" w:hAnsi="Times New Roman"/>
          <w:color w:val="000000"/>
          <w:spacing w:val="-4"/>
          <w:sz w:val="24"/>
          <w:szCs w:val="24"/>
        </w:rPr>
        <w:t>подхода к её решению.</w:t>
      </w:r>
    </w:p>
    <w:p w:rsidR="005F4C9D" w:rsidRPr="00432426" w:rsidRDefault="005F4C9D" w:rsidP="001F0C74">
      <w:pPr>
        <w:shd w:val="clear" w:color="auto" w:fill="FFFFFF"/>
        <w:spacing w:after="0"/>
        <w:ind w:left="58" w:right="38" w:firstLine="547"/>
        <w:jc w:val="both"/>
        <w:rPr>
          <w:rFonts w:ascii="Times New Roman" w:hAnsi="Times New Roman"/>
          <w:sz w:val="24"/>
          <w:szCs w:val="24"/>
        </w:rPr>
      </w:pPr>
      <w:r w:rsidRPr="00432426">
        <w:rPr>
          <w:rFonts w:ascii="Times New Roman" w:hAnsi="Times New Roman"/>
          <w:color w:val="000000"/>
          <w:sz w:val="24"/>
          <w:szCs w:val="24"/>
        </w:rPr>
        <w:t xml:space="preserve">• 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w:t>
      </w:r>
      <w:r w:rsidRPr="00432426">
        <w:rPr>
          <w:rFonts w:ascii="Times New Roman" w:hAnsi="Times New Roman"/>
          <w:color w:val="000000"/>
          <w:spacing w:val="-1"/>
          <w:sz w:val="24"/>
          <w:szCs w:val="24"/>
        </w:rPr>
        <w:t>(или) психическом развитии.</w:t>
      </w:r>
    </w:p>
    <w:p w:rsidR="005F4C9D" w:rsidRDefault="005F4C9D" w:rsidP="001F0C74">
      <w:pPr>
        <w:shd w:val="clear" w:color="auto" w:fill="FFFFFF"/>
        <w:spacing w:after="0"/>
        <w:ind w:left="62" w:right="29" w:firstLine="581"/>
        <w:jc w:val="both"/>
        <w:rPr>
          <w:rFonts w:ascii="Times New Roman" w:hAnsi="Times New Roman"/>
          <w:color w:val="000000"/>
          <w:spacing w:val="-1"/>
          <w:sz w:val="24"/>
          <w:szCs w:val="24"/>
        </w:rPr>
      </w:pPr>
      <w:r w:rsidRPr="00432426">
        <w:rPr>
          <w:rFonts w:ascii="Times New Roman" w:hAnsi="Times New Roman"/>
          <w:color w:val="000000"/>
          <w:sz w:val="24"/>
          <w:szCs w:val="24"/>
        </w:rPr>
        <w:t xml:space="preserve">• </w:t>
      </w:r>
      <w:r w:rsidRPr="00432426">
        <w:rPr>
          <w:rFonts w:ascii="Times New Roman" w:hAnsi="Times New Roman"/>
          <w:color w:val="000000"/>
          <w:spacing w:val="-2"/>
          <w:sz w:val="24"/>
          <w:szCs w:val="24"/>
        </w:rPr>
        <w:t xml:space="preserve">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w:t>
      </w:r>
      <w:r w:rsidRPr="00432426">
        <w:rPr>
          <w:rFonts w:ascii="Times New Roman" w:hAnsi="Times New Roman"/>
          <w:color w:val="000000"/>
          <w:spacing w:val="5"/>
          <w:sz w:val="24"/>
          <w:szCs w:val="24"/>
        </w:rPr>
        <w:t xml:space="preserve">выбирать формы получения детьми образования, организации, осуществляющие </w:t>
      </w:r>
      <w:r w:rsidRPr="00432426">
        <w:rPr>
          <w:rFonts w:ascii="Times New Roman" w:hAnsi="Times New Roman"/>
          <w:color w:val="000000"/>
          <w:spacing w:val="2"/>
          <w:sz w:val="24"/>
          <w:szCs w:val="24"/>
        </w:rPr>
        <w:t xml:space="preserve">образовательную деятельность, защищать законные права и интересы детей, включая </w:t>
      </w:r>
      <w:r w:rsidRPr="00432426">
        <w:rPr>
          <w:rFonts w:ascii="Times New Roman" w:hAnsi="Times New Roman"/>
          <w:color w:val="000000"/>
          <w:spacing w:val="7"/>
          <w:sz w:val="24"/>
          <w:szCs w:val="24"/>
        </w:rPr>
        <w:t xml:space="preserve">обязательное согласование с родителями (законными представителями) вопроса о </w:t>
      </w:r>
      <w:r w:rsidRPr="00432426">
        <w:rPr>
          <w:rFonts w:ascii="Times New Roman" w:hAnsi="Times New Roman"/>
          <w:color w:val="000000"/>
          <w:spacing w:val="2"/>
          <w:sz w:val="24"/>
          <w:szCs w:val="24"/>
        </w:rPr>
        <w:t xml:space="preserve">направлении (переводе) детей с ОВЗ в специальные (коррекционные) организации, </w:t>
      </w:r>
      <w:r w:rsidRPr="00432426">
        <w:rPr>
          <w:rFonts w:ascii="Times New Roman" w:hAnsi="Times New Roman"/>
          <w:color w:val="000000"/>
          <w:spacing w:val="-1"/>
          <w:sz w:val="24"/>
          <w:szCs w:val="24"/>
        </w:rPr>
        <w:t>осуществляющие образовательную деятельность (классы, группы).</w:t>
      </w:r>
    </w:p>
    <w:p w:rsidR="005F4C9D" w:rsidRPr="005C1187" w:rsidRDefault="005F4C9D" w:rsidP="001F0C74">
      <w:pPr>
        <w:shd w:val="clear" w:color="auto" w:fill="FFFFFF"/>
        <w:spacing w:after="0"/>
        <w:ind w:left="62" w:right="29" w:firstLine="581"/>
        <w:jc w:val="both"/>
        <w:rPr>
          <w:rFonts w:ascii="Times New Roman" w:hAnsi="Times New Roman"/>
          <w:b/>
          <w:sz w:val="24"/>
          <w:szCs w:val="24"/>
        </w:rPr>
      </w:pPr>
      <w:r w:rsidRPr="005C1187">
        <w:rPr>
          <w:rFonts w:ascii="Times New Roman" w:hAnsi="Times New Roman"/>
          <w:b/>
          <w:sz w:val="24"/>
          <w:szCs w:val="24"/>
        </w:rPr>
        <w:t>6.4</w:t>
      </w:r>
      <w:r>
        <w:rPr>
          <w:rFonts w:ascii="Times New Roman" w:hAnsi="Times New Roman"/>
          <w:b/>
          <w:sz w:val="24"/>
          <w:szCs w:val="24"/>
        </w:rPr>
        <w:t>.</w:t>
      </w:r>
      <w:r w:rsidRPr="005C1187">
        <w:rPr>
          <w:rFonts w:ascii="Times New Roman" w:hAnsi="Times New Roman"/>
          <w:b/>
          <w:sz w:val="24"/>
          <w:szCs w:val="24"/>
        </w:rPr>
        <w:t xml:space="preserve">Специфика организации коррекционной  работы с </w:t>
      </w:r>
      <w:proofErr w:type="spellStart"/>
      <w:r w:rsidRPr="005C1187">
        <w:rPr>
          <w:rFonts w:ascii="Times New Roman" w:hAnsi="Times New Roman"/>
          <w:b/>
          <w:sz w:val="24"/>
          <w:szCs w:val="24"/>
        </w:rPr>
        <w:t>обучающимися</w:t>
      </w:r>
      <w:r>
        <w:rPr>
          <w:rFonts w:ascii="Times New Roman" w:hAnsi="Times New Roman"/>
          <w:b/>
          <w:sz w:val="24"/>
          <w:szCs w:val="24"/>
        </w:rPr>
        <w:t>ТНР</w:t>
      </w:r>
      <w:proofErr w:type="spellEnd"/>
    </w:p>
    <w:p w:rsidR="005F4C9D" w:rsidRDefault="005F4C9D" w:rsidP="001F0C74">
      <w:pPr>
        <w:shd w:val="clear" w:color="auto" w:fill="FFFFFF"/>
        <w:spacing w:after="0"/>
        <w:ind w:left="62" w:right="29" w:firstLine="581"/>
        <w:jc w:val="both"/>
        <w:rPr>
          <w:rFonts w:ascii="Times New Roman" w:hAnsi="Times New Roman"/>
          <w:color w:val="000000"/>
          <w:spacing w:val="-1"/>
          <w:sz w:val="24"/>
          <w:szCs w:val="24"/>
        </w:rPr>
      </w:pPr>
      <w:r w:rsidRPr="00432426">
        <w:rPr>
          <w:rFonts w:ascii="Times New Roman" w:hAnsi="Times New Roman"/>
          <w:color w:val="000000"/>
          <w:spacing w:val="-4"/>
          <w:sz w:val="24"/>
          <w:szCs w:val="24"/>
        </w:rPr>
        <w:t xml:space="preserve">Содержание программы коррекционной работы для каждого обучающегося указанной </w:t>
      </w:r>
      <w:r w:rsidRPr="00432426">
        <w:rPr>
          <w:rFonts w:ascii="Times New Roman" w:hAnsi="Times New Roman"/>
          <w:color w:val="000000"/>
          <w:spacing w:val="3"/>
          <w:sz w:val="24"/>
          <w:szCs w:val="24"/>
        </w:rPr>
        <w:t xml:space="preserve">категории обучающихся с ограниченными возможностями здоровья определяется в </w:t>
      </w:r>
      <w:r w:rsidRPr="00432426">
        <w:rPr>
          <w:rFonts w:ascii="Times New Roman" w:hAnsi="Times New Roman"/>
          <w:color w:val="000000"/>
          <w:spacing w:val="-1"/>
          <w:sz w:val="24"/>
          <w:szCs w:val="24"/>
        </w:rPr>
        <w:t>соответствии с рекомендациями ПМПК.</w:t>
      </w:r>
    </w:p>
    <w:p w:rsidR="005F4C9D" w:rsidRPr="005C1187" w:rsidRDefault="005F4C9D" w:rsidP="005C1187">
      <w:pPr>
        <w:spacing w:after="0" w:line="240" w:lineRule="auto"/>
        <w:rPr>
          <w:rFonts w:ascii="Times New Roman" w:hAnsi="Times New Roman"/>
          <w:b/>
          <w:sz w:val="24"/>
          <w:szCs w:val="24"/>
        </w:rPr>
      </w:pPr>
      <w:r>
        <w:rPr>
          <w:rFonts w:ascii="Times New Roman" w:hAnsi="Times New Roman"/>
          <w:b/>
          <w:sz w:val="24"/>
          <w:szCs w:val="24"/>
        </w:rPr>
        <w:t xml:space="preserve">       </w:t>
      </w:r>
      <w:r w:rsidRPr="005C1187">
        <w:rPr>
          <w:rFonts w:ascii="Times New Roman" w:hAnsi="Times New Roman"/>
          <w:b/>
          <w:sz w:val="24"/>
          <w:szCs w:val="24"/>
        </w:rPr>
        <w:t xml:space="preserve"> 6.5. Характеристика основных направлений коррекционной работы</w:t>
      </w:r>
    </w:p>
    <w:p w:rsidR="005F4C9D" w:rsidRPr="00432426" w:rsidRDefault="005F4C9D" w:rsidP="001F0C74">
      <w:pPr>
        <w:shd w:val="clear" w:color="auto" w:fill="FFFFFF"/>
        <w:spacing w:after="0"/>
        <w:ind w:left="17" w:firstLine="641"/>
        <w:jc w:val="both"/>
        <w:rPr>
          <w:rFonts w:ascii="Times New Roman" w:hAnsi="Times New Roman"/>
          <w:color w:val="000000"/>
          <w:spacing w:val="-5"/>
          <w:sz w:val="24"/>
          <w:szCs w:val="24"/>
        </w:rPr>
      </w:pPr>
      <w:r w:rsidRPr="00432426">
        <w:rPr>
          <w:rFonts w:ascii="Times New Roman" w:hAnsi="Times New Roman"/>
          <w:i/>
          <w:color w:val="000000"/>
          <w:spacing w:val="4"/>
          <w:sz w:val="24"/>
          <w:szCs w:val="24"/>
        </w:rPr>
        <w:t xml:space="preserve">Программа     коррекционной     работы     Школы </w:t>
      </w:r>
      <w:r w:rsidRPr="00432426">
        <w:rPr>
          <w:rFonts w:ascii="Times New Roman" w:hAnsi="Times New Roman"/>
          <w:color w:val="000000"/>
          <w:spacing w:val="4"/>
          <w:sz w:val="24"/>
          <w:szCs w:val="24"/>
        </w:rPr>
        <w:t xml:space="preserve">    включает взаимосвязанные </w:t>
      </w:r>
      <w:r w:rsidRPr="00432426">
        <w:rPr>
          <w:rFonts w:ascii="Times New Roman" w:hAnsi="Times New Roman"/>
          <w:color w:val="000000"/>
          <w:spacing w:val="-5"/>
          <w:sz w:val="24"/>
          <w:szCs w:val="24"/>
        </w:rPr>
        <w:t>направления, которые  отражают её содержание:</w:t>
      </w:r>
    </w:p>
    <w:p w:rsidR="005F4C9D" w:rsidRPr="00432426" w:rsidRDefault="005F4C9D" w:rsidP="001F0C74">
      <w:pPr>
        <w:shd w:val="clear" w:color="auto" w:fill="FFFFFF"/>
        <w:spacing w:after="0"/>
        <w:ind w:left="17" w:firstLine="641"/>
        <w:jc w:val="both"/>
        <w:rPr>
          <w:rFonts w:ascii="Times New Roman" w:hAnsi="Times New Roman"/>
          <w:color w:val="000000"/>
          <w:spacing w:val="-2"/>
          <w:sz w:val="24"/>
          <w:szCs w:val="24"/>
        </w:rPr>
      </w:pPr>
      <w:r w:rsidRPr="00432426">
        <w:rPr>
          <w:rFonts w:ascii="Times New Roman" w:hAnsi="Times New Roman"/>
          <w:color w:val="000000"/>
          <w:sz w:val="24"/>
          <w:szCs w:val="24"/>
        </w:rPr>
        <w:t xml:space="preserve">• </w:t>
      </w:r>
      <w:r w:rsidRPr="00432426">
        <w:rPr>
          <w:rFonts w:ascii="Times New Roman" w:hAnsi="Times New Roman"/>
          <w:color w:val="000000"/>
          <w:spacing w:val="-2"/>
          <w:sz w:val="24"/>
          <w:szCs w:val="24"/>
        </w:rPr>
        <w:t xml:space="preserve">диагностическая работа; </w:t>
      </w:r>
    </w:p>
    <w:p w:rsidR="005F4C9D" w:rsidRPr="00432426" w:rsidRDefault="005F4C9D" w:rsidP="001F0C74">
      <w:pPr>
        <w:shd w:val="clear" w:color="auto" w:fill="FFFFFF"/>
        <w:spacing w:after="0"/>
        <w:ind w:left="17" w:firstLine="641"/>
        <w:jc w:val="both"/>
        <w:rPr>
          <w:rFonts w:ascii="Times New Roman" w:hAnsi="Times New Roman"/>
          <w:color w:val="000000"/>
          <w:sz w:val="24"/>
          <w:szCs w:val="24"/>
        </w:rPr>
      </w:pPr>
      <w:r w:rsidRPr="00432426">
        <w:rPr>
          <w:rFonts w:ascii="Times New Roman" w:hAnsi="Times New Roman"/>
          <w:color w:val="000000"/>
          <w:sz w:val="24"/>
          <w:szCs w:val="24"/>
        </w:rPr>
        <w:t>• коррекционно-развивающая работа;</w:t>
      </w:r>
    </w:p>
    <w:p w:rsidR="005F4C9D" w:rsidRPr="00432426" w:rsidRDefault="005F4C9D" w:rsidP="001F0C74">
      <w:pPr>
        <w:shd w:val="clear" w:color="auto" w:fill="FFFFFF"/>
        <w:spacing w:after="0"/>
        <w:ind w:left="17" w:firstLine="641"/>
        <w:jc w:val="both"/>
        <w:rPr>
          <w:rFonts w:ascii="Times New Roman" w:hAnsi="Times New Roman"/>
          <w:color w:val="000000"/>
          <w:sz w:val="24"/>
          <w:szCs w:val="24"/>
        </w:rPr>
      </w:pPr>
      <w:r w:rsidRPr="00432426">
        <w:rPr>
          <w:rFonts w:ascii="Times New Roman" w:hAnsi="Times New Roman"/>
          <w:color w:val="000000"/>
          <w:sz w:val="24"/>
          <w:szCs w:val="24"/>
        </w:rPr>
        <w:t>• консультативная работа;</w:t>
      </w:r>
    </w:p>
    <w:p w:rsidR="005F4C9D" w:rsidRDefault="005F4C9D" w:rsidP="001F0C74">
      <w:pPr>
        <w:shd w:val="clear" w:color="auto" w:fill="FFFFFF"/>
        <w:spacing w:after="0"/>
        <w:ind w:left="17" w:firstLine="641"/>
        <w:jc w:val="both"/>
        <w:rPr>
          <w:rFonts w:ascii="Times New Roman" w:hAnsi="Times New Roman"/>
          <w:color w:val="000000"/>
          <w:sz w:val="24"/>
          <w:szCs w:val="24"/>
        </w:rPr>
      </w:pPr>
      <w:r w:rsidRPr="00432426">
        <w:rPr>
          <w:rFonts w:ascii="Times New Roman" w:hAnsi="Times New Roman"/>
          <w:color w:val="000000"/>
          <w:sz w:val="24"/>
          <w:szCs w:val="24"/>
        </w:rPr>
        <w:t>• информационно-просветительская работа.</w:t>
      </w:r>
    </w:p>
    <w:p w:rsidR="005F4C9D" w:rsidRPr="00330D90" w:rsidRDefault="005F4C9D" w:rsidP="00330D90">
      <w:pPr>
        <w:spacing w:after="0"/>
        <w:rPr>
          <w:rFonts w:ascii="Times New Roman" w:hAnsi="Times New Roman"/>
          <w:sz w:val="24"/>
          <w:szCs w:val="24"/>
        </w:rPr>
      </w:pPr>
      <w:r w:rsidRPr="00432426">
        <w:rPr>
          <w:rFonts w:ascii="Times New Roman" w:hAnsi="Times New Roman"/>
          <w:color w:val="000000"/>
          <w:spacing w:val="3"/>
          <w:sz w:val="24"/>
          <w:szCs w:val="24"/>
        </w:rPr>
        <w:t xml:space="preserve">Диагностическая работа обеспечивает своевременное выявление обучающихся с </w:t>
      </w:r>
      <w:r w:rsidRPr="00432426">
        <w:rPr>
          <w:rFonts w:ascii="Times New Roman" w:hAnsi="Times New Roman"/>
          <w:color w:val="000000"/>
          <w:spacing w:val="-1"/>
          <w:sz w:val="24"/>
          <w:szCs w:val="24"/>
        </w:rPr>
        <w:t>ТНР, проведение их комплексного обследования и подготовку рекомендаций п</w:t>
      </w:r>
      <w:r>
        <w:rPr>
          <w:rFonts w:ascii="Times New Roman" w:hAnsi="Times New Roman"/>
          <w:color w:val="000000"/>
          <w:spacing w:val="-1"/>
          <w:sz w:val="24"/>
          <w:szCs w:val="24"/>
        </w:rPr>
        <w:t>о оказанию им психолого-медико-п</w:t>
      </w:r>
      <w:r w:rsidRPr="00432426">
        <w:rPr>
          <w:rFonts w:ascii="Times New Roman" w:hAnsi="Times New Roman"/>
          <w:color w:val="000000"/>
          <w:spacing w:val="-1"/>
          <w:sz w:val="24"/>
          <w:szCs w:val="24"/>
        </w:rPr>
        <w:t>едагогической помощи в условиях Школы.</w:t>
      </w:r>
    </w:p>
    <w:p w:rsidR="005F4C9D" w:rsidRPr="00432426" w:rsidRDefault="005F4C9D" w:rsidP="001F0C74">
      <w:pPr>
        <w:shd w:val="clear" w:color="auto" w:fill="FFFFFF"/>
        <w:tabs>
          <w:tab w:val="left" w:pos="2085"/>
        </w:tabs>
        <w:spacing w:after="0"/>
        <w:ind w:left="24" w:firstLine="600"/>
        <w:jc w:val="both"/>
        <w:rPr>
          <w:rFonts w:ascii="Times New Roman" w:hAnsi="Times New Roman"/>
          <w:color w:val="000000"/>
          <w:spacing w:val="-1"/>
          <w:sz w:val="24"/>
          <w:szCs w:val="24"/>
        </w:rPr>
      </w:pPr>
      <w:r w:rsidRPr="00432426">
        <w:rPr>
          <w:rFonts w:ascii="Times New Roman" w:hAnsi="Times New Roman"/>
          <w:color w:val="000000"/>
          <w:spacing w:val="-1"/>
          <w:sz w:val="24"/>
          <w:szCs w:val="24"/>
        </w:rPr>
        <w:tab/>
      </w:r>
    </w:p>
    <w:p w:rsidR="005F4C9D" w:rsidRPr="00432426" w:rsidRDefault="005F4C9D" w:rsidP="001F0C74">
      <w:pPr>
        <w:shd w:val="clear" w:color="auto" w:fill="FFFFFF"/>
        <w:spacing w:after="0"/>
        <w:ind w:left="24" w:firstLine="600"/>
        <w:jc w:val="both"/>
        <w:rPr>
          <w:rFonts w:ascii="Times New Roman" w:hAnsi="Times New Roman"/>
          <w:sz w:val="24"/>
          <w:szCs w:val="24"/>
        </w:rPr>
      </w:pPr>
      <w:r w:rsidRPr="00432426">
        <w:rPr>
          <w:rFonts w:ascii="Times New Roman" w:hAnsi="Times New Roman"/>
          <w:i/>
          <w:color w:val="000000"/>
          <w:spacing w:val="-4"/>
          <w:sz w:val="24"/>
          <w:szCs w:val="24"/>
        </w:rPr>
        <w:t>Диагностическая работа</w:t>
      </w:r>
      <w:r w:rsidRPr="00432426">
        <w:rPr>
          <w:rFonts w:ascii="Times New Roman" w:hAnsi="Times New Roman"/>
          <w:color w:val="000000"/>
          <w:spacing w:val="-4"/>
          <w:sz w:val="24"/>
          <w:szCs w:val="24"/>
        </w:rPr>
        <w:t xml:space="preserve"> включает:</w:t>
      </w:r>
    </w:p>
    <w:p w:rsidR="005F4C9D" w:rsidRPr="00432426" w:rsidRDefault="005F4C9D" w:rsidP="001F0C74">
      <w:pPr>
        <w:shd w:val="clear" w:color="auto" w:fill="FFFFFF"/>
        <w:spacing w:after="0"/>
        <w:ind w:left="86" w:right="14" w:firstLine="538"/>
        <w:jc w:val="both"/>
        <w:rPr>
          <w:rFonts w:ascii="Times New Roman" w:hAnsi="Times New Roman"/>
          <w:sz w:val="24"/>
          <w:szCs w:val="24"/>
        </w:rPr>
      </w:pPr>
      <w:r w:rsidRPr="00432426">
        <w:rPr>
          <w:rFonts w:ascii="Times New Roman" w:hAnsi="Times New Roman"/>
          <w:color w:val="000000"/>
          <w:spacing w:val="4"/>
          <w:sz w:val="24"/>
          <w:szCs w:val="24"/>
        </w:rPr>
        <w:t xml:space="preserve">• раннюю (с первых дней пребывания обучающегося в Школе) диагностику </w:t>
      </w:r>
      <w:r w:rsidRPr="00432426">
        <w:rPr>
          <w:rFonts w:ascii="Times New Roman" w:hAnsi="Times New Roman"/>
          <w:color w:val="000000"/>
          <w:spacing w:val="-4"/>
          <w:sz w:val="24"/>
          <w:szCs w:val="24"/>
        </w:rPr>
        <w:t>отклонений  в развитии и анализ причин трудностей адаптации:</w:t>
      </w:r>
    </w:p>
    <w:p w:rsidR="005F4C9D" w:rsidRPr="00432426" w:rsidRDefault="005F4C9D" w:rsidP="001F0C74">
      <w:pPr>
        <w:shd w:val="clear" w:color="auto" w:fill="FFFFFF"/>
        <w:spacing w:after="0"/>
        <w:ind w:left="82" w:firstLine="542"/>
        <w:rPr>
          <w:rFonts w:ascii="Times New Roman" w:hAnsi="Times New Roman"/>
          <w:sz w:val="24"/>
          <w:szCs w:val="24"/>
        </w:rPr>
      </w:pPr>
      <w:r w:rsidRPr="00432426">
        <w:rPr>
          <w:rFonts w:ascii="Times New Roman" w:hAnsi="Times New Roman"/>
          <w:color w:val="000000"/>
          <w:sz w:val="24"/>
          <w:szCs w:val="24"/>
        </w:rPr>
        <w:t xml:space="preserve">• </w:t>
      </w:r>
      <w:r w:rsidRPr="00432426">
        <w:rPr>
          <w:rFonts w:ascii="Times New Roman" w:hAnsi="Times New Roman"/>
          <w:color w:val="000000"/>
          <w:spacing w:val="-3"/>
          <w:sz w:val="24"/>
          <w:szCs w:val="24"/>
        </w:rPr>
        <w:t xml:space="preserve">комплексный  сбор   сведений   об   обучающемся   на   основании   диагностической </w:t>
      </w:r>
      <w:r w:rsidRPr="00432426">
        <w:rPr>
          <w:rFonts w:ascii="Times New Roman" w:hAnsi="Times New Roman"/>
          <w:color w:val="000000"/>
          <w:sz w:val="24"/>
          <w:szCs w:val="24"/>
        </w:rPr>
        <w:t>информации от специалистов Школы;</w:t>
      </w:r>
    </w:p>
    <w:p w:rsidR="005F4C9D" w:rsidRPr="00432426" w:rsidRDefault="005F4C9D" w:rsidP="001F0C74">
      <w:pPr>
        <w:shd w:val="clear" w:color="auto" w:fill="FFFFFF"/>
        <w:spacing w:after="0"/>
        <w:ind w:left="82" w:firstLine="542"/>
        <w:jc w:val="both"/>
        <w:rPr>
          <w:rFonts w:ascii="Times New Roman" w:hAnsi="Times New Roman"/>
          <w:sz w:val="24"/>
          <w:szCs w:val="24"/>
        </w:rPr>
      </w:pPr>
      <w:r w:rsidRPr="00432426">
        <w:rPr>
          <w:rFonts w:ascii="Times New Roman" w:hAnsi="Times New Roman"/>
          <w:color w:val="000000"/>
          <w:sz w:val="24"/>
          <w:szCs w:val="24"/>
        </w:rPr>
        <w:t xml:space="preserve">• </w:t>
      </w:r>
      <w:r w:rsidRPr="00432426">
        <w:rPr>
          <w:rFonts w:ascii="Times New Roman" w:hAnsi="Times New Roman"/>
          <w:color w:val="000000"/>
          <w:spacing w:val="2"/>
          <w:sz w:val="24"/>
          <w:szCs w:val="24"/>
        </w:rPr>
        <w:t xml:space="preserve">определение уровня актуального и зоны ближайшего развития обучающегося </w:t>
      </w:r>
      <w:r w:rsidRPr="00432426">
        <w:rPr>
          <w:rFonts w:ascii="Times New Roman" w:hAnsi="Times New Roman"/>
          <w:color w:val="000000"/>
          <w:spacing w:val="-2"/>
          <w:sz w:val="24"/>
          <w:szCs w:val="24"/>
        </w:rPr>
        <w:t xml:space="preserve">указанной категории обучающихся с ограниченными возможностями здоровья, выявление его </w:t>
      </w:r>
      <w:r w:rsidRPr="00432426">
        <w:rPr>
          <w:rFonts w:ascii="Times New Roman" w:hAnsi="Times New Roman"/>
          <w:color w:val="000000"/>
          <w:spacing w:val="-4"/>
          <w:sz w:val="24"/>
          <w:szCs w:val="24"/>
        </w:rPr>
        <w:t>резервных возможностей;</w:t>
      </w:r>
    </w:p>
    <w:p w:rsidR="005F4C9D" w:rsidRPr="00432426" w:rsidRDefault="005F4C9D" w:rsidP="001F0C74">
      <w:pPr>
        <w:shd w:val="clear" w:color="auto" w:fill="FFFFFF"/>
        <w:spacing w:after="0"/>
        <w:ind w:firstLine="624"/>
        <w:rPr>
          <w:rFonts w:ascii="Times New Roman" w:hAnsi="Times New Roman"/>
          <w:sz w:val="24"/>
          <w:szCs w:val="24"/>
        </w:rPr>
      </w:pPr>
      <w:r w:rsidRPr="00432426">
        <w:rPr>
          <w:rFonts w:ascii="Times New Roman" w:hAnsi="Times New Roman"/>
          <w:color w:val="000000"/>
          <w:sz w:val="24"/>
          <w:szCs w:val="24"/>
        </w:rPr>
        <w:t xml:space="preserve">• </w:t>
      </w:r>
      <w:r w:rsidRPr="00432426">
        <w:rPr>
          <w:rFonts w:ascii="Times New Roman" w:hAnsi="Times New Roman"/>
          <w:color w:val="000000"/>
          <w:spacing w:val="-5"/>
          <w:sz w:val="24"/>
          <w:szCs w:val="24"/>
        </w:rPr>
        <w:t>изучение   развития   эмоционально-волевой   сферы   и   личностных   особенностей</w:t>
      </w:r>
    </w:p>
    <w:p w:rsidR="005F4C9D" w:rsidRPr="00432426" w:rsidRDefault="005F4C9D" w:rsidP="001F0C74">
      <w:pPr>
        <w:shd w:val="clear" w:color="auto" w:fill="FFFFFF"/>
        <w:spacing w:after="0"/>
        <w:ind w:left="10"/>
        <w:rPr>
          <w:rFonts w:ascii="Times New Roman" w:hAnsi="Times New Roman"/>
          <w:sz w:val="24"/>
          <w:szCs w:val="24"/>
        </w:rPr>
      </w:pPr>
      <w:r w:rsidRPr="00432426">
        <w:rPr>
          <w:rFonts w:ascii="Times New Roman" w:hAnsi="Times New Roman"/>
          <w:color w:val="000000"/>
          <w:spacing w:val="-3"/>
          <w:sz w:val="24"/>
          <w:szCs w:val="24"/>
        </w:rPr>
        <w:t>обучающихся:</w:t>
      </w:r>
    </w:p>
    <w:p w:rsidR="005F4C9D" w:rsidRPr="00432426" w:rsidRDefault="005F4C9D" w:rsidP="001F0C74">
      <w:pPr>
        <w:shd w:val="clear" w:color="auto" w:fill="FFFFFF"/>
        <w:tabs>
          <w:tab w:val="left" w:pos="869"/>
        </w:tabs>
        <w:spacing w:after="0"/>
        <w:ind w:left="590" w:firstLine="106"/>
        <w:rPr>
          <w:rFonts w:ascii="Times New Roman" w:hAnsi="Times New Roman"/>
          <w:color w:val="000000"/>
          <w:spacing w:val="-1"/>
          <w:sz w:val="24"/>
          <w:szCs w:val="24"/>
        </w:rPr>
      </w:pPr>
      <w:r w:rsidRPr="00432426">
        <w:rPr>
          <w:rFonts w:ascii="Times New Roman" w:hAnsi="Times New Roman"/>
          <w:color w:val="000000"/>
          <w:sz w:val="24"/>
          <w:szCs w:val="24"/>
        </w:rPr>
        <w:t>•</w:t>
      </w:r>
      <w:r w:rsidRPr="00432426">
        <w:rPr>
          <w:rFonts w:ascii="Times New Roman" w:hAnsi="Times New Roman"/>
          <w:color w:val="000000"/>
          <w:sz w:val="24"/>
          <w:szCs w:val="24"/>
        </w:rPr>
        <w:tab/>
      </w:r>
      <w:r w:rsidRPr="00432426">
        <w:rPr>
          <w:rFonts w:ascii="Times New Roman" w:hAnsi="Times New Roman"/>
          <w:color w:val="000000"/>
          <w:spacing w:val="-1"/>
          <w:sz w:val="24"/>
          <w:szCs w:val="24"/>
        </w:rPr>
        <w:t>изучение социальной ситуации развития и условий семейного воспитания ребёнка;</w:t>
      </w:r>
    </w:p>
    <w:p w:rsidR="005F4C9D" w:rsidRPr="00432426" w:rsidRDefault="005F4C9D" w:rsidP="001F0C74">
      <w:pPr>
        <w:shd w:val="clear" w:color="auto" w:fill="FFFFFF"/>
        <w:tabs>
          <w:tab w:val="left" w:pos="869"/>
        </w:tabs>
        <w:spacing w:after="0"/>
        <w:ind w:firstLine="709"/>
        <w:jc w:val="both"/>
        <w:rPr>
          <w:rFonts w:ascii="Times New Roman" w:hAnsi="Times New Roman"/>
          <w:sz w:val="24"/>
          <w:szCs w:val="24"/>
        </w:rPr>
      </w:pPr>
      <w:r w:rsidRPr="00432426">
        <w:rPr>
          <w:rFonts w:ascii="Times New Roman" w:hAnsi="Times New Roman"/>
          <w:color w:val="000000"/>
          <w:sz w:val="24"/>
          <w:szCs w:val="24"/>
        </w:rPr>
        <w:t xml:space="preserve">• изучение    адаптивных    возможностей    и    уровня    социализации обучающегося </w:t>
      </w:r>
      <w:r w:rsidRPr="00432426">
        <w:rPr>
          <w:rFonts w:ascii="Times New Roman" w:hAnsi="Times New Roman"/>
          <w:color w:val="000000"/>
          <w:spacing w:val="-1"/>
          <w:sz w:val="24"/>
          <w:szCs w:val="24"/>
        </w:rPr>
        <w:t>указанной категории обучающихся с ограниченными возможностями здоровья;</w:t>
      </w:r>
    </w:p>
    <w:p w:rsidR="005F4C9D" w:rsidRPr="00432426" w:rsidRDefault="005F4C9D" w:rsidP="001F0C74">
      <w:pPr>
        <w:shd w:val="clear" w:color="auto" w:fill="FFFFFF"/>
        <w:spacing w:after="0"/>
        <w:ind w:left="10" w:right="34" w:firstLine="686"/>
        <w:jc w:val="both"/>
        <w:rPr>
          <w:rFonts w:ascii="Times New Roman" w:hAnsi="Times New Roman"/>
          <w:sz w:val="24"/>
          <w:szCs w:val="24"/>
        </w:rPr>
      </w:pPr>
      <w:r w:rsidRPr="00432426">
        <w:rPr>
          <w:rFonts w:ascii="Times New Roman" w:hAnsi="Times New Roman"/>
          <w:color w:val="000000"/>
          <w:spacing w:val="16"/>
          <w:sz w:val="24"/>
          <w:szCs w:val="24"/>
        </w:rPr>
        <w:lastRenderedPageBreak/>
        <w:t>•</w:t>
      </w:r>
      <w:r w:rsidRPr="00432426">
        <w:rPr>
          <w:rFonts w:ascii="Times New Roman" w:hAnsi="Times New Roman"/>
          <w:color w:val="000000"/>
          <w:spacing w:val="6"/>
          <w:sz w:val="24"/>
          <w:szCs w:val="24"/>
        </w:rPr>
        <w:t xml:space="preserve">системный разносторонний контроль специалистов за уровнем и динамикой </w:t>
      </w:r>
      <w:r w:rsidRPr="00432426">
        <w:rPr>
          <w:rFonts w:ascii="Times New Roman" w:hAnsi="Times New Roman"/>
          <w:color w:val="000000"/>
          <w:spacing w:val="-1"/>
          <w:sz w:val="24"/>
          <w:szCs w:val="24"/>
        </w:rPr>
        <w:t xml:space="preserve">развития ребёнка; </w:t>
      </w:r>
    </w:p>
    <w:p w:rsidR="005F4C9D" w:rsidRPr="00432426" w:rsidRDefault="005F4C9D" w:rsidP="001F0C74">
      <w:pPr>
        <w:shd w:val="clear" w:color="auto" w:fill="FFFFFF"/>
        <w:tabs>
          <w:tab w:val="left" w:pos="869"/>
        </w:tabs>
        <w:spacing w:after="0"/>
        <w:ind w:left="696"/>
        <w:jc w:val="both"/>
        <w:rPr>
          <w:rFonts w:ascii="Times New Roman" w:hAnsi="Times New Roman"/>
          <w:sz w:val="24"/>
          <w:szCs w:val="24"/>
        </w:rPr>
      </w:pPr>
      <w:r w:rsidRPr="00432426">
        <w:rPr>
          <w:rFonts w:ascii="Times New Roman" w:hAnsi="Times New Roman"/>
          <w:color w:val="000000"/>
          <w:sz w:val="24"/>
          <w:szCs w:val="24"/>
        </w:rPr>
        <w:t>•</w:t>
      </w:r>
      <w:r w:rsidRPr="00432426">
        <w:rPr>
          <w:rFonts w:ascii="Times New Roman" w:hAnsi="Times New Roman"/>
          <w:color w:val="000000"/>
          <w:sz w:val="24"/>
          <w:szCs w:val="24"/>
        </w:rPr>
        <w:tab/>
      </w:r>
      <w:r w:rsidRPr="00432426">
        <w:rPr>
          <w:rFonts w:ascii="Times New Roman" w:hAnsi="Times New Roman"/>
          <w:color w:val="000000"/>
          <w:spacing w:val="-1"/>
          <w:sz w:val="24"/>
          <w:szCs w:val="24"/>
        </w:rPr>
        <w:t>анализ успешности коррекционно-развиваю</w:t>
      </w:r>
      <w:r>
        <w:rPr>
          <w:rFonts w:ascii="Times New Roman" w:hAnsi="Times New Roman"/>
          <w:color w:val="000000"/>
          <w:spacing w:val="-1"/>
          <w:sz w:val="24"/>
          <w:szCs w:val="24"/>
        </w:rPr>
        <w:t>щ</w:t>
      </w:r>
      <w:r w:rsidRPr="00432426">
        <w:rPr>
          <w:rFonts w:ascii="Times New Roman" w:hAnsi="Times New Roman"/>
          <w:color w:val="000000"/>
          <w:spacing w:val="-1"/>
          <w:sz w:val="24"/>
          <w:szCs w:val="24"/>
        </w:rPr>
        <w:t>ей работы.</w:t>
      </w:r>
    </w:p>
    <w:p w:rsidR="005F4C9D" w:rsidRPr="00432426" w:rsidRDefault="005F4C9D" w:rsidP="001F0C74">
      <w:pPr>
        <w:shd w:val="clear" w:color="auto" w:fill="FFFFFF"/>
        <w:tabs>
          <w:tab w:val="left" w:pos="4402"/>
          <w:tab w:val="left" w:pos="5774"/>
          <w:tab w:val="left" w:pos="7762"/>
        </w:tabs>
        <w:spacing w:after="0"/>
        <w:ind w:firstLine="709"/>
        <w:jc w:val="both"/>
        <w:rPr>
          <w:rFonts w:ascii="Times New Roman" w:hAnsi="Times New Roman"/>
          <w:sz w:val="24"/>
          <w:szCs w:val="24"/>
        </w:rPr>
      </w:pPr>
      <w:r w:rsidRPr="00432426">
        <w:rPr>
          <w:rFonts w:ascii="Times New Roman" w:hAnsi="Times New Roman"/>
          <w:bCs/>
          <w:i/>
          <w:color w:val="000000"/>
          <w:spacing w:val="-8"/>
          <w:sz w:val="24"/>
          <w:szCs w:val="24"/>
        </w:rPr>
        <w:t xml:space="preserve">Коррекционно-развивающая </w:t>
      </w:r>
      <w:r w:rsidRPr="00432426">
        <w:rPr>
          <w:rFonts w:ascii="Times New Roman" w:hAnsi="Times New Roman"/>
          <w:color w:val="000000"/>
          <w:spacing w:val="1"/>
          <w:sz w:val="24"/>
          <w:szCs w:val="24"/>
        </w:rPr>
        <w:t xml:space="preserve">работа </w:t>
      </w:r>
      <w:r w:rsidRPr="00432426">
        <w:rPr>
          <w:rFonts w:ascii="Times New Roman" w:hAnsi="Times New Roman"/>
          <w:color w:val="000000"/>
          <w:spacing w:val="-3"/>
          <w:sz w:val="24"/>
          <w:szCs w:val="24"/>
        </w:rPr>
        <w:t>обеспечивает</w:t>
      </w:r>
      <w:r w:rsidRPr="00432426">
        <w:rPr>
          <w:rFonts w:ascii="Times New Roman" w:hAnsi="Times New Roman"/>
          <w:color w:val="000000"/>
          <w:sz w:val="24"/>
          <w:szCs w:val="24"/>
        </w:rPr>
        <w:tab/>
      </w:r>
      <w:r w:rsidRPr="00432426">
        <w:rPr>
          <w:rFonts w:ascii="Times New Roman" w:hAnsi="Times New Roman"/>
          <w:color w:val="000000"/>
          <w:spacing w:val="-5"/>
          <w:sz w:val="24"/>
          <w:szCs w:val="24"/>
        </w:rPr>
        <w:t xml:space="preserve">своевременную  </w:t>
      </w:r>
      <w:r w:rsidRPr="00432426">
        <w:rPr>
          <w:rFonts w:ascii="Times New Roman" w:hAnsi="Times New Roman"/>
          <w:color w:val="000000"/>
          <w:spacing w:val="-2"/>
          <w:sz w:val="24"/>
          <w:szCs w:val="24"/>
        </w:rPr>
        <w:t xml:space="preserve">специализированную помощь (поддержку) в освоении базового содержания образования и </w:t>
      </w:r>
      <w:r w:rsidRPr="00432426">
        <w:rPr>
          <w:rFonts w:ascii="Times New Roman" w:hAnsi="Times New Roman"/>
          <w:color w:val="000000"/>
          <w:spacing w:val="-3"/>
          <w:sz w:val="24"/>
          <w:szCs w:val="24"/>
        </w:rPr>
        <w:t xml:space="preserve">коррекции нарушений устной речи, коррекции и профилактике нарушений чтения и письма, </w:t>
      </w:r>
      <w:r w:rsidRPr="00432426">
        <w:rPr>
          <w:rFonts w:ascii="Times New Roman" w:hAnsi="Times New Roman"/>
          <w:color w:val="000000"/>
          <w:spacing w:val="-8"/>
          <w:sz w:val="24"/>
          <w:szCs w:val="24"/>
        </w:rPr>
        <w:t xml:space="preserve">препятствующих полноценному усвоению программы по всем предметным областям, </w:t>
      </w:r>
      <w:r w:rsidRPr="00432426">
        <w:rPr>
          <w:rFonts w:ascii="Times New Roman" w:hAnsi="Times New Roman"/>
          <w:color w:val="000000"/>
          <w:spacing w:val="-3"/>
          <w:sz w:val="24"/>
          <w:szCs w:val="24"/>
        </w:rPr>
        <w:t xml:space="preserve">способствует формированию универсальных учебных действий у указанной категории </w:t>
      </w:r>
      <w:r w:rsidRPr="00432426">
        <w:rPr>
          <w:rFonts w:ascii="Times New Roman" w:hAnsi="Times New Roman"/>
          <w:color w:val="000000"/>
          <w:spacing w:val="-2"/>
          <w:sz w:val="24"/>
          <w:szCs w:val="24"/>
        </w:rPr>
        <w:t xml:space="preserve">обучающихся с ОВЗ (личностных, регулятивных, </w:t>
      </w:r>
      <w:r w:rsidRPr="00432426">
        <w:rPr>
          <w:rFonts w:ascii="Times New Roman" w:hAnsi="Times New Roman"/>
          <w:color w:val="000000"/>
          <w:spacing w:val="-1"/>
          <w:sz w:val="24"/>
          <w:szCs w:val="24"/>
        </w:rPr>
        <w:t>познавательных, коммуникативных),</w:t>
      </w:r>
    </w:p>
    <w:p w:rsidR="005F4C9D" w:rsidRPr="00432426" w:rsidRDefault="005F4C9D" w:rsidP="001F0C74">
      <w:pPr>
        <w:shd w:val="clear" w:color="auto" w:fill="FFFFFF"/>
        <w:tabs>
          <w:tab w:val="left" w:pos="4402"/>
          <w:tab w:val="left" w:pos="5774"/>
          <w:tab w:val="left" w:pos="7762"/>
        </w:tabs>
        <w:spacing w:after="0"/>
        <w:ind w:firstLine="709"/>
        <w:jc w:val="both"/>
        <w:rPr>
          <w:rFonts w:ascii="Times New Roman" w:hAnsi="Times New Roman"/>
          <w:sz w:val="24"/>
          <w:szCs w:val="24"/>
        </w:rPr>
      </w:pPr>
      <w:r w:rsidRPr="00432426">
        <w:rPr>
          <w:rFonts w:ascii="Times New Roman" w:hAnsi="Times New Roman"/>
          <w:color w:val="000000"/>
          <w:spacing w:val="-4"/>
          <w:sz w:val="24"/>
          <w:szCs w:val="24"/>
        </w:rPr>
        <w:t>Коррекционно-развивающая работа включает:</w:t>
      </w:r>
    </w:p>
    <w:p w:rsidR="005F4C9D" w:rsidRPr="00432426" w:rsidRDefault="005F4C9D" w:rsidP="001F0C74">
      <w:pPr>
        <w:shd w:val="clear" w:color="auto" w:fill="FFFFFF"/>
        <w:tabs>
          <w:tab w:val="left" w:pos="878"/>
        </w:tabs>
        <w:spacing w:after="0"/>
        <w:ind w:left="14" w:firstLine="691"/>
        <w:jc w:val="both"/>
        <w:rPr>
          <w:rFonts w:ascii="Times New Roman" w:hAnsi="Times New Roman"/>
          <w:sz w:val="24"/>
          <w:szCs w:val="24"/>
        </w:rPr>
      </w:pPr>
      <w:r w:rsidRPr="00432426">
        <w:rPr>
          <w:rFonts w:ascii="Times New Roman" w:hAnsi="Times New Roman"/>
          <w:color w:val="000000"/>
          <w:sz w:val="24"/>
          <w:szCs w:val="24"/>
        </w:rPr>
        <w:t>•</w:t>
      </w:r>
      <w:r w:rsidRPr="00432426">
        <w:rPr>
          <w:rFonts w:ascii="Times New Roman" w:hAnsi="Times New Roman"/>
          <w:color w:val="000000"/>
          <w:sz w:val="24"/>
          <w:szCs w:val="24"/>
        </w:rPr>
        <w:tab/>
      </w:r>
      <w:r w:rsidRPr="00432426">
        <w:rPr>
          <w:rFonts w:ascii="Times New Roman" w:hAnsi="Times New Roman"/>
          <w:color w:val="000000"/>
          <w:spacing w:val="-2"/>
          <w:sz w:val="24"/>
          <w:szCs w:val="24"/>
        </w:rPr>
        <w:t xml:space="preserve">выбор    оптимальных    для     развития     указанной     категории     обучающихся    с ОВЗ </w:t>
      </w:r>
      <w:r w:rsidRPr="00432426">
        <w:rPr>
          <w:rFonts w:ascii="Times New Roman" w:hAnsi="Times New Roman"/>
          <w:color w:val="000000"/>
          <w:spacing w:val="3"/>
          <w:sz w:val="24"/>
          <w:szCs w:val="24"/>
        </w:rPr>
        <w:t>с коррекционных  программ/методик, методов и п</w:t>
      </w:r>
      <w:r w:rsidRPr="00432426">
        <w:rPr>
          <w:rFonts w:ascii="Times New Roman" w:hAnsi="Times New Roman"/>
          <w:color w:val="000000"/>
          <w:spacing w:val="-3"/>
          <w:sz w:val="24"/>
          <w:szCs w:val="24"/>
        </w:rPr>
        <w:t>риёмов обучениям в соответствии с его особыми образовательными потребностями;</w:t>
      </w:r>
    </w:p>
    <w:p w:rsidR="005F4C9D" w:rsidRPr="00432426" w:rsidRDefault="005F4C9D" w:rsidP="001F0C74">
      <w:pPr>
        <w:shd w:val="clear" w:color="auto" w:fill="FFFFFF"/>
        <w:spacing w:after="0"/>
        <w:ind w:left="19" w:right="24" w:firstLine="686"/>
        <w:jc w:val="both"/>
        <w:rPr>
          <w:rFonts w:ascii="Times New Roman" w:hAnsi="Times New Roman"/>
          <w:sz w:val="24"/>
          <w:szCs w:val="24"/>
        </w:rPr>
      </w:pPr>
      <w:r w:rsidRPr="00432426">
        <w:rPr>
          <w:rFonts w:ascii="Times New Roman" w:hAnsi="Times New Roman"/>
          <w:color w:val="000000"/>
          <w:sz w:val="24"/>
          <w:szCs w:val="24"/>
        </w:rPr>
        <w:t xml:space="preserve">• </w:t>
      </w:r>
      <w:r w:rsidRPr="00432426">
        <w:rPr>
          <w:rFonts w:ascii="Times New Roman" w:hAnsi="Times New Roman"/>
          <w:color w:val="000000"/>
          <w:spacing w:val="6"/>
          <w:sz w:val="24"/>
          <w:szCs w:val="24"/>
        </w:rPr>
        <w:t xml:space="preserve">организацию и проведение педагогами и специалистами индивидуальных и </w:t>
      </w:r>
      <w:r w:rsidRPr="00432426">
        <w:rPr>
          <w:rFonts w:ascii="Times New Roman" w:hAnsi="Times New Roman"/>
          <w:color w:val="000000"/>
          <w:spacing w:val="-2"/>
          <w:sz w:val="24"/>
          <w:szCs w:val="24"/>
        </w:rPr>
        <w:t xml:space="preserve">групповых коррекционно-развивающих занятий, необходимых для преодоления нарушений </w:t>
      </w:r>
      <w:r w:rsidRPr="00432426">
        <w:rPr>
          <w:rFonts w:ascii="Times New Roman" w:hAnsi="Times New Roman"/>
          <w:color w:val="000000"/>
          <w:spacing w:val="-5"/>
          <w:sz w:val="24"/>
          <w:szCs w:val="24"/>
        </w:rPr>
        <w:t xml:space="preserve">развития и трудностей обучения (согласно расписанию </w:t>
      </w:r>
      <w:r w:rsidRPr="00432426">
        <w:rPr>
          <w:rFonts w:ascii="Times New Roman" w:hAnsi="Times New Roman"/>
          <w:bCs/>
          <w:color w:val="000000"/>
          <w:spacing w:val="-5"/>
          <w:sz w:val="24"/>
          <w:szCs w:val="24"/>
        </w:rPr>
        <w:t>коррекционно-развивающих</w:t>
      </w:r>
      <w:r>
        <w:rPr>
          <w:rFonts w:ascii="Times New Roman" w:hAnsi="Times New Roman"/>
          <w:bCs/>
          <w:color w:val="000000"/>
          <w:spacing w:val="-5"/>
          <w:sz w:val="24"/>
          <w:szCs w:val="24"/>
        </w:rPr>
        <w:t xml:space="preserve"> </w:t>
      </w:r>
      <w:r w:rsidRPr="00432426">
        <w:rPr>
          <w:rFonts w:ascii="Times New Roman" w:hAnsi="Times New Roman"/>
          <w:color w:val="000000"/>
          <w:spacing w:val="-5"/>
          <w:sz w:val="24"/>
          <w:szCs w:val="24"/>
        </w:rPr>
        <w:t xml:space="preserve">занятий </w:t>
      </w:r>
      <w:r w:rsidRPr="00432426">
        <w:rPr>
          <w:rFonts w:ascii="Times New Roman" w:hAnsi="Times New Roman"/>
          <w:color w:val="000000"/>
          <w:spacing w:val="-8"/>
          <w:sz w:val="24"/>
          <w:szCs w:val="24"/>
        </w:rPr>
        <w:t xml:space="preserve">специалистов); </w:t>
      </w:r>
    </w:p>
    <w:p w:rsidR="005F4C9D" w:rsidRPr="00432426" w:rsidRDefault="005F4C9D" w:rsidP="001F0C74">
      <w:pPr>
        <w:shd w:val="clear" w:color="auto" w:fill="FFFFFF"/>
        <w:tabs>
          <w:tab w:val="left" w:pos="878"/>
        </w:tabs>
        <w:spacing w:after="0"/>
        <w:ind w:left="14" w:firstLine="691"/>
        <w:jc w:val="both"/>
        <w:rPr>
          <w:rFonts w:ascii="Times New Roman" w:hAnsi="Times New Roman"/>
          <w:sz w:val="24"/>
          <w:szCs w:val="24"/>
        </w:rPr>
      </w:pPr>
      <w:r w:rsidRPr="00432426">
        <w:rPr>
          <w:rFonts w:ascii="Times New Roman" w:hAnsi="Times New Roman"/>
          <w:color w:val="000000"/>
          <w:sz w:val="24"/>
          <w:szCs w:val="24"/>
        </w:rPr>
        <w:t>•</w:t>
      </w:r>
      <w:r w:rsidRPr="00432426">
        <w:rPr>
          <w:rFonts w:ascii="Times New Roman" w:hAnsi="Times New Roman"/>
          <w:color w:val="000000"/>
          <w:sz w:val="24"/>
          <w:szCs w:val="24"/>
        </w:rPr>
        <w:tab/>
      </w:r>
      <w:r w:rsidRPr="00432426">
        <w:rPr>
          <w:rFonts w:ascii="Times New Roman" w:hAnsi="Times New Roman"/>
          <w:color w:val="000000"/>
          <w:spacing w:val="2"/>
          <w:sz w:val="24"/>
          <w:szCs w:val="24"/>
        </w:rPr>
        <w:t>системное  воздействие  на учебно-познавательную деятельность обучающегося  в</w:t>
      </w:r>
      <w:r>
        <w:rPr>
          <w:rFonts w:ascii="Times New Roman" w:hAnsi="Times New Roman"/>
          <w:color w:val="000000"/>
          <w:spacing w:val="2"/>
          <w:sz w:val="24"/>
          <w:szCs w:val="24"/>
        </w:rPr>
        <w:t xml:space="preserve"> </w:t>
      </w:r>
      <w:r w:rsidRPr="00432426">
        <w:rPr>
          <w:rFonts w:ascii="Times New Roman" w:hAnsi="Times New Roman"/>
          <w:color w:val="000000"/>
          <w:spacing w:val="-1"/>
          <w:sz w:val="24"/>
          <w:szCs w:val="24"/>
        </w:rPr>
        <w:t xml:space="preserve">динамике  образовательного   процесса,   направленное   на   формирование   </w:t>
      </w:r>
      <w:r>
        <w:rPr>
          <w:rFonts w:ascii="Times New Roman" w:hAnsi="Times New Roman"/>
          <w:color w:val="000000"/>
          <w:spacing w:val="-1"/>
          <w:sz w:val="24"/>
          <w:szCs w:val="24"/>
        </w:rPr>
        <w:t>у</w:t>
      </w:r>
      <w:r w:rsidRPr="00432426">
        <w:rPr>
          <w:rFonts w:ascii="Times New Roman" w:hAnsi="Times New Roman"/>
          <w:color w:val="000000"/>
          <w:spacing w:val="-1"/>
          <w:sz w:val="24"/>
          <w:szCs w:val="24"/>
        </w:rPr>
        <w:t>ниверсальных</w:t>
      </w:r>
      <w:r>
        <w:rPr>
          <w:rFonts w:ascii="Times New Roman" w:hAnsi="Times New Roman"/>
          <w:color w:val="000000"/>
          <w:spacing w:val="-1"/>
          <w:sz w:val="24"/>
          <w:szCs w:val="24"/>
        </w:rPr>
        <w:t xml:space="preserve"> </w:t>
      </w:r>
      <w:r w:rsidRPr="00432426">
        <w:rPr>
          <w:rFonts w:ascii="Times New Roman" w:hAnsi="Times New Roman"/>
          <w:color w:val="000000"/>
          <w:spacing w:val="-1"/>
          <w:sz w:val="24"/>
          <w:szCs w:val="24"/>
        </w:rPr>
        <w:t>учебных действий и коррекцию отклонений в развитии;</w:t>
      </w:r>
    </w:p>
    <w:p w:rsidR="005F4C9D" w:rsidRPr="00432426" w:rsidRDefault="005F4C9D" w:rsidP="001F0C74">
      <w:pPr>
        <w:shd w:val="clear" w:color="auto" w:fill="FFFFFF"/>
        <w:spacing w:after="0"/>
        <w:ind w:left="24" w:firstLine="685"/>
        <w:jc w:val="both"/>
        <w:rPr>
          <w:rFonts w:ascii="Times New Roman" w:hAnsi="Times New Roman"/>
          <w:sz w:val="24"/>
          <w:szCs w:val="24"/>
        </w:rPr>
      </w:pPr>
      <w:r w:rsidRPr="00432426">
        <w:rPr>
          <w:rFonts w:ascii="Times New Roman" w:hAnsi="Times New Roman"/>
          <w:i/>
          <w:iCs/>
          <w:color w:val="000000"/>
          <w:spacing w:val="-9"/>
          <w:sz w:val="24"/>
          <w:szCs w:val="24"/>
        </w:rPr>
        <w:t xml:space="preserve">•  </w:t>
      </w:r>
      <w:r w:rsidRPr="00432426">
        <w:rPr>
          <w:rFonts w:ascii="Times New Roman" w:hAnsi="Times New Roman"/>
          <w:color w:val="000000"/>
          <w:spacing w:val="-9"/>
          <w:sz w:val="24"/>
          <w:szCs w:val="24"/>
        </w:rPr>
        <w:t>коррекцию и развитие высших психических функций;</w:t>
      </w:r>
    </w:p>
    <w:p w:rsidR="005F4C9D" w:rsidRPr="00432426" w:rsidRDefault="005F4C9D" w:rsidP="001F0C74">
      <w:pPr>
        <w:shd w:val="clear" w:color="auto" w:fill="FFFFFF"/>
        <w:spacing w:after="0"/>
        <w:ind w:firstLine="709"/>
        <w:jc w:val="both"/>
        <w:rPr>
          <w:rFonts w:ascii="Times New Roman" w:hAnsi="Times New Roman"/>
          <w:sz w:val="24"/>
          <w:szCs w:val="24"/>
        </w:rPr>
      </w:pPr>
      <w:r w:rsidRPr="00432426">
        <w:rPr>
          <w:rFonts w:ascii="Times New Roman" w:hAnsi="Times New Roman"/>
          <w:color w:val="000000"/>
          <w:spacing w:val="-1"/>
          <w:sz w:val="24"/>
          <w:szCs w:val="24"/>
        </w:rPr>
        <w:t xml:space="preserve">•  развитие    эмоционально-волевой    и    личностной    сфер    указанной  категории обучающихся с ограниченными возможностями здоровья и </w:t>
      </w:r>
      <w:proofErr w:type="spellStart"/>
      <w:r w:rsidRPr="00432426">
        <w:rPr>
          <w:rFonts w:ascii="Times New Roman" w:hAnsi="Times New Roman"/>
          <w:color w:val="000000"/>
          <w:spacing w:val="-1"/>
          <w:sz w:val="24"/>
          <w:szCs w:val="24"/>
        </w:rPr>
        <w:t>психокоррекцию</w:t>
      </w:r>
      <w:proofErr w:type="spellEnd"/>
      <w:r w:rsidRPr="00432426">
        <w:rPr>
          <w:rFonts w:ascii="Times New Roman" w:hAnsi="Times New Roman"/>
          <w:color w:val="000000"/>
          <w:spacing w:val="-1"/>
          <w:sz w:val="24"/>
          <w:szCs w:val="24"/>
        </w:rPr>
        <w:t xml:space="preserve"> его поведения;</w:t>
      </w:r>
    </w:p>
    <w:p w:rsidR="005F4C9D" w:rsidRPr="00432426" w:rsidRDefault="005F4C9D" w:rsidP="001F0C74">
      <w:pPr>
        <w:shd w:val="clear" w:color="auto" w:fill="FFFFFF"/>
        <w:spacing w:after="0"/>
        <w:ind w:left="19" w:right="19" w:firstLine="677"/>
        <w:jc w:val="both"/>
        <w:rPr>
          <w:rFonts w:ascii="Times New Roman" w:hAnsi="Times New Roman"/>
          <w:sz w:val="24"/>
          <w:szCs w:val="24"/>
        </w:rPr>
      </w:pPr>
      <w:r w:rsidRPr="00432426">
        <w:rPr>
          <w:rFonts w:ascii="Times New Roman" w:hAnsi="Times New Roman"/>
          <w:color w:val="000000"/>
          <w:spacing w:val="6"/>
          <w:sz w:val="24"/>
          <w:szCs w:val="24"/>
        </w:rPr>
        <w:t xml:space="preserve">•социальную защиту указанной категории обучающихся с ограниченными </w:t>
      </w:r>
      <w:r w:rsidRPr="00432426">
        <w:rPr>
          <w:rFonts w:ascii="Times New Roman" w:hAnsi="Times New Roman"/>
          <w:color w:val="000000"/>
          <w:spacing w:val="11"/>
          <w:sz w:val="24"/>
          <w:szCs w:val="24"/>
        </w:rPr>
        <w:t xml:space="preserve">возможностями здоровья в случаях неблагоприятных условий жизни при </w:t>
      </w:r>
      <w:r w:rsidRPr="00432426">
        <w:rPr>
          <w:rFonts w:ascii="Times New Roman" w:hAnsi="Times New Roman"/>
          <w:color w:val="000000"/>
          <w:spacing w:val="1"/>
          <w:sz w:val="24"/>
          <w:szCs w:val="24"/>
        </w:rPr>
        <w:t>психотрав</w:t>
      </w:r>
      <w:r>
        <w:rPr>
          <w:rFonts w:ascii="Times New Roman" w:hAnsi="Times New Roman"/>
          <w:color w:val="000000"/>
          <w:spacing w:val="1"/>
          <w:sz w:val="24"/>
          <w:szCs w:val="24"/>
        </w:rPr>
        <w:t>ми</w:t>
      </w:r>
      <w:r w:rsidRPr="00432426">
        <w:rPr>
          <w:rFonts w:ascii="Times New Roman" w:hAnsi="Times New Roman"/>
          <w:color w:val="000000"/>
          <w:spacing w:val="1"/>
          <w:sz w:val="24"/>
          <w:szCs w:val="24"/>
        </w:rPr>
        <w:t>рующих обстоятельствах.</w:t>
      </w:r>
    </w:p>
    <w:p w:rsidR="005F4C9D" w:rsidRPr="00432426" w:rsidRDefault="005F4C9D" w:rsidP="001F0C74">
      <w:pPr>
        <w:shd w:val="clear" w:color="auto" w:fill="FFFFFF"/>
        <w:spacing w:after="0"/>
        <w:ind w:firstLine="709"/>
        <w:jc w:val="both"/>
        <w:rPr>
          <w:rFonts w:ascii="Times New Roman" w:hAnsi="Times New Roman"/>
          <w:color w:val="000000"/>
          <w:spacing w:val="-3"/>
          <w:sz w:val="24"/>
          <w:szCs w:val="24"/>
        </w:rPr>
      </w:pPr>
      <w:r w:rsidRPr="00432426">
        <w:rPr>
          <w:rFonts w:ascii="Times New Roman" w:hAnsi="Times New Roman"/>
          <w:bCs/>
          <w:i/>
          <w:color w:val="000000"/>
          <w:spacing w:val="1"/>
          <w:sz w:val="24"/>
          <w:szCs w:val="24"/>
        </w:rPr>
        <w:t>Консультативная</w:t>
      </w:r>
      <w:r>
        <w:rPr>
          <w:rFonts w:ascii="Times New Roman" w:hAnsi="Times New Roman"/>
          <w:bCs/>
          <w:i/>
          <w:color w:val="000000"/>
          <w:spacing w:val="1"/>
          <w:sz w:val="24"/>
          <w:szCs w:val="24"/>
        </w:rPr>
        <w:t xml:space="preserve"> </w:t>
      </w:r>
      <w:r w:rsidRPr="00432426">
        <w:rPr>
          <w:rFonts w:ascii="Times New Roman" w:hAnsi="Times New Roman"/>
          <w:color w:val="000000"/>
          <w:spacing w:val="1"/>
          <w:sz w:val="24"/>
          <w:szCs w:val="24"/>
        </w:rPr>
        <w:t xml:space="preserve">работа обеспечивает непрерывность специального сопровождения </w:t>
      </w:r>
      <w:r w:rsidRPr="00432426">
        <w:rPr>
          <w:rFonts w:ascii="Times New Roman" w:hAnsi="Times New Roman"/>
          <w:color w:val="000000"/>
          <w:sz w:val="24"/>
          <w:szCs w:val="24"/>
        </w:rPr>
        <w:t xml:space="preserve">указанной категории обучающихся с ограниченными возможностями здоровья и их семей по </w:t>
      </w:r>
      <w:r w:rsidRPr="00432426">
        <w:rPr>
          <w:rFonts w:ascii="Times New Roman" w:hAnsi="Times New Roman"/>
          <w:color w:val="000000"/>
          <w:spacing w:val="-1"/>
          <w:sz w:val="24"/>
          <w:szCs w:val="24"/>
        </w:rPr>
        <w:t xml:space="preserve">вопросам реализации дифференцированных  </w:t>
      </w:r>
      <w:r w:rsidRPr="00432426">
        <w:rPr>
          <w:rFonts w:ascii="Times New Roman" w:hAnsi="Times New Roman"/>
          <w:bCs/>
          <w:color w:val="000000"/>
          <w:spacing w:val="-1"/>
          <w:sz w:val="24"/>
          <w:szCs w:val="24"/>
        </w:rPr>
        <w:t>психолого-педагогических</w:t>
      </w:r>
      <w:r>
        <w:rPr>
          <w:rFonts w:ascii="Times New Roman" w:hAnsi="Times New Roman"/>
          <w:bCs/>
          <w:color w:val="000000"/>
          <w:spacing w:val="-1"/>
          <w:sz w:val="24"/>
          <w:szCs w:val="24"/>
        </w:rPr>
        <w:t xml:space="preserve"> </w:t>
      </w:r>
      <w:r w:rsidRPr="00432426">
        <w:rPr>
          <w:rFonts w:ascii="Times New Roman" w:hAnsi="Times New Roman"/>
          <w:color w:val="000000"/>
          <w:spacing w:val="-1"/>
          <w:sz w:val="24"/>
          <w:szCs w:val="24"/>
        </w:rPr>
        <w:t xml:space="preserve">условий  обучения, </w:t>
      </w:r>
      <w:r w:rsidRPr="00432426">
        <w:rPr>
          <w:rFonts w:ascii="Times New Roman" w:hAnsi="Times New Roman"/>
          <w:color w:val="000000"/>
          <w:spacing w:val="-3"/>
          <w:sz w:val="24"/>
          <w:szCs w:val="24"/>
        </w:rPr>
        <w:t xml:space="preserve">воспитания, коррекции развития и социализации обучающихся. </w:t>
      </w:r>
    </w:p>
    <w:p w:rsidR="005F4C9D" w:rsidRPr="00432426" w:rsidRDefault="005F4C9D" w:rsidP="001F0C74">
      <w:pPr>
        <w:shd w:val="clear" w:color="auto" w:fill="FFFFFF"/>
        <w:spacing w:after="0"/>
        <w:ind w:firstLine="709"/>
        <w:jc w:val="both"/>
        <w:rPr>
          <w:rFonts w:ascii="Times New Roman" w:hAnsi="Times New Roman"/>
          <w:sz w:val="24"/>
          <w:szCs w:val="24"/>
        </w:rPr>
      </w:pPr>
      <w:r w:rsidRPr="00432426">
        <w:rPr>
          <w:rFonts w:ascii="Times New Roman" w:hAnsi="Times New Roman"/>
          <w:color w:val="000000"/>
          <w:sz w:val="24"/>
          <w:szCs w:val="24"/>
        </w:rPr>
        <w:t>Консультативная работа включает:</w:t>
      </w:r>
    </w:p>
    <w:p w:rsidR="005F4C9D" w:rsidRPr="00432426" w:rsidRDefault="005F4C9D" w:rsidP="001F0C74">
      <w:pPr>
        <w:shd w:val="clear" w:color="auto" w:fill="FFFFFF"/>
        <w:spacing w:after="0"/>
        <w:ind w:right="19" w:firstLine="709"/>
        <w:jc w:val="both"/>
        <w:rPr>
          <w:rFonts w:ascii="Times New Roman" w:hAnsi="Times New Roman"/>
          <w:sz w:val="24"/>
          <w:szCs w:val="24"/>
        </w:rPr>
      </w:pPr>
      <w:r w:rsidRPr="00432426">
        <w:rPr>
          <w:rFonts w:ascii="Times New Roman" w:hAnsi="Times New Roman"/>
          <w:color w:val="000000"/>
          <w:spacing w:val="18"/>
          <w:sz w:val="24"/>
          <w:szCs w:val="24"/>
        </w:rPr>
        <w:t xml:space="preserve">• </w:t>
      </w:r>
      <w:r w:rsidRPr="00432426">
        <w:rPr>
          <w:rFonts w:ascii="Times New Roman" w:hAnsi="Times New Roman"/>
          <w:color w:val="000000"/>
          <w:spacing w:val="-1"/>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5F4C9D" w:rsidRPr="00432426" w:rsidRDefault="005F4C9D" w:rsidP="001F0C74">
      <w:pPr>
        <w:shd w:val="clear" w:color="auto" w:fill="FFFFFF"/>
        <w:tabs>
          <w:tab w:val="left" w:pos="878"/>
        </w:tabs>
        <w:spacing w:after="0"/>
        <w:ind w:firstLine="709"/>
        <w:jc w:val="both"/>
        <w:rPr>
          <w:rFonts w:ascii="Times New Roman" w:hAnsi="Times New Roman"/>
          <w:sz w:val="24"/>
          <w:szCs w:val="24"/>
        </w:rPr>
      </w:pPr>
      <w:r w:rsidRPr="00432426">
        <w:rPr>
          <w:rFonts w:ascii="Times New Roman" w:hAnsi="Times New Roman"/>
          <w:color w:val="000000"/>
          <w:sz w:val="24"/>
          <w:szCs w:val="24"/>
        </w:rPr>
        <w:t>•</w:t>
      </w:r>
      <w:r w:rsidRPr="00432426">
        <w:rPr>
          <w:rFonts w:ascii="Times New Roman" w:hAnsi="Times New Roman"/>
          <w:color w:val="000000"/>
          <w:sz w:val="24"/>
          <w:szCs w:val="24"/>
        </w:rPr>
        <w:tab/>
      </w:r>
      <w:r w:rsidRPr="00432426">
        <w:rPr>
          <w:rFonts w:ascii="Times New Roman" w:hAnsi="Times New Roman"/>
          <w:color w:val="000000"/>
          <w:spacing w:val="-2"/>
          <w:sz w:val="24"/>
          <w:szCs w:val="24"/>
        </w:rPr>
        <w:t>консультирование     специалистами      педагогов      по      выбору      индивидуально-</w:t>
      </w:r>
      <w:r w:rsidRPr="00432426">
        <w:rPr>
          <w:rFonts w:ascii="Times New Roman" w:hAnsi="Times New Roman"/>
          <w:color w:val="000000"/>
          <w:spacing w:val="-1"/>
          <w:sz w:val="24"/>
          <w:szCs w:val="24"/>
        </w:rPr>
        <w:t>ориентированных методов и приёмов работы с обучающимся;</w:t>
      </w:r>
    </w:p>
    <w:p w:rsidR="005F4C9D" w:rsidRPr="00432426" w:rsidRDefault="005F4C9D" w:rsidP="001F0C74">
      <w:pPr>
        <w:shd w:val="clear" w:color="auto" w:fill="FFFFFF"/>
        <w:spacing w:after="0"/>
        <w:ind w:left="24" w:right="14" w:firstLine="685"/>
        <w:jc w:val="both"/>
        <w:rPr>
          <w:rFonts w:ascii="Times New Roman" w:hAnsi="Times New Roman"/>
          <w:sz w:val="24"/>
          <w:szCs w:val="24"/>
        </w:rPr>
      </w:pPr>
      <w:r w:rsidRPr="00432426">
        <w:rPr>
          <w:rFonts w:ascii="Times New Roman" w:hAnsi="Times New Roman"/>
          <w:color w:val="000000"/>
          <w:spacing w:val="29"/>
          <w:sz w:val="24"/>
          <w:szCs w:val="24"/>
        </w:rPr>
        <w:t>• консультативную</w:t>
      </w:r>
      <w:r w:rsidRPr="00432426">
        <w:rPr>
          <w:rFonts w:ascii="Times New Roman" w:hAnsi="Times New Roman"/>
          <w:color w:val="000000"/>
          <w:spacing w:val="-5"/>
          <w:sz w:val="24"/>
          <w:szCs w:val="24"/>
        </w:rPr>
        <w:t xml:space="preserve"> помощь семье в вопросах выбора стратегии воспитания и приёмов </w:t>
      </w:r>
      <w:r w:rsidRPr="00432426">
        <w:rPr>
          <w:rFonts w:ascii="Times New Roman" w:hAnsi="Times New Roman"/>
          <w:color w:val="000000"/>
          <w:sz w:val="24"/>
          <w:szCs w:val="24"/>
        </w:rPr>
        <w:t>коррекционного обучения ребёнка.</w:t>
      </w:r>
    </w:p>
    <w:p w:rsidR="005F4C9D" w:rsidRPr="00432426" w:rsidRDefault="005F4C9D" w:rsidP="001F0C74">
      <w:pPr>
        <w:shd w:val="clear" w:color="auto" w:fill="FFFFFF"/>
        <w:spacing w:after="0"/>
        <w:ind w:left="19" w:firstLine="547"/>
        <w:jc w:val="both"/>
        <w:rPr>
          <w:rFonts w:ascii="Times New Roman" w:hAnsi="Times New Roman"/>
          <w:sz w:val="24"/>
          <w:szCs w:val="24"/>
        </w:rPr>
      </w:pPr>
      <w:r w:rsidRPr="00432426">
        <w:rPr>
          <w:rFonts w:ascii="Times New Roman" w:hAnsi="Times New Roman"/>
          <w:i/>
          <w:color w:val="000000"/>
          <w:spacing w:val="9"/>
          <w:sz w:val="24"/>
          <w:szCs w:val="24"/>
        </w:rPr>
        <w:t xml:space="preserve">Информационно-просветительская </w:t>
      </w:r>
      <w:r w:rsidRPr="00432426">
        <w:rPr>
          <w:rFonts w:ascii="Times New Roman" w:hAnsi="Times New Roman"/>
          <w:color w:val="000000"/>
          <w:spacing w:val="9"/>
          <w:sz w:val="24"/>
          <w:szCs w:val="24"/>
        </w:rPr>
        <w:t xml:space="preserve">работа направлена на разъяснительную </w:t>
      </w:r>
      <w:r w:rsidRPr="00432426">
        <w:rPr>
          <w:rFonts w:ascii="Times New Roman" w:hAnsi="Times New Roman"/>
          <w:color w:val="000000"/>
          <w:spacing w:val="4"/>
          <w:sz w:val="24"/>
          <w:szCs w:val="24"/>
        </w:rPr>
        <w:t xml:space="preserve">деятельность по вопросам, связанным с особенностями образовательного процесса для </w:t>
      </w:r>
      <w:r w:rsidRPr="00432426">
        <w:rPr>
          <w:rFonts w:ascii="Times New Roman" w:hAnsi="Times New Roman"/>
          <w:color w:val="000000"/>
          <w:sz w:val="24"/>
          <w:szCs w:val="24"/>
        </w:rPr>
        <w:t xml:space="preserve">данной категории обучающихся, со всеми участниками образовательного процесса — </w:t>
      </w:r>
      <w:r w:rsidRPr="00432426">
        <w:rPr>
          <w:rFonts w:ascii="Times New Roman" w:hAnsi="Times New Roman"/>
          <w:color w:val="000000"/>
          <w:spacing w:val="-3"/>
          <w:sz w:val="24"/>
          <w:szCs w:val="24"/>
        </w:rPr>
        <w:t xml:space="preserve">обучающимися (как имеющими, так и не имеющими недостатки в развитии), их родителями </w:t>
      </w:r>
      <w:r w:rsidRPr="00432426">
        <w:rPr>
          <w:rFonts w:ascii="Times New Roman" w:hAnsi="Times New Roman"/>
          <w:color w:val="000000"/>
          <w:spacing w:val="-1"/>
          <w:sz w:val="24"/>
          <w:szCs w:val="24"/>
        </w:rPr>
        <w:t>(законными представителями),  педагогическими работниками.</w:t>
      </w:r>
    </w:p>
    <w:p w:rsidR="005F4C9D" w:rsidRPr="00432426" w:rsidRDefault="005F4C9D" w:rsidP="001F0C74">
      <w:pPr>
        <w:shd w:val="clear" w:color="auto" w:fill="FFFFFF"/>
        <w:spacing w:after="0"/>
        <w:ind w:firstLine="542"/>
        <w:rPr>
          <w:rFonts w:ascii="Times New Roman" w:hAnsi="Times New Roman"/>
          <w:sz w:val="24"/>
          <w:szCs w:val="24"/>
        </w:rPr>
      </w:pPr>
      <w:r w:rsidRPr="00432426">
        <w:rPr>
          <w:rFonts w:ascii="Times New Roman" w:hAnsi="Times New Roman"/>
          <w:color w:val="000000"/>
          <w:spacing w:val="-4"/>
          <w:sz w:val="24"/>
          <w:szCs w:val="24"/>
        </w:rPr>
        <w:t>Информационно-просветительская работа предусматривает:</w:t>
      </w:r>
    </w:p>
    <w:p w:rsidR="005F4C9D" w:rsidRPr="00432426" w:rsidRDefault="005F4C9D" w:rsidP="001F0C74">
      <w:pPr>
        <w:shd w:val="clear" w:color="auto" w:fill="FFFFFF"/>
        <w:spacing w:after="0"/>
        <w:ind w:right="10" w:firstLine="709"/>
        <w:jc w:val="both"/>
        <w:rPr>
          <w:rFonts w:ascii="Times New Roman" w:hAnsi="Times New Roman"/>
          <w:sz w:val="24"/>
          <w:szCs w:val="24"/>
        </w:rPr>
      </w:pPr>
      <w:r w:rsidRPr="00432426">
        <w:rPr>
          <w:rFonts w:ascii="Times New Roman" w:hAnsi="Times New Roman"/>
          <w:color w:val="000000"/>
          <w:spacing w:val="29"/>
          <w:sz w:val="24"/>
          <w:szCs w:val="24"/>
        </w:rPr>
        <w:lastRenderedPageBreak/>
        <w:t xml:space="preserve">• </w:t>
      </w:r>
      <w:r w:rsidRPr="00432426">
        <w:rPr>
          <w:rFonts w:ascii="Times New Roman" w:hAnsi="Times New Roman"/>
          <w:color w:val="000000"/>
          <w:spacing w:val="11"/>
          <w:sz w:val="24"/>
          <w:szCs w:val="24"/>
        </w:rPr>
        <w:t xml:space="preserve">различные формы просветительской деятельности (лекции, беседы, </w:t>
      </w:r>
      <w:r w:rsidRPr="00432426">
        <w:rPr>
          <w:rFonts w:ascii="Times New Roman" w:hAnsi="Times New Roman"/>
          <w:color w:val="000000"/>
          <w:spacing w:val="-1"/>
          <w:sz w:val="24"/>
          <w:szCs w:val="24"/>
        </w:rPr>
        <w:t xml:space="preserve">информационные стенды, печатные материалы), направленные на разъяснение участникам </w:t>
      </w:r>
      <w:r w:rsidRPr="00432426">
        <w:rPr>
          <w:rFonts w:ascii="Times New Roman" w:hAnsi="Times New Roman"/>
          <w:color w:val="000000"/>
          <w:spacing w:val="-3"/>
          <w:sz w:val="24"/>
          <w:szCs w:val="24"/>
        </w:rPr>
        <w:t xml:space="preserve">образовательного процесса — обучающимся (как имеющим, так и не имеющим недостатки в </w:t>
      </w:r>
      <w:r w:rsidRPr="00432426">
        <w:rPr>
          <w:rFonts w:ascii="Times New Roman" w:hAnsi="Times New Roman"/>
          <w:color w:val="000000"/>
          <w:spacing w:val="5"/>
          <w:sz w:val="24"/>
          <w:szCs w:val="24"/>
        </w:rPr>
        <w:t xml:space="preserve">развитии), их родителям (законным представителям), педагогическим работникам — </w:t>
      </w:r>
      <w:r w:rsidRPr="00432426">
        <w:rPr>
          <w:rFonts w:ascii="Times New Roman" w:hAnsi="Times New Roman"/>
          <w:color w:val="000000"/>
          <w:spacing w:val="4"/>
          <w:sz w:val="24"/>
          <w:szCs w:val="24"/>
        </w:rPr>
        <w:t xml:space="preserve">вопросов, связанных с особенностями образовательного процесса  и сопровождения </w:t>
      </w:r>
      <w:r w:rsidRPr="00432426">
        <w:rPr>
          <w:rFonts w:ascii="Times New Roman" w:hAnsi="Times New Roman"/>
          <w:color w:val="000000"/>
          <w:spacing w:val="-1"/>
          <w:sz w:val="24"/>
          <w:szCs w:val="24"/>
        </w:rPr>
        <w:t>обучающихся с ограниченными возможностями здоровья;</w:t>
      </w:r>
    </w:p>
    <w:p w:rsidR="005F4C9D" w:rsidRPr="00432426" w:rsidRDefault="005F4C9D" w:rsidP="001F0C74">
      <w:pPr>
        <w:shd w:val="clear" w:color="auto" w:fill="FFFFFF"/>
        <w:tabs>
          <w:tab w:val="left" w:pos="874"/>
        </w:tabs>
        <w:spacing w:after="0"/>
        <w:ind w:left="14" w:firstLine="677"/>
        <w:jc w:val="both"/>
        <w:rPr>
          <w:rFonts w:ascii="Times New Roman" w:hAnsi="Times New Roman"/>
          <w:sz w:val="24"/>
          <w:szCs w:val="24"/>
        </w:rPr>
      </w:pPr>
      <w:r w:rsidRPr="00432426">
        <w:rPr>
          <w:rFonts w:ascii="Times New Roman" w:hAnsi="Times New Roman"/>
          <w:color w:val="000000"/>
          <w:spacing w:val="29"/>
          <w:sz w:val="24"/>
          <w:szCs w:val="24"/>
        </w:rPr>
        <w:t>•</w:t>
      </w:r>
      <w:r w:rsidRPr="00432426">
        <w:rPr>
          <w:rFonts w:ascii="Times New Roman" w:hAnsi="Times New Roman"/>
          <w:color w:val="000000"/>
          <w:sz w:val="24"/>
          <w:szCs w:val="24"/>
        </w:rPr>
        <w:tab/>
      </w:r>
      <w:r w:rsidRPr="00432426">
        <w:rPr>
          <w:rFonts w:ascii="Times New Roman" w:hAnsi="Times New Roman"/>
          <w:color w:val="000000"/>
          <w:spacing w:val="2"/>
          <w:sz w:val="24"/>
          <w:szCs w:val="24"/>
        </w:rPr>
        <w:t>проведение тематических выступлений для педагогов и родителей по разъяснению</w:t>
      </w:r>
      <w:r>
        <w:rPr>
          <w:rFonts w:ascii="Times New Roman" w:hAnsi="Times New Roman"/>
          <w:color w:val="000000"/>
          <w:spacing w:val="2"/>
          <w:sz w:val="24"/>
          <w:szCs w:val="24"/>
        </w:rPr>
        <w:t xml:space="preserve"> </w:t>
      </w:r>
      <w:r w:rsidRPr="00432426">
        <w:rPr>
          <w:rFonts w:ascii="Times New Roman" w:hAnsi="Times New Roman"/>
          <w:color w:val="000000"/>
          <w:sz w:val="24"/>
          <w:szCs w:val="24"/>
        </w:rPr>
        <w:t>индивидуально-типологических    особенностей    различных    категорий    обучающихся    с о</w:t>
      </w:r>
      <w:r w:rsidRPr="00432426">
        <w:rPr>
          <w:rFonts w:ascii="Times New Roman" w:hAnsi="Times New Roman"/>
          <w:color w:val="000000"/>
          <w:spacing w:val="-5"/>
          <w:sz w:val="24"/>
          <w:szCs w:val="24"/>
        </w:rPr>
        <w:t>граниченными возможностями здоровья.</w:t>
      </w:r>
    </w:p>
    <w:p w:rsidR="005F4C9D" w:rsidRPr="00F27C8A" w:rsidRDefault="005F4C9D" w:rsidP="005C1187">
      <w:pPr>
        <w:pStyle w:val="3"/>
        <w:shd w:val="clear" w:color="auto" w:fill="auto"/>
        <w:spacing w:line="276" w:lineRule="auto"/>
        <w:ind w:firstLine="0"/>
        <w:jc w:val="left"/>
        <w:rPr>
          <w:b/>
          <w:sz w:val="24"/>
          <w:szCs w:val="24"/>
        </w:rPr>
      </w:pPr>
      <w:r>
        <w:rPr>
          <w:rStyle w:val="0pt"/>
          <w:b/>
          <w:sz w:val="24"/>
          <w:szCs w:val="24"/>
        </w:rPr>
        <w:t xml:space="preserve"> 6.6.</w:t>
      </w:r>
      <w:r w:rsidRPr="00F27C8A">
        <w:rPr>
          <w:rStyle w:val="0pt"/>
          <w:b/>
          <w:sz w:val="24"/>
          <w:szCs w:val="24"/>
        </w:rPr>
        <w:t>Логопедические занятия</w:t>
      </w:r>
    </w:p>
    <w:p w:rsidR="005F4C9D" w:rsidRPr="00F27C8A" w:rsidRDefault="005F4C9D" w:rsidP="00330D90">
      <w:pPr>
        <w:pStyle w:val="3"/>
        <w:shd w:val="clear" w:color="auto" w:fill="auto"/>
        <w:spacing w:line="276" w:lineRule="auto"/>
        <w:ind w:left="20" w:right="20" w:firstLine="720"/>
        <w:jc w:val="both"/>
        <w:rPr>
          <w:sz w:val="24"/>
          <w:szCs w:val="24"/>
        </w:rPr>
      </w:pPr>
      <w:r w:rsidRPr="00F27C8A">
        <w:rPr>
          <w:rStyle w:val="0pt"/>
          <w:sz w:val="24"/>
          <w:szCs w:val="24"/>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5F4C9D" w:rsidRPr="00F27C8A" w:rsidRDefault="005F4C9D" w:rsidP="00330D90">
      <w:pPr>
        <w:pStyle w:val="3"/>
        <w:shd w:val="clear" w:color="auto" w:fill="auto"/>
        <w:spacing w:line="276" w:lineRule="auto"/>
        <w:ind w:left="20" w:firstLine="720"/>
        <w:jc w:val="both"/>
        <w:rPr>
          <w:sz w:val="24"/>
          <w:szCs w:val="24"/>
        </w:rPr>
      </w:pPr>
      <w:r w:rsidRPr="00F27C8A">
        <w:rPr>
          <w:rStyle w:val="0pt"/>
          <w:sz w:val="24"/>
          <w:szCs w:val="24"/>
        </w:rPr>
        <w:t>Основными направлениями логопедической работы является:</w:t>
      </w:r>
    </w:p>
    <w:p w:rsidR="005F4C9D" w:rsidRPr="00F27C8A" w:rsidRDefault="005F4C9D" w:rsidP="00F36F5B">
      <w:pPr>
        <w:pStyle w:val="3"/>
        <w:numPr>
          <w:ilvl w:val="0"/>
          <w:numId w:val="22"/>
        </w:numPr>
        <w:shd w:val="clear" w:color="auto" w:fill="auto"/>
        <w:spacing w:line="276" w:lineRule="auto"/>
        <w:ind w:left="20" w:right="20" w:firstLine="1080"/>
        <w:jc w:val="left"/>
        <w:rPr>
          <w:sz w:val="24"/>
          <w:szCs w:val="24"/>
        </w:rPr>
      </w:pPr>
      <w:r w:rsidRPr="00F27C8A">
        <w:rPr>
          <w:rStyle w:val="0pt"/>
          <w:sz w:val="24"/>
          <w:szCs w:val="24"/>
        </w:rPr>
        <w:t xml:space="preserve"> диагностика и коррекция звукопроизношения (постановка, автоматизация и дифференциация звуков речи);</w:t>
      </w:r>
    </w:p>
    <w:p w:rsidR="005F4C9D" w:rsidRPr="00F27C8A" w:rsidRDefault="005F4C9D" w:rsidP="00F36F5B">
      <w:pPr>
        <w:pStyle w:val="3"/>
        <w:numPr>
          <w:ilvl w:val="0"/>
          <w:numId w:val="22"/>
        </w:numPr>
        <w:shd w:val="clear" w:color="auto" w:fill="auto"/>
        <w:spacing w:line="276" w:lineRule="auto"/>
        <w:ind w:left="20" w:right="20" w:firstLine="1080"/>
        <w:jc w:val="left"/>
        <w:rPr>
          <w:sz w:val="24"/>
          <w:szCs w:val="24"/>
        </w:rPr>
      </w:pPr>
      <w:r w:rsidRPr="00F27C8A">
        <w:rPr>
          <w:rStyle w:val="0pt"/>
          <w:sz w:val="24"/>
          <w:szCs w:val="24"/>
        </w:rPr>
        <w:t xml:space="preserve"> диагностика и коррекция лексической стороны речи (обогащение словаря, его расширение и уточнение);</w:t>
      </w:r>
    </w:p>
    <w:p w:rsidR="005F4C9D" w:rsidRPr="00F27C8A" w:rsidRDefault="005F4C9D" w:rsidP="00F36F5B">
      <w:pPr>
        <w:pStyle w:val="3"/>
        <w:numPr>
          <w:ilvl w:val="0"/>
          <w:numId w:val="22"/>
        </w:numPr>
        <w:shd w:val="clear" w:color="auto" w:fill="auto"/>
        <w:spacing w:line="276" w:lineRule="auto"/>
        <w:ind w:left="20" w:right="20" w:firstLine="1080"/>
        <w:jc w:val="left"/>
        <w:rPr>
          <w:sz w:val="24"/>
          <w:szCs w:val="24"/>
        </w:rPr>
      </w:pPr>
      <w:r w:rsidRPr="00F27C8A">
        <w:rPr>
          <w:rStyle w:val="0pt"/>
          <w:sz w:val="24"/>
          <w:szCs w:val="24"/>
        </w:rPr>
        <w:t xml:space="preserve"> диагностика и коррекция грамматического строя речи (синтаксической структуры речевых высказываний, словоизменения и словообразования);</w:t>
      </w:r>
    </w:p>
    <w:p w:rsidR="005F4C9D" w:rsidRPr="00F27C8A" w:rsidRDefault="005F4C9D" w:rsidP="00F36F5B">
      <w:pPr>
        <w:pStyle w:val="3"/>
        <w:numPr>
          <w:ilvl w:val="0"/>
          <w:numId w:val="22"/>
        </w:numPr>
        <w:shd w:val="clear" w:color="auto" w:fill="auto"/>
        <w:spacing w:line="276" w:lineRule="auto"/>
        <w:ind w:left="20" w:right="20" w:firstLine="1080"/>
        <w:jc w:val="left"/>
        <w:rPr>
          <w:sz w:val="24"/>
          <w:szCs w:val="24"/>
        </w:rPr>
      </w:pPr>
      <w:r w:rsidRPr="00F27C8A">
        <w:rPr>
          <w:rStyle w:val="0pt"/>
          <w:sz w:val="24"/>
          <w:szCs w:val="24"/>
        </w:rPr>
        <w:t>коррекция диалогической и формирование монологической форм речи, развитие коммуникативной функции речи (развитие навыков диалогической и</w:t>
      </w:r>
    </w:p>
    <w:p w:rsidR="005F4C9D" w:rsidRPr="00F27C8A" w:rsidRDefault="005F4C9D" w:rsidP="00330D90">
      <w:pPr>
        <w:pStyle w:val="3"/>
        <w:shd w:val="clear" w:color="auto" w:fill="auto"/>
        <w:spacing w:line="276" w:lineRule="auto"/>
        <w:ind w:left="20" w:firstLine="0"/>
        <w:rPr>
          <w:sz w:val="24"/>
          <w:szCs w:val="24"/>
        </w:rPr>
      </w:pPr>
      <w:r w:rsidRPr="00F27C8A">
        <w:rPr>
          <w:rStyle w:val="0pt"/>
          <w:sz w:val="24"/>
          <w:szCs w:val="24"/>
        </w:rPr>
        <w:t>монологической речи, формирование связной речи, повышение речевой мотивации,</w:t>
      </w:r>
    </w:p>
    <w:p w:rsidR="005F4C9D" w:rsidRPr="00F27C8A" w:rsidRDefault="005F4C9D" w:rsidP="00330D90">
      <w:pPr>
        <w:pStyle w:val="3"/>
        <w:shd w:val="clear" w:color="auto" w:fill="auto"/>
        <w:spacing w:line="276" w:lineRule="auto"/>
        <w:ind w:left="20" w:firstLine="0"/>
        <w:jc w:val="left"/>
        <w:rPr>
          <w:sz w:val="24"/>
          <w:szCs w:val="24"/>
        </w:rPr>
      </w:pPr>
      <w:r w:rsidRPr="00F27C8A">
        <w:rPr>
          <w:rStyle w:val="0pt"/>
          <w:sz w:val="24"/>
          <w:szCs w:val="24"/>
        </w:rPr>
        <w:t>обогащение речевого опыта);</w:t>
      </w:r>
    </w:p>
    <w:p w:rsidR="005F4C9D" w:rsidRPr="00F27C8A" w:rsidRDefault="005F4C9D" w:rsidP="00F36F5B">
      <w:pPr>
        <w:pStyle w:val="3"/>
        <w:numPr>
          <w:ilvl w:val="0"/>
          <w:numId w:val="22"/>
        </w:numPr>
        <w:shd w:val="clear" w:color="auto" w:fill="auto"/>
        <w:spacing w:line="276" w:lineRule="auto"/>
        <w:ind w:left="20" w:firstLine="1080"/>
        <w:jc w:val="left"/>
        <w:rPr>
          <w:sz w:val="24"/>
          <w:szCs w:val="24"/>
        </w:rPr>
      </w:pPr>
      <w:r w:rsidRPr="00F27C8A">
        <w:rPr>
          <w:rStyle w:val="0pt"/>
          <w:sz w:val="24"/>
          <w:szCs w:val="24"/>
        </w:rPr>
        <w:t xml:space="preserve"> коррекция нарушений чтения и письма;</w:t>
      </w:r>
    </w:p>
    <w:p w:rsidR="005F4C9D" w:rsidRPr="00F27C8A" w:rsidRDefault="005F4C9D" w:rsidP="00F36F5B">
      <w:pPr>
        <w:pStyle w:val="3"/>
        <w:numPr>
          <w:ilvl w:val="0"/>
          <w:numId w:val="22"/>
        </w:numPr>
        <w:shd w:val="clear" w:color="auto" w:fill="auto"/>
        <w:spacing w:line="276" w:lineRule="auto"/>
        <w:ind w:left="20" w:firstLine="1080"/>
        <w:jc w:val="left"/>
        <w:rPr>
          <w:sz w:val="24"/>
          <w:szCs w:val="24"/>
        </w:rPr>
      </w:pPr>
      <w:r w:rsidRPr="00F27C8A">
        <w:rPr>
          <w:rStyle w:val="0pt"/>
          <w:sz w:val="24"/>
          <w:szCs w:val="24"/>
        </w:rPr>
        <w:t xml:space="preserve"> расширение представлений об окружающей действительности;</w:t>
      </w:r>
    </w:p>
    <w:p w:rsidR="005F4C9D" w:rsidRPr="00F27C8A" w:rsidRDefault="005F4C9D" w:rsidP="00F36F5B">
      <w:pPr>
        <w:pStyle w:val="3"/>
        <w:numPr>
          <w:ilvl w:val="0"/>
          <w:numId w:val="22"/>
        </w:numPr>
        <w:shd w:val="clear" w:color="auto" w:fill="auto"/>
        <w:spacing w:line="276" w:lineRule="auto"/>
        <w:ind w:left="1440" w:right="20" w:hanging="360"/>
        <w:jc w:val="left"/>
        <w:rPr>
          <w:sz w:val="24"/>
          <w:szCs w:val="24"/>
        </w:rPr>
      </w:pPr>
      <w:r w:rsidRPr="00F27C8A">
        <w:rPr>
          <w:rStyle w:val="0pt"/>
          <w:sz w:val="24"/>
          <w:szCs w:val="24"/>
        </w:rPr>
        <w:t xml:space="preserve"> развитие познавательной сферы (мышления, памяти, внимания и </w:t>
      </w:r>
      <w:proofErr w:type="spellStart"/>
      <w:r w:rsidRPr="00F27C8A">
        <w:rPr>
          <w:rStyle w:val="0pt"/>
          <w:sz w:val="24"/>
          <w:szCs w:val="24"/>
        </w:rPr>
        <w:t>др.познавательных</w:t>
      </w:r>
      <w:proofErr w:type="spellEnd"/>
      <w:r w:rsidRPr="00F27C8A">
        <w:rPr>
          <w:rStyle w:val="0pt"/>
          <w:sz w:val="24"/>
          <w:szCs w:val="24"/>
        </w:rPr>
        <w:t xml:space="preserve"> процессов).</w:t>
      </w:r>
    </w:p>
    <w:p w:rsidR="005F4C9D" w:rsidRDefault="005F4C9D" w:rsidP="00330D90">
      <w:pPr>
        <w:pStyle w:val="3"/>
        <w:shd w:val="clear" w:color="auto" w:fill="auto"/>
        <w:spacing w:line="276" w:lineRule="auto"/>
        <w:ind w:left="2880" w:firstLine="0"/>
        <w:jc w:val="left"/>
        <w:rPr>
          <w:rStyle w:val="0pt"/>
          <w:b/>
          <w:sz w:val="24"/>
          <w:szCs w:val="24"/>
        </w:rPr>
      </w:pPr>
    </w:p>
    <w:p w:rsidR="005F4C9D" w:rsidRPr="00F27C8A" w:rsidRDefault="005F4C9D" w:rsidP="005C1187">
      <w:pPr>
        <w:pStyle w:val="3"/>
        <w:shd w:val="clear" w:color="auto" w:fill="auto"/>
        <w:spacing w:line="276" w:lineRule="auto"/>
        <w:ind w:firstLine="0"/>
        <w:jc w:val="both"/>
        <w:rPr>
          <w:b/>
          <w:sz w:val="24"/>
          <w:szCs w:val="24"/>
        </w:rPr>
      </w:pPr>
      <w:r>
        <w:rPr>
          <w:rStyle w:val="0pt"/>
          <w:b/>
          <w:sz w:val="24"/>
          <w:szCs w:val="24"/>
        </w:rPr>
        <w:t>6.7.Психо</w:t>
      </w:r>
      <w:r w:rsidRPr="00F27C8A">
        <w:rPr>
          <w:rStyle w:val="0pt"/>
          <w:b/>
          <w:sz w:val="24"/>
          <w:szCs w:val="24"/>
        </w:rPr>
        <w:t>коррекционные занятия</w:t>
      </w:r>
    </w:p>
    <w:p w:rsidR="005F4C9D" w:rsidRPr="00F27C8A" w:rsidRDefault="005F4C9D" w:rsidP="00330D90">
      <w:pPr>
        <w:pStyle w:val="3"/>
        <w:shd w:val="clear" w:color="auto" w:fill="auto"/>
        <w:spacing w:line="276" w:lineRule="auto"/>
        <w:ind w:left="20" w:right="20" w:firstLine="720"/>
        <w:jc w:val="both"/>
        <w:rPr>
          <w:sz w:val="24"/>
          <w:szCs w:val="24"/>
        </w:rPr>
      </w:pPr>
      <w:r w:rsidRPr="00F27C8A">
        <w:rPr>
          <w:rStyle w:val="0pt"/>
          <w:sz w:val="24"/>
          <w:szCs w:val="24"/>
        </w:rPr>
        <w:t xml:space="preserve">Цель </w:t>
      </w:r>
      <w:proofErr w:type="spellStart"/>
      <w:r w:rsidRPr="00F27C8A">
        <w:rPr>
          <w:rStyle w:val="0pt"/>
          <w:sz w:val="24"/>
          <w:szCs w:val="24"/>
        </w:rPr>
        <w:t>психокорреционных</w:t>
      </w:r>
      <w:proofErr w:type="spellEnd"/>
      <w:r w:rsidRPr="00F27C8A">
        <w:rPr>
          <w:rStyle w:val="0pt"/>
          <w:sz w:val="24"/>
          <w:szCs w:val="24"/>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5F4C9D" w:rsidRPr="00F27C8A" w:rsidRDefault="005F4C9D" w:rsidP="00330D90">
      <w:pPr>
        <w:pStyle w:val="3"/>
        <w:shd w:val="clear" w:color="auto" w:fill="auto"/>
        <w:spacing w:line="276" w:lineRule="auto"/>
        <w:ind w:left="20" w:firstLine="720"/>
        <w:jc w:val="both"/>
        <w:rPr>
          <w:sz w:val="24"/>
          <w:szCs w:val="24"/>
        </w:rPr>
      </w:pPr>
      <w:r w:rsidRPr="00F27C8A">
        <w:rPr>
          <w:rStyle w:val="0pt"/>
          <w:sz w:val="24"/>
          <w:szCs w:val="24"/>
        </w:rPr>
        <w:t>Основные направления работы:</w:t>
      </w:r>
    </w:p>
    <w:p w:rsidR="005F4C9D" w:rsidRPr="00F27C8A" w:rsidRDefault="005F4C9D" w:rsidP="00F36F5B">
      <w:pPr>
        <w:pStyle w:val="3"/>
        <w:numPr>
          <w:ilvl w:val="0"/>
          <w:numId w:val="22"/>
        </w:numPr>
        <w:shd w:val="clear" w:color="auto" w:fill="auto"/>
        <w:spacing w:line="276" w:lineRule="auto"/>
        <w:ind w:left="20" w:right="20" w:firstLine="1080"/>
        <w:jc w:val="left"/>
        <w:rPr>
          <w:sz w:val="24"/>
          <w:szCs w:val="24"/>
        </w:rPr>
      </w:pPr>
      <w:r w:rsidRPr="00F27C8A">
        <w:rPr>
          <w:rStyle w:val="0pt"/>
          <w:sz w:val="24"/>
          <w:szCs w:val="24"/>
        </w:rPr>
        <w:t xml:space="preserve"> 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w:t>
      </w:r>
      <w:proofErr w:type="spellStart"/>
      <w:r w:rsidRPr="00F27C8A">
        <w:rPr>
          <w:rStyle w:val="0pt"/>
          <w:sz w:val="24"/>
          <w:szCs w:val="24"/>
        </w:rPr>
        <w:t>мнемической</w:t>
      </w:r>
      <w:proofErr w:type="spellEnd"/>
      <w:r w:rsidRPr="00F27C8A">
        <w:rPr>
          <w:rStyle w:val="0pt"/>
          <w:sz w:val="24"/>
          <w:szCs w:val="24"/>
        </w:rPr>
        <w:t xml:space="preserve"> и мыслительной деятельности);</w:t>
      </w:r>
    </w:p>
    <w:p w:rsidR="005F4C9D" w:rsidRPr="00F27C8A" w:rsidRDefault="005F4C9D" w:rsidP="00F36F5B">
      <w:pPr>
        <w:pStyle w:val="3"/>
        <w:numPr>
          <w:ilvl w:val="0"/>
          <w:numId w:val="22"/>
        </w:numPr>
        <w:shd w:val="clear" w:color="auto" w:fill="auto"/>
        <w:spacing w:line="276" w:lineRule="auto"/>
        <w:ind w:left="20" w:right="20" w:firstLine="1080"/>
        <w:jc w:val="left"/>
        <w:rPr>
          <w:sz w:val="24"/>
          <w:szCs w:val="24"/>
        </w:rPr>
      </w:pPr>
      <w:r w:rsidRPr="00F27C8A">
        <w:rPr>
          <w:rStyle w:val="0pt"/>
          <w:sz w:val="24"/>
          <w:szCs w:val="24"/>
        </w:rPr>
        <w:t xml:space="preserve"> диагностика и развитие эмоционально-личностной сферы и коррекция ее недостатков (гармонизация </w:t>
      </w:r>
      <w:proofErr w:type="spellStart"/>
      <w:r w:rsidRPr="00F27C8A">
        <w:rPr>
          <w:rStyle w:val="0pt"/>
          <w:sz w:val="24"/>
          <w:szCs w:val="24"/>
        </w:rPr>
        <w:t>пихоэмоционального</w:t>
      </w:r>
      <w:proofErr w:type="spellEnd"/>
      <w:r w:rsidRPr="00F27C8A">
        <w:rPr>
          <w:rStyle w:val="0pt"/>
          <w:sz w:val="24"/>
          <w:szCs w:val="24"/>
        </w:rPr>
        <w:t xml:space="preserve"> состояния);</w:t>
      </w:r>
    </w:p>
    <w:p w:rsidR="005F4C9D" w:rsidRPr="00F27C8A" w:rsidRDefault="005F4C9D" w:rsidP="00F36F5B">
      <w:pPr>
        <w:pStyle w:val="3"/>
        <w:numPr>
          <w:ilvl w:val="0"/>
          <w:numId w:val="22"/>
        </w:numPr>
        <w:shd w:val="clear" w:color="auto" w:fill="auto"/>
        <w:spacing w:line="276" w:lineRule="auto"/>
        <w:ind w:left="720" w:hanging="360"/>
        <w:jc w:val="left"/>
        <w:rPr>
          <w:sz w:val="24"/>
          <w:szCs w:val="24"/>
        </w:rPr>
      </w:pPr>
      <w:r w:rsidRPr="00F27C8A">
        <w:rPr>
          <w:rStyle w:val="0pt"/>
          <w:sz w:val="24"/>
          <w:szCs w:val="24"/>
        </w:rPr>
        <w:t xml:space="preserve">диагностика и развитие коммуникативной сферы и социальной интеграции (развитие способности к </w:t>
      </w:r>
      <w:proofErr w:type="spellStart"/>
      <w:r w:rsidRPr="00F27C8A">
        <w:rPr>
          <w:rStyle w:val="0pt"/>
          <w:sz w:val="24"/>
          <w:szCs w:val="24"/>
        </w:rPr>
        <w:t>эмпатии</w:t>
      </w:r>
      <w:proofErr w:type="spellEnd"/>
      <w:r w:rsidRPr="00F27C8A">
        <w:rPr>
          <w:rStyle w:val="0pt"/>
          <w:sz w:val="24"/>
          <w:szCs w:val="24"/>
        </w:rPr>
        <w:t>, сопереживанию);</w:t>
      </w:r>
    </w:p>
    <w:p w:rsidR="005F4C9D" w:rsidRPr="00F27C8A" w:rsidRDefault="005F4C9D" w:rsidP="00F36F5B">
      <w:pPr>
        <w:pStyle w:val="3"/>
        <w:numPr>
          <w:ilvl w:val="0"/>
          <w:numId w:val="22"/>
        </w:numPr>
        <w:shd w:val="clear" w:color="auto" w:fill="auto"/>
        <w:spacing w:line="276" w:lineRule="auto"/>
        <w:ind w:left="720" w:right="20" w:hanging="360"/>
        <w:jc w:val="left"/>
        <w:rPr>
          <w:sz w:val="24"/>
          <w:szCs w:val="24"/>
        </w:rPr>
      </w:pPr>
      <w:r w:rsidRPr="00F27C8A">
        <w:rPr>
          <w:rStyle w:val="0pt"/>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5F4C9D" w:rsidRPr="00F27C8A" w:rsidRDefault="005F4C9D" w:rsidP="00F36F5B">
      <w:pPr>
        <w:pStyle w:val="3"/>
        <w:numPr>
          <w:ilvl w:val="0"/>
          <w:numId w:val="22"/>
        </w:numPr>
        <w:shd w:val="clear" w:color="auto" w:fill="auto"/>
        <w:spacing w:line="276" w:lineRule="auto"/>
        <w:ind w:left="720" w:right="20" w:hanging="360"/>
        <w:jc w:val="left"/>
        <w:rPr>
          <w:sz w:val="24"/>
          <w:szCs w:val="24"/>
        </w:rPr>
      </w:pPr>
      <w:r w:rsidRPr="00F27C8A">
        <w:rPr>
          <w:rStyle w:val="0pt"/>
          <w:sz w:val="24"/>
          <w:szCs w:val="24"/>
        </w:rPr>
        <w:t xml:space="preserve">формирование произвольной регуляции деятельности и поведения (развитие </w:t>
      </w:r>
      <w:r w:rsidRPr="00F27C8A">
        <w:rPr>
          <w:rStyle w:val="0pt"/>
          <w:sz w:val="24"/>
          <w:szCs w:val="24"/>
        </w:rPr>
        <w:lastRenderedPageBreak/>
        <w:t>произвольной регуляции деятельности и поведения, формирование способности к планированию и контролю).</w:t>
      </w:r>
    </w:p>
    <w:p w:rsidR="005F4C9D" w:rsidRPr="00432426" w:rsidRDefault="005F4C9D" w:rsidP="001F0C74">
      <w:pPr>
        <w:shd w:val="clear" w:color="auto" w:fill="FFFFFF"/>
        <w:tabs>
          <w:tab w:val="left" w:pos="1718"/>
        </w:tabs>
        <w:spacing w:after="0"/>
        <w:ind w:left="557" w:right="2112"/>
        <w:rPr>
          <w:rFonts w:ascii="Times New Roman" w:hAnsi="Times New Roman"/>
          <w:sz w:val="24"/>
          <w:szCs w:val="24"/>
        </w:rPr>
      </w:pPr>
      <w:r>
        <w:rPr>
          <w:rFonts w:ascii="Times New Roman" w:hAnsi="Times New Roman"/>
          <w:b/>
          <w:color w:val="000000"/>
          <w:spacing w:val="3"/>
          <w:sz w:val="24"/>
          <w:szCs w:val="24"/>
        </w:rPr>
        <w:t>6.8</w:t>
      </w:r>
      <w:r w:rsidRPr="005C1187">
        <w:rPr>
          <w:rFonts w:ascii="Times New Roman" w:hAnsi="Times New Roman"/>
          <w:b/>
          <w:color w:val="000000"/>
          <w:spacing w:val="3"/>
          <w:sz w:val="24"/>
          <w:szCs w:val="24"/>
        </w:rPr>
        <w:t xml:space="preserve">.Требования  к условиям реализации </w:t>
      </w:r>
      <w:r w:rsidRPr="005C1187">
        <w:rPr>
          <w:rFonts w:ascii="Times New Roman" w:hAnsi="Times New Roman"/>
          <w:b/>
          <w:bCs/>
          <w:color w:val="000000"/>
          <w:spacing w:val="3"/>
          <w:sz w:val="24"/>
          <w:szCs w:val="24"/>
        </w:rPr>
        <w:t>программы</w:t>
      </w:r>
      <w:r w:rsidRPr="00432426">
        <w:rPr>
          <w:rFonts w:ascii="Times New Roman" w:hAnsi="Times New Roman"/>
          <w:bCs/>
          <w:i/>
          <w:color w:val="000000"/>
          <w:spacing w:val="3"/>
          <w:sz w:val="24"/>
          <w:szCs w:val="24"/>
        </w:rPr>
        <w:t>:</w:t>
      </w:r>
      <w:r w:rsidRPr="00432426">
        <w:rPr>
          <w:rFonts w:ascii="Times New Roman" w:hAnsi="Times New Roman"/>
          <w:bCs/>
          <w:i/>
          <w:color w:val="000000"/>
          <w:spacing w:val="3"/>
          <w:sz w:val="24"/>
          <w:szCs w:val="24"/>
        </w:rPr>
        <w:br/>
      </w:r>
      <w:r w:rsidRPr="00432426">
        <w:rPr>
          <w:rFonts w:ascii="Times New Roman" w:hAnsi="Times New Roman"/>
          <w:color w:val="A26D7E"/>
          <w:spacing w:val="-20"/>
          <w:sz w:val="24"/>
          <w:szCs w:val="24"/>
        </w:rPr>
        <w:t xml:space="preserve">-  </w:t>
      </w:r>
      <w:r w:rsidRPr="00432426">
        <w:rPr>
          <w:rFonts w:ascii="Times New Roman" w:hAnsi="Times New Roman"/>
          <w:color w:val="000000"/>
          <w:spacing w:val="3"/>
          <w:sz w:val="24"/>
          <w:szCs w:val="24"/>
        </w:rPr>
        <w:t>психолого-педагогическое обеспечение;</w:t>
      </w:r>
    </w:p>
    <w:p w:rsidR="005F4C9D" w:rsidRPr="00432426" w:rsidRDefault="005F4C9D" w:rsidP="001F0C74">
      <w:pPr>
        <w:shd w:val="clear" w:color="auto" w:fill="FFFFFF"/>
        <w:spacing w:after="0"/>
        <w:ind w:left="10" w:right="2957" w:firstLine="547"/>
        <w:rPr>
          <w:rFonts w:ascii="Times New Roman" w:hAnsi="Times New Roman"/>
          <w:color w:val="000000"/>
          <w:spacing w:val="-2"/>
          <w:sz w:val="24"/>
          <w:szCs w:val="24"/>
        </w:rPr>
      </w:pPr>
      <w:r w:rsidRPr="00432426">
        <w:rPr>
          <w:rFonts w:ascii="Times New Roman" w:hAnsi="Times New Roman"/>
          <w:bCs/>
          <w:color w:val="000000"/>
          <w:spacing w:val="-2"/>
          <w:sz w:val="24"/>
          <w:szCs w:val="24"/>
        </w:rPr>
        <w:t xml:space="preserve">-  программно-методическое </w:t>
      </w:r>
      <w:r w:rsidRPr="00432426">
        <w:rPr>
          <w:rFonts w:ascii="Times New Roman" w:hAnsi="Times New Roman"/>
          <w:color w:val="000000"/>
          <w:spacing w:val="-2"/>
          <w:sz w:val="24"/>
          <w:szCs w:val="24"/>
        </w:rPr>
        <w:t xml:space="preserve">обеспечение; </w:t>
      </w:r>
    </w:p>
    <w:p w:rsidR="005F4C9D" w:rsidRPr="00432426" w:rsidRDefault="005F4C9D" w:rsidP="001F0C74">
      <w:pPr>
        <w:shd w:val="clear" w:color="auto" w:fill="FFFFFF"/>
        <w:spacing w:after="0"/>
        <w:ind w:left="10" w:right="2957" w:firstLine="547"/>
        <w:rPr>
          <w:rFonts w:ascii="Times New Roman" w:hAnsi="Times New Roman"/>
          <w:color w:val="000000"/>
          <w:spacing w:val="-10"/>
          <w:sz w:val="24"/>
          <w:szCs w:val="24"/>
        </w:rPr>
      </w:pPr>
      <w:r w:rsidRPr="00432426">
        <w:rPr>
          <w:rFonts w:ascii="Times New Roman" w:hAnsi="Times New Roman"/>
          <w:bCs/>
          <w:color w:val="000000"/>
          <w:spacing w:val="-10"/>
          <w:sz w:val="24"/>
          <w:szCs w:val="24"/>
        </w:rPr>
        <w:t xml:space="preserve">-  кадровое </w:t>
      </w:r>
      <w:r w:rsidRPr="00432426">
        <w:rPr>
          <w:rFonts w:ascii="Times New Roman" w:hAnsi="Times New Roman"/>
          <w:color w:val="000000"/>
          <w:spacing w:val="-10"/>
          <w:sz w:val="24"/>
          <w:szCs w:val="24"/>
        </w:rPr>
        <w:t>обеспечение;</w:t>
      </w:r>
    </w:p>
    <w:p w:rsidR="005F4C9D" w:rsidRPr="00432426" w:rsidRDefault="005F4C9D" w:rsidP="001F0C74">
      <w:pPr>
        <w:shd w:val="clear" w:color="auto" w:fill="FFFFFF"/>
        <w:spacing w:after="0"/>
        <w:ind w:firstLine="557"/>
        <w:rPr>
          <w:rFonts w:ascii="Times New Roman" w:hAnsi="Times New Roman"/>
          <w:sz w:val="24"/>
          <w:szCs w:val="24"/>
        </w:rPr>
      </w:pPr>
      <w:r w:rsidRPr="00432426">
        <w:rPr>
          <w:rFonts w:ascii="Times New Roman" w:hAnsi="Times New Roman"/>
          <w:color w:val="000000"/>
          <w:spacing w:val="5"/>
          <w:sz w:val="24"/>
          <w:szCs w:val="24"/>
        </w:rPr>
        <w:t xml:space="preserve">-  материально-техническое </w:t>
      </w:r>
      <w:r w:rsidRPr="00432426">
        <w:rPr>
          <w:rFonts w:ascii="Times New Roman" w:hAnsi="Times New Roman"/>
          <w:bCs/>
          <w:color w:val="000000"/>
          <w:spacing w:val="5"/>
          <w:sz w:val="24"/>
          <w:szCs w:val="24"/>
        </w:rPr>
        <w:t>обеспечение</w:t>
      </w:r>
      <w:r w:rsidRPr="00432426">
        <w:rPr>
          <w:rFonts w:ascii="Times New Roman" w:hAnsi="Times New Roman"/>
          <w:b/>
          <w:bCs/>
          <w:color w:val="000000"/>
          <w:spacing w:val="5"/>
          <w:sz w:val="24"/>
          <w:szCs w:val="24"/>
        </w:rPr>
        <w:t>.</w:t>
      </w:r>
    </w:p>
    <w:p w:rsidR="005F4C9D" w:rsidRPr="00432426" w:rsidRDefault="005F4C9D" w:rsidP="001F0C74">
      <w:pPr>
        <w:shd w:val="clear" w:color="auto" w:fill="FFFFFF"/>
        <w:spacing w:after="0"/>
        <w:ind w:left="710"/>
        <w:jc w:val="center"/>
        <w:rPr>
          <w:rFonts w:ascii="Times New Roman" w:hAnsi="Times New Roman"/>
          <w:i/>
          <w:sz w:val="24"/>
          <w:szCs w:val="24"/>
        </w:rPr>
      </w:pPr>
      <w:r w:rsidRPr="00432426">
        <w:rPr>
          <w:rFonts w:ascii="Times New Roman" w:hAnsi="Times New Roman"/>
          <w:bCs/>
          <w:i/>
          <w:color w:val="000000"/>
          <w:spacing w:val="-1"/>
          <w:sz w:val="24"/>
          <w:szCs w:val="24"/>
        </w:rPr>
        <w:t>Психолого-педагогическое обеспечение</w:t>
      </w:r>
    </w:p>
    <w:p w:rsidR="005F4C9D" w:rsidRPr="00432426" w:rsidRDefault="005F4C9D" w:rsidP="001F0C74">
      <w:pPr>
        <w:shd w:val="clear" w:color="auto" w:fill="FFFFFF"/>
        <w:tabs>
          <w:tab w:val="left" w:pos="874"/>
        </w:tabs>
        <w:spacing w:after="0"/>
        <w:ind w:left="14" w:firstLine="677"/>
        <w:jc w:val="both"/>
        <w:rPr>
          <w:rFonts w:ascii="Times New Roman" w:hAnsi="Times New Roman"/>
          <w:sz w:val="24"/>
          <w:szCs w:val="24"/>
        </w:rPr>
      </w:pPr>
      <w:r w:rsidRPr="00432426">
        <w:rPr>
          <w:rFonts w:ascii="Times New Roman" w:hAnsi="Times New Roman"/>
          <w:color w:val="000000"/>
          <w:spacing w:val="29"/>
          <w:sz w:val="24"/>
          <w:szCs w:val="24"/>
        </w:rPr>
        <w:t xml:space="preserve">• </w:t>
      </w:r>
      <w:r w:rsidRPr="00432426">
        <w:rPr>
          <w:rFonts w:ascii="Times New Roman" w:hAnsi="Times New Roman"/>
          <w:color w:val="000000"/>
          <w:spacing w:val="-1"/>
          <w:sz w:val="24"/>
          <w:szCs w:val="24"/>
        </w:rPr>
        <w:t xml:space="preserve">обеспечение дифференцированных условии (оптимальный режим учебных нагрузок, </w:t>
      </w:r>
      <w:r w:rsidRPr="00432426">
        <w:rPr>
          <w:rFonts w:ascii="Times New Roman" w:hAnsi="Times New Roman"/>
          <w:color w:val="000000"/>
          <w:spacing w:val="-2"/>
          <w:sz w:val="24"/>
          <w:szCs w:val="24"/>
        </w:rPr>
        <w:t>вариативные формы получения образования и специализированной помощи) в соответствии с рекомендациями психолого-медико-педагогической комиссии</w:t>
      </w:r>
      <w:r>
        <w:rPr>
          <w:rFonts w:ascii="Times New Roman" w:hAnsi="Times New Roman"/>
          <w:color w:val="000000"/>
          <w:spacing w:val="-2"/>
          <w:sz w:val="24"/>
          <w:szCs w:val="24"/>
        </w:rPr>
        <w:t>.</w:t>
      </w:r>
    </w:p>
    <w:p w:rsidR="005F4C9D" w:rsidRPr="00432426" w:rsidRDefault="005F4C9D" w:rsidP="001F0C74">
      <w:pPr>
        <w:shd w:val="clear" w:color="auto" w:fill="FFFFFF"/>
        <w:spacing w:after="0"/>
        <w:ind w:left="24" w:firstLine="667"/>
        <w:jc w:val="both"/>
        <w:rPr>
          <w:rFonts w:ascii="Times New Roman" w:hAnsi="Times New Roman"/>
          <w:color w:val="000000"/>
          <w:spacing w:val="-1"/>
          <w:sz w:val="24"/>
          <w:szCs w:val="24"/>
        </w:rPr>
      </w:pPr>
      <w:r w:rsidRPr="00432426">
        <w:rPr>
          <w:rFonts w:ascii="Times New Roman" w:hAnsi="Times New Roman"/>
          <w:color w:val="000000"/>
          <w:spacing w:val="29"/>
          <w:sz w:val="24"/>
          <w:szCs w:val="24"/>
        </w:rPr>
        <w:t xml:space="preserve">• </w:t>
      </w:r>
      <w:r w:rsidRPr="00432426">
        <w:rPr>
          <w:rFonts w:ascii="Times New Roman" w:hAnsi="Times New Roman"/>
          <w:color w:val="000000"/>
          <w:spacing w:val="-4"/>
          <w:sz w:val="24"/>
          <w:szCs w:val="24"/>
        </w:rPr>
        <w:t xml:space="preserve">обеспечение психолого-педагогических условий (коррекционная направленность </w:t>
      </w:r>
      <w:r w:rsidRPr="00432426">
        <w:rPr>
          <w:rFonts w:ascii="Times New Roman" w:hAnsi="Times New Roman"/>
          <w:color w:val="000000"/>
          <w:spacing w:val="-2"/>
          <w:sz w:val="24"/>
          <w:szCs w:val="24"/>
        </w:rPr>
        <w:t xml:space="preserve">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w:t>
      </w:r>
      <w:r w:rsidRPr="00432426">
        <w:rPr>
          <w:rFonts w:ascii="Times New Roman" w:hAnsi="Times New Roman"/>
          <w:color w:val="000000"/>
          <w:spacing w:val="13"/>
          <w:sz w:val="24"/>
          <w:szCs w:val="24"/>
        </w:rPr>
        <w:t>технологий, в том числе информационны</w:t>
      </w:r>
      <w:r>
        <w:rPr>
          <w:rFonts w:ascii="Times New Roman" w:hAnsi="Times New Roman"/>
          <w:color w:val="000000"/>
          <w:spacing w:val="13"/>
          <w:sz w:val="24"/>
          <w:szCs w:val="24"/>
        </w:rPr>
        <w:t>х</w:t>
      </w:r>
      <w:r w:rsidRPr="00432426">
        <w:rPr>
          <w:rFonts w:ascii="Times New Roman" w:hAnsi="Times New Roman"/>
          <w:color w:val="000000"/>
          <w:spacing w:val="13"/>
          <w:sz w:val="24"/>
          <w:szCs w:val="24"/>
        </w:rPr>
        <w:t xml:space="preserve">, компьютерных для оптимизации </w:t>
      </w:r>
      <w:r w:rsidRPr="00432426">
        <w:rPr>
          <w:rFonts w:ascii="Times New Roman" w:hAnsi="Times New Roman"/>
          <w:color w:val="000000"/>
          <w:spacing w:val="-1"/>
          <w:sz w:val="24"/>
          <w:szCs w:val="24"/>
        </w:rPr>
        <w:t xml:space="preserve">образовательного процесса, повышения его эффективности, доступности); </w:t>
      </w:r>
    </w:p>
    <w:p w:rsidR="005F4C9D" w:rsidRPr="00432426" w:rsidRDefault="005F4C9D" w:rsidP="001F0C74">
      <w:pPr>
        <w:shd w:val="clear" w:color="auto" w:fill="FFFFFF"/>
        <w:spacing w:after="0"/>
        <w:ind w:left="24" w:firstLine="667"/>
        <w:jc w:val="both"/>
        <w:rPr>
          <w:rFonts w:ascii="Times New Roman" w:hAnsi="Times New Roman"/>
          <w:sz w:val="24"/>
          <w:szCs w:val="24"/>
        </w:rPr>
      </w:pPr>
      <w:r w:rsidRPr="00432426">
        <w:rPr>
          <w:rFonts w:ascii="Times New Roman" w:hAnsi="Times New Roman"/>
          <w:color w:val="000000"/>
          <w:spacing w:val="29"/>
          <w:sz w:val="24"/>
          <w:szCs w:val="24"/>
        </w:rPr>
        <w:t xml:space="preserve">• </w:t>
      </w:r>
      <w:r w:rsidRPr="00432426">
        <w:rPr>
          <w:rFonts w:ascii="Times New Roman" w:hAnsi="Times New Roman"/>
          <w:color w:val="000000"/>
          <w:spacing w:val="3"/>
          <w:sz w:val="24"/>
          <w:szCs w:val="24"/>
        </w:rPr>
        <w:t xml:space="preserve">обеспечение специализированных условий (выдвижение комплекса специальных </w:t>
      </w:r>
      <w:r w:rsidRPr="00432426">
        <w:rPr>
          <w:rFonts w:ascii="Times New Roman" w:hAnsi="Times New Roman"/>
          <w:color w:val="000000"/>
          <w:spacing w:val="1"/>
          <w:sz w:val="24"/>
          <w:szCs w:val="24"/>
        </w:rPr>
        <w:t>задач</w:t>
      </w:r>
      <w:r w:rsidRPr="00432426">
        <w:rPr>
          <w:rFonts w:ascii="Times New Roman" w:hAnsi="Times New Roman"/>
          <w:color w:val="000000"/>
          <w:spacing w:val="1"/>
          <w:sz w:val="24"/>
          <w:szCs w:val="24"/>
          <w:vertAlign w:val="superscript"/>
        </w:rPr>
        <w:t>:</w:t>
      </w:r>
      <w:r w:rsidRPr="00432426">
        <w:rPr>
          <w:rFonts w:ascii="Times New Roman" w:hAnsi="Times New Roman"/>
          <w:color w:val="000000"/>
          <w:spacing w:val="1"/>
          <w:sz w:val="24"/>
          <w:szCs w:val="24"/>
        </w:rPr>
        <w:t xml:space="preserve"> обучения, ориентированных на особые образовательные потребности указанной </w:t>
      </w:r>
      <w:r w:rsidRPr="00432426">
        <w:rPr>
          <w:rFonts w:ascii="Times New Roman" w:hAnsi="Times New Roman"/>
          <w:color w:val="000000"/>
          <w:spacing w:val="-1"/>
          <w:sz w:val="24"/>
          <w:szCs w:val="24"/>
        </w:rPr>
        <w:t xml:space="preserve">категории, обучающихся с ограниченными возможностями здоровья; введение в содержание </w:t>
      </w:r>
      <w:r w:rsidRPr="00432426">
        <w:rPr>
          <w:rFonts w:ascii="Times New Roman" w:hAnsi="Times New Roman"/>
          <w:color w:val="000000"/>
          <w:spacing w:val="2"/>
          <w:sz w:val="24"/>
          <w:szCs w:val="24"/>
        </w:rPr>
        <w:t xml:space="preserve">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r w:rsidRPr="00432426">
        <w:rPr>
          <w:rFonts w:ascii="Times New Roman" w:hAnsi="Times New Roman"/>
          <w:color w:val="000000"/>
          <w:spacing w:val="-1"/>
          <w:sz w:val="24"/>
          <w:szCs w:val="24"/>
        </w:rPr>
        <w:t xml:space="preserve">использование специальных методов, приёмов, средств обучения, специализированных образовательных и коррекционных программ, ориентированных па особые образовательные потребности---детей: дифференцированное и индивидуализированное обучение с учётом </w:t>
      </w:r>
      <w:r w:rsidRPr="00432426">
        <w:rPr>
          <w:rFonts w:ascii="Times New Roman" w:hAnsi="Times New Roman"/>
          <w:color w:val="000000"/>
          <w:spacing w:val="-2"/>
          <w:sz w:val="24"/>
          <w:szCs w:val="24"/>
        </w:rPr>
        <w:t xml:space="preserve">специфики нарушения развития ребёнка; комплексное </w:t>
      </w:r>
      <w:r w:rsidRPr="00432426">
        <w:rPr>
          <w:rFonts w:ascii="Times New Roman" w:hAnsi="Times New Roman"/>
          <w:bCs/>
          <w:color w:val="000000"/>
          <w:spacing w:val="-2"/>
          <w:sz w:val="24"/>
          <w:szCs w:val="24"/>
        </w:rPr>
        <w:t xml:space="preserve">воздействие </w:t>
      </w:r>
      <w:r w:rsidRPr="00432426">
        <w:rPr>
          <w:rFonts w:ascii="Times New Roman" w:hAnsi="Times New Roman"/>
          <w:color w:val="000000"/>
          <w:spacing w:val="-2"/>
          <w:sz w:val="24"/>
          <w:szCs w:val="24"/>
        </w:rPr>
        <w:t xml:space="preserve">на </w:t>
      </w:r>
      <w:r w:rsidRPr="00432426">
        <w:rPr>
          <w:rFonts w:ascii="Times New Roman" w:hAnsi="Times New Roman"/>
          <w:bCs/>
          <w:color w:val="000000"/>
          <w:spacing w:val="-2"/>
          <w:sz w:val="24"/>
          <w:szCs w:val="24"/>
        </w:rPr>
        <w:t xml:space="preserve">обучающегося, </w:t>
      </w:r>
      <w:r w:rsidRPr="00432426">
        <w:rPr>
          <w:rFonts w:ascii="Times New Roman" w:hAnsi="Times New Roman"/>
          <w:color w:val="000000"/>
          <w:spacing w:val="-1"/>
          <w:sz w:val="24"/>
          <w:szCs w:val="24"/>
        </w:rPr>
        <w:t xml:space="preserve"> осуществляемое на индивидуальных и групповых коррекционных занятиях);</w:t>
      </w:r>
    </w:p>
    <w:p w:rsidR="005F4C9D" w:rsidRPr="00432426" w:rsidRDefault="005F4C9D" w:rsidP="001F0C74">
      <w:pPr>
        <w:shd w:val="clear" w:color="auto" w:fill="FFFFFF"/>
        <w:tabs>
          <w:tab w:val="left" w:pos="874"/>
        </w:tabs>
        <w:spacing w:after="0"/>
        <w:ind w:left="14" w:firstLine="677"/>
        <w:jc w:val="both"/>
        <w:rPr>
          <w:rFonts w:ascii="Times New Roman" w:hAnsi="Times New Roman"/>
          <w:sz w:val="24"/>
          <w:szCs w:val="24"/>
        </w:rPr>
      </w:pPr>
      <w:r w:rsidRPr="00432426">
        <w:rPr>
          <w:rFonts w:ascii="Times New Roman" w:hAnsi="Times New Roman"/>
          <w:color w:val="000000"/>
          <w:spacing w:val="29"/>
          <w:sz w:val="24"/>
          <w:szCs w:val="24"/>
        </w:rPr>
        <w:t>•</w:t>
      </w:r>
      <w:r w:rsidRPr="00432426">
        <w:rPr>
          <w:rFonts w:ascii="Times New Roman" w:hAnsi="Times New Roman"/>
          <w:color w:val="000000"/>
          <w:sz w:val="24"/>
          <w:szCs w:val="24"/>
        </w:rPr>
        <w:tab/>
      </w:r>
      <w:r w:rsidRPr="00432426">
        <w:rPr>
          <w:rFonts w:ascii="Times New Roman" w:hAnsi="Times New Roman"/>
          <w:color w:val="000000"/>
          <w:spacing w:val="-2"/>
          <w:sz w:val="24"/>
          <w:szCs w:val="24"/>
        </w:rPr>
        <w:t xml:space="preserve">обеспечение  </w:t>
      </w:r>
      <w:proofErr w:type="spellStart"/>
      <w:r w:rsidRPr="00432426">
        <w:rPr>
          <w:rFonts w:ascii="Times New Roman" w:hAnsi="Times New Roman"/>
          <w:color w:val="000000"/>
          <w:spacing w:val="-2"/>
          <w:sz w:val="24"/>
          <w:szCs w:val="24"/>
        </w:rPr>
        <w:t>здоровьесберегающих</w:t>
      </w:r>
      <w:proofErr w:type="spellEnd"/>
      <w:r w:rsidRPr="00432426">
        <w:rPr>
          <w:rFonts w:ascii="Times New Roman" w:hAnsi="Times New Roman"/>
          <w:color w:val="000000"/>
          <w:spacing w:val="-2"/>
          <w:sz w:val="24"/>
          <w:szCs w:val="24"/>
        </w:rPr>
        <w:t xml:space="preserve">   условий   (оздоровительный   и охранительный режим,   укрепление   физического   и   психического   здоровья,   профилактика   физических, </w:t>
      </w:r>
      <w:r w:rsidRPr="00432426">
        <w:rPr>
          <w:rFonts w:ascii="Times New Roman" w:hAnsi="Times New Roman"/>
          <w:color w:val="000000"/>
          <w:spacing w:val="1"/>
          <w:sz w:val="24"/>
          <w:szCs w:val="24"/>
        </w:rPr>
        <w:t xml:space="preserve">умственных  и психологических    перегрузок    обучающихся,    соблюдение    санитарно-гигиенических </w:t>
      </w:r>
      <w:r w:rsidRPr="00432426">
        <w:rPr>
          <w:rFonts w:ascii="Times New Roman" w:hAnsi="Times New Roman"/>
          <w:color w:val="000000"/>
          <w:spacing w:val="-9"/>
          <w:sz w:val="24"/>
          <w:szCs w:val="24"/>
        </w:rPr>
        <w:t>правил и норм);</w:t>
      </w:r>
    </w:p>
    <w:p w:rsidR="005F4C9D" w:rsidRPr="00432426" w:rsidRDefault="005F4C9D" w:rsidP="001F0C74">
      <w:pPr>
        <w:shd w:val="clear" w:color="auto" w:fill="FFFFFF"/>
        <w:spacing w:after="0"/>
        <w:ind w:left="34" w:firstLine="675"/>
        <w:jc w:val="both"/>
        <w:rPr>
          <w:rFonts w:ascii="Times New Roman" w:hAnsi="Times New Roman"/>
          <w:sz w:val="24"/>
          <w:szCs w:val="24"/>
        </w:rPr>
      </w:pPr>
      <w:r w:rsidRPr="00432426">
        <w:rPr>
          <w:rFonts w:ascii="Times New Roman" w:hAnsi="Times New Roman"/>
          <w:color w:val="000000"/>
          <w:spacing w:val="3"/>
          <w:sz w:val="24"/>
          <w:szCs w:val="24"/>
        </w:rPr>
        <w:t xml:space="preserve">• обеспечение участия указанной категории обучающихся с ограниченными </w:t>
      </w:r>
      <w:r w:rsidRPr="00432426">
        <w:rPr>
          <w:rFonts w:ascii="Times New Roman" w:hAnsi="Times New Roman"/>
          <w:color w:val="000000"/>
          <w:spacing w:val="2"/>
          <w:sz w:val="24"/>
          <w:szCs w:val="24"/>
        </w:rPr>
        <w:t xml:space="preserve">возможностями здоровья, независимо от степени выраженности нарушений их развития, </w:t>
      </w:r>
      <w:r w:rsidRPr="00432426">
        <w:rPr>
          <w:rFonts w:ascii="Times New Roman" w:hAnsi="Times New Roman"/>
          <w:color w:val="000000"/>
          <w:spacing w:val="-2"/>
          <w:sz w:val="24"/>
          <w:szCs w:val="24"/>
        </w:rPr>
        <w:t>вместе с нормально развивающимися детьми в проведении воспитательных, культурно-</w:t>
      </w:r>
      <w:r w:rsidRPr="00432426">
        <w:rPr>
          <w:rFonts w:ascii="Times New Roman" w:hAnsi="Times New Roman"/>
          <w:color w:val="000000"/>
          <w:spacing w:val="-1"/>
          <w:sz w:val="24"/>
          <w:szCs w:val="24"/>
        </w:rPr>
        <w:t>развлекательных, спортивно-оздоровительных и иных досуговых мероприятий:</w:t>
      </w:r>
    </w:p>
    <w:p w:rsidR="005F4C9D" w:rsidRDefault="005F4C9D" w:rsidP="001F0C74">
      <w:pPr>
        <w:shd w:val="clear" w:color="auto" w:fill="FFFFFF"/>
        <w:spacing w:after="0"/>
        <w:ind w:left="38" w:right="14" w:firstLine="671"/>
        <w:jc w:val="both"/>
        <w:rPr>
          <w:rFonts w:ascii="Times New Roman" w:hAnsi="Times New Roman"/>
          <w:color w:val="000000"/>
          <w:spacing w:val="-1"/>
          <w:sz w:val="24"/>
          <w:szCs w:val="24"/>
        </w:rPr>
      </w:pPr>
      <w:r w:rsidRPr="00432426">
        <w:rPr>
          <w:rFonts w:ascii="Times New Roman" w:hAnsi="Times New Roman"/>
          <w:color w:val="000000"/>
          <w:spacing w:val="29"/>
          <w:sz w:val="24"/>
          <w:szCs w:val="24"/>
        </w:rPr>
        <w:t xml:space="preserve">• </w:t>
      </w:r>
      <w:r w:rsidRPr="00432426">
        <w:rPr>
          <w:rFonts w:ascii="Times New Roman" w:hAnsi="Times New Roman"/>
          <w:color w:val="000000"/>
          <w:spacing w:val="-3"/>
          <w:sz w:val="24"/>
          <w:szCs w:val="24"/>
        </w:rPr>
        <w:t xml:space="preserve">развитие системы обучения и воспитания детей, имеющих сложные нарушения </w:t>
      </w:r>
      <w:r w:rsidRPr="00432426">
        <w:rPr>
          <w:rFonts w:ascii="Times New Roman" w:hAnsi="Times New Roman"/>
          <w:color w:val="000000"/>
          <w:spacing w:val="-1"/>
          <w:sz w:val="24"/>
          <w:szCs w:val="24"/>
        </w:rPr>
        <w:t>психического и (или) физического развития.</w:t>
      </w:r>
    </w:p>
    <w:p w:rsidR="005F4C9D" w:rsidRDefault="005F4C9D" w:rsidP="003F7AC1">
      <w:pPr>
        <w:shd w:val="clear" w:color="auto" w:fill="FFFFFF"/>
        <w:spacing w:after="0"/>
        <w:ind w:left="38" w:right="14" w:firstLine="671"/>
        <w:jc w:val="center"/>
        <w:rPr>
          <w:rFonts w:ascii="Times New Roman" w:hAnsi="Times New Roman"/>
          <w:i/>
          <w:color w:val="000000"/>
          <w:spacing w:val="-1"/>
          <w:sz w:val="24"/>
          <w:szCs w:val="24"/>
        </w:rPr>
      </w:pPr>
      <w:r w:rsidRPr="003F7AC1">
        <w:rPr>
          <w:rFonts w:ascii="Times New Roman" w:hAnsi="Times New Roman"/>
          <w:i/>
          <w:color w:val="000000"/>
          <w:spacing w:val="-1"/>
          <w:sz w:val="24"/>
          <w:szCs w:val="24"/>
        </w:rPr>
        <w:t>Кадровое обеспечение</w:t>
      </w:r>
    </w:p>
    <w:p w:rsidR="005F4C9D" w:rsidRPr="00C817A2" w:rsidRDefault="005F4C9D" w:rsidP="003F7AC1">
      <w:pPr>
        <w:shd w:val="clear" w:color="auto" w:fill="FFFFFF"/>
        <w:spacing w:after="0" w:line="264" w:lineRule="exact"/>
        <w:ind w:left="5" w:firstLine="704"/>
        <w:jc w:val="both"/>
        <w:rPr>
          <w:rFonts w:ascii="Times New Roman" w:hAnsi="Times New Roman"/>
          <w:color w:val="000000"/>
          <w:spacing w:val="1"/>
          <w:sz w:val="24"/>
          <w:szCs w:val="24"/>
        </w:rPr>
      </w:pPr>
      <w:r w:rsidRPr="00C817A2">
        <w:rPr>
          <w:rFonts w:ascii="Times New Roman" w:hAnsi="Times New Roman"/>
          <w:color w:val="000000"/>
          <w:sz w:val="24"/>
          <w:szCs w:val="24"/>
        </w:rPr>
        <w:t xml:space="preserve">Учителя начальной школы, учителя-предметники, специалисты имеют высшее </w:t>
      </w:r>
      <w:r w:rsidRPr="00C817A2">
        <w:rPr>
          <w:rFonts w:ascii="Times New Roman" w:hAnsi="Times New Roman"/>
          <w:color w:val="000000"/>
          <w:spacing w:val="1"/>
          <w:sz w:val="24"/>
          <w:szCs w:val="24"/>
        </w:rPr>
        <w:t xml:space="preserve">профессиональное образование, </w:t>
      </w:r>
      <w:proofErr w:type="spellStart"/>
      <w:r w:rsidRPr="00C817A2">
        <w:rPr>
          <w:rFonts w:ascii="Times New Roman" w:hAnsi="Times New Roman"/>
          <w:color w:val="000000"/>
          <w:spacing w:val="1"/>
          <w:sz w:val="24"/>
          <w:szCs w:val="24"/>
        </w:rPr>
        <w:t>планово</w:t>
      </w:r>
      <w:proofErr w:type="spellEnd"/>
      <w:r w:rsidRPr="00C817A2">
        <w:rPr>
          <w:rFonts w:ascii="Times New Roman" w:hAnsi="Times New Roman"/>
          <w:color w:val="000000"/>
          <w:spacing w:val="1"/>
          <w:sz w:val="24"/>
          <w:szCs w:val="24"/>
        </w:rPr>
        <w:t xml:space="preserve"> поэтапно проходят курсовую переподготовку на базе ИОР.</w:t>
      </w:r>
    </w:p>
    <w:p w:rsidR="005F4C9D" w:rsidRPr="00C817A2" w:rsidRDefault="005F4C9D" w:rsidP="003F7AC1">
      <w:pPr>
        <w:shd w:val="clear" w:color="auto" w:fill="FFFFFF"/>
        <w:spacing w:after="0" w:line="264" w:lineRule="exact"/>
        <w:ind w:left="5" w:firstLine="704"/>
        <w:jc w:val="both"/>
        <w:rPr>
          <w:rFonts w:ascii="Times New Roman" w:hAnsi="Times New Roman"/>
          <w:sz w:val="24"/>
          <w:szCs w:val="24"/>
        </w:rPr>
      </w:pPr>
      <w:r w:rsidRPr="00C817A2">
        <w:rPr>
          <w:rFonts w:ascii="Times New Roman" w:hAnsi="Times New Roman"/>
          <w:color w:val="000000"/>
          <w:spacing w:val="1"/>
          <w:sz w:val="24"/>
          <w:szCs w:val="24"/>
        </w:rPr>
        <w:t xml:space="preserve">Ежегодно организуется психолого-педагогическое сопровождение участников </w:t>
      </w:r>
      <w:r w:rsidRPr="00C817A2">
        <w:rPr>
          <w:rFonts w:ascii="Times New Roman" w:hAnsi="Times New Roman"/>
          <w:color w:val="000000"/>
          <w:spacing w:val="9"/>
          <w:sz w:val="24"/>
          <w:szCs w:val="24"/>
        </w:rPr>
        <w:t xml:space="preserve">образовательных отношений на уровне начального общего образования в рамках </w:t>
      </w:r>
      <w:r w:rsidRPr="00C817A2">
        <w:rPr>
          <w:rFonts w:ascii="Times New Roman" w:hAnsi="Times New Roman"/>
          <w:color w:val="000000"/>
          <w:sz w:val="24"/>
          <w:szCs w:val="24"/>
        </w:rPr>
        <w:t>школьного</w:t>
      </w:r>
      <w:r>
        <w:rPr>
          <w:rFonts w:ascii="Times New Roman" w:hAnsi="Times New Roman"/>
          <w:color w:val="000000"/>
          <w:sz w:val="24"/>
          <w:szCs w:val="24"/>
        </w:rPr>
        <w:t xml:space="preserve"> </w:t>
      </w:r>
      <w:proofErr w:type="spellStart"/>
      <w:r w:rsidRPr="00C817A2">
        <w:rPr>
          <w:rFonts w:ascii="Times New Roman" w:hAnsi="Times New Roman"/>
          <w:color w:val="000000"/>
          <w:sz w:val="24"/>
          <w:szCs w:val="24"/>
        </w:rPr>
        <w:t>ПМПк</w:t>
      </w:r>
      <w:proofErr w:type="spellEnd"/>
      <w:r w:rsidRPr="00C817A2">
        <w:rPr>
          <w:rFonts w:ascii="Times New Roman" w:hAnsi="Times New Roman"/>
          <w:color w:val="000000"/>
          <w:sz w:val="24"/>
          <w:szCs w:val="24"/>
        </w:rPr>
        <w:t>, в постоянный состав которого входят учителя-логопеды, педагоги-</w:t>
      </w:r>
      <w:r w:rsidRPr="00C817A2">
        <w:rPr>
          <w:rFonts w:ascii="Times New Roman" w:hAnsi="Times New Roman"/>
          <w:color w:val="000000"/>
          <w:spacing w:val="2"/>
          <w:sz w:val="24"/>
          <w:szCs w:val="24"/>
        </w:rPr>
        <w:t xml:space="preserve">психологи, социальный педагог. Организовано взаимодействие со специалистами </w:t>
      </w:r>
      <w:r>
        <w:rPr>
          <w:rFonts w:ascii="Times New Roman" w:hAnsi="Times New Roman"/>
          <w:color w:val="000000"/>
          <w:spacing w:val="2"/>
          <w:sz w:val="24"/>
          <w:szCs w:val="24"/>
        </w:rPr>
        <w:t>Р</w:t>
      </w:r>
      <w:r w:rsidRPr="00C817A2">
        <w:rPr>
          <w:rFonts w:ascii="Times New Roman" w:hAnsi="Times New Roman"/>
          <w:color w:val="000000"/>
          <w:spacing w:val="2"/>
          <w:sz w:val="24"/>
          <w:szCs w:val="24"/>
        </w:rPr>
        <w:t xml:space="preserve">ПМПК </w:t>
      </w:r>
      <w:r w:rsidRPr="00C817A2">
        <w:rPr>
          <w:rFonts w:ascii="Times New Roman" w:hAnsi="Times New Roman"/>
          <w:color w:val="000000"/>
          <w:spacing w:val="1"/>
          <w:sz w:val="24"/>
          <w:szCs w:val="24"/>
        </w:rPr>
        <w:t>(на договорной основе).</w:t>
      </w:r>
    </w:p>
    <w:p w:rsidR="005F4C9D" w:rsidRPr="003F7AC1" w:rsidRDefault="005F4C9D" w:rsidP="003F7AC1">
      <w:pPr>
        <w:shd w:val="clear" w:color="auto" w:fill="FFFFFF"/>
        <w:spacing w:after="0"/>
        <w:ind w:left="38" w:right="14" w:firstLine="671"/>
        <w:rPr>
          <w:rFonts w:ascii="Times New Roman" w:hAnsi="Times New Roman"/>
          <w:color w:val="000000"/>
          <w:spacing w:val="-1"/>
          <w:sz w:val="24"/>
          <w:szCs w:val="24"/>
        </w:rPr>
      </w:pPr>
    </w:p>
    <w:p w:rsidR="005F4C9D" w:rsidRPr="00432426" w:rsidRDefault="005F4C9D" w:rsidP="00EB2B10">
      <w:pPr>
        <w:shd w:val="clear" w:color="auto" w:fill="FFFFFF"/>
        <w:spacing w:after="0"/>
        <w:ind w:left="139" w:firstLine="461"/>
        <w:jc w:val="center"/>
        <w:rPr>
          <w:rFonts w:ascii="Times New Roman" w:hAnsi="Times New Roman"/>
          <w:i/>
          <w:sz w:val="24"/>
          <w:szCs w:val="24"/>
        </w:rPr>
      </w:pPr>
      <w:r w:rsidRPr="00432426">
        <w:rPr>
          <w:rFonts w:ascii="Times New Roman" w:hAnsi="Times New Roman"/>
          <w:bCs/>
          <w:i/>
          <w:color w:val="000000"/>
          <w:spacing w:val="-6"/>
          <w:sz w:val="24"/>
          <w:szCs w:val="24"/>
        </w:rPr>
        <w:lastRenderedPageBreak/>
        <w:t xml:space="preserve">Материально-техническое </w:t>
      </w:r>
      <w:r w:rsidRPr="00432426">
        <w:rPr>
          <w:rFonts w:ascii="Times New Roman" w:hAnsi="Times New Roman"/>
          <w:i/>
          <w:color w:val="000000"/>
          <w:spacing w:val="-6"/>
          <w:sz w:val="24"/>
          <w:szCs w:val="24"/>
        </w:rPr>
        <w:t>обеспечение</w:t>
      </w:r>
    </w:p>
    <w:p w:rsidR="005F4C9D" w:rsidRPr="00432426" w:rsidRDefault="005F4C9D" w:rsidP="00EB2B10">
      <w:pPr>
        <w:shd w:val="clear" w:color="auto" w:fill="FFFFFF"/>
        <w:spacing w:after="0"/>
        <w:ind w:left="14" w:firstLine="586"/>
        <w:jc w:val="both"/>
        <w:rPr>
          <w:rFonts w:ascii="Times New Roman" w:hAnsi="Times New Roman"/>
          <w:color w:val="000000"/>
          <w:spacing w:val="-1"/>
          <w:sz w:val="24"/>
          <w:szCs w:val="24"/>
        </w:rPr>
      </w:pPr>
      <w:r w:rsidRPr="00432426">
        <w:rPr>
          <w:rFonts w:ascii="Times New Roman" w:hAnsi="Times New Roman"/>
          <w:color w:val="000000"/>
          <w:spacing w:val="-3"/>
          <w:sz w:val="24"/>
          <w:szCs w:val="24"/>
        </w:rPr>
        <w:t xml:space="preserve">Материально-техническое     обеспечение    заключается     в    создании     надлежащих </w:t>
      </w:r>
      <w:r w:rsidRPr="00432426">
        <w:rPr>
          <w:rFonts w:ascii="Times New Roman" w:hAnsi="Times New Roman"/>
          <w:color w:val="000000"/>
          <w:spacing w:val="4"/>
          <w:sz w:val="24"/>
          <w:szCs w:val="24"/>
        </w:rPr>
        <w:t xml:space="preserve">материально-технических условий для беспрепятственного доступа детей с недостатками </w:t>
      </w:r>
      <w:r w:rsidRPr="00432426">
        <w:rPr>
          <w:rFonts w:ascii="Times New Roman" w:hAnsi="Times New Roman"/>
          <w:color w:val="000000"/>
          <w:spacing w:val="1"/>
          <w:sz w:val="24"/>
          <w:szCs w:val="24"/>
        </w:rPr>
        <w:t xml:space="preserve">физического и (или) психического развитая в здание и помещения Школы, организацию их </w:t>
      </w:r>
      <w:r w:rsidRPr="00432426">
        <w:rPr>
          <w:rFonts w:ascii="Times New Roman" w:hAnsi="Times New Roman"/>
          <w:color w:val="000000"/>
          <w:spacing w:val="2"/>
          <w:sz w:val="24"/>
          <w:szCs w:val="24"/>
        </w:rPr>
        <w:t xml:space="preserve">пребывания обучения в Школе (архитектурная среда для  обучающихся с  ОВЗ), также </w:t>
      </w:r>
      <w:r w:rsidRPr="00432426">
        <w:rPr>
          <w:rFonts w:ascii="Times New Roman" w:hAnsi="Times New Roman"/>
          <w:color w:val="000000"/>
          <w:spacing w:val="-1"/>
          <w:sz w:val="24"/>
          <w:szCs w:val="24"/>
        </w:rPr>
        <w:t xml:space="preserve">позволяющих, обеспечить адаптивную и </w:t>
      </w:r>
      <w:proofErr w:type="spellStart"/>
      <w:r w:rsidRPr="00432426">
        <w:rPr>
          <w:rFonts w:ascii="Times New Roman" w:hAnsi="Times New Roman"/>
          <w:color w:val="000000"/>
          <w:spacing w:val="-1"/>
          <w:sz w:val="24"/>
          <w:szCs w:val="24"/>
        </w:rPr>
        <w:t>коррекцнонно</w:t>
      </w:r>
      <w:proofErr w:type="spellEnd"/>
      <w:r w:rsidRPr="00432426">
        <w:rPr>
          <w:rFonts w:ascii="Times New Roman" w:hAnsi="Times New Roman"/>
          <w:color w:val="000000"/>
          <w:spacing w:val="-1"/>
          <w:sz w:val="24"/>
          <w:szCs w:val="24"/>
        </w:rPr>
        <w:t>-развивающую сред</w:t>
      </w:r>
      <w:r>
        <w:rPr>
          <w:rFonts w:ascii="Times New Roman" w:hAnsi="Times New Roman"/>
          <w:color w:val="000000"/>
          <w:spacing w:val="-1"/>
          <w:sz w:val="24"/>
          <w:szCs w:val="24"/>
        </w:rPr>
        <w:t>у Школы.</w:t>
      </w:r>
    </w:p>
    <w:p w:rsidR="005F4C9D" w:rsidRPr="00432426" w:rsidRDefault="005F4C9D" w:rsidP="00EB2B10">
      <w:pPr>
        <w:shd w:val="clear" w:color="auto" w:fill="FFFFFF"/>
        <w:spacing w:after="0"/>
        <w:jc w:val="both"/>
        <w:rPr>
          <w:rFonts w:ascii="Times New Roman" w:hAnsi="Times New Roman"/>
          <w:color w:val="000000"/>
          <w:spacing w:val="1"/>
          <w:sz w:val="24"/>
          <w:szCs w:val="24"/>
        </w:rPr>
      </w:pPr>
    </w:p>
    <w:p w:rsidR="005F4C9D" w:rsidRPr="00432426" w:rsidRDefault="005F4C9D" w:rsidP="00EB2B10">
      <w:pPr>
        <w:shd w:val="clear" w:color="auto" w:fill="FFFFFF"/>
        <w:spacing w:after="0"/>
        <w:ind w:left="14" w:firstLine="586"/>
        <w:jc w:val="center"/>
        <w:rPr>
          <w:rFonts w:ascii="Times New Roman" w:hAnsi="Times New Roman"/>
          <w:i/>
          <w:sz w:val="24"/>
          <w:szCs w:val="24"/>
        </w:rPr>
      </w:pPr>
      <w:r w:rsidRPr="00432426">
        <w:rPr>
          <w:rFonts w:ascii="Times New Roman" w:hAnsi="Times New Roman"/>
          <w:bCs/>
          <w:i/>
          <w:color w:val="000000"/>
          <w:sz w:val="24"/>
          <w:szCs w:val="24"/>
        </w:rPr>
        <w:t xml:space="preserve">Информационное </w:t>
      </w:r>
      <w:r w:rsidRPr="00432426">
        <w:rPr>
          <w:rFonts w:ascii="Times New Roman" w:hAnsi="Times New Roman"/>
          <w:i/>
          <w:color w:val="000000"/>
          <w:sz w:val="24"/>
          <w:szCs w:val="24"/>
        </w:rPr>
        <w:t>обеспечение</w:t>
      </w:r>
    </w:p>
    <w:p w:rsidR="005F4C9D" w:rsidRPr="00432426" w:rsidRDefault="005F4C9D" w:rsidP="00EB2B10">
      <w:pPr>
        <w:shd w:val="clear" w:color="auto" w:fill="FFFFFF"/>
        <w:spacing w:after="0"/>
        <w:ind w:left="72" w:right="5" w:firstLine="528"/>
        <w:jc w:val="both"/>
        <w:rPr>
          <w:rFonts w:ascii="Times New Roman" w:hAnsi="Times New Roman"/>
          <w:sz w:val="24"/>
          <w:szCs w:val="24"/>
        </w:rPr>
      </w:pPr>
      <w:r w:rsidRPr="00432426">
        <w:rPr>
          <w:rFonts w:ascii="Times New Roman" w:hAnsi="Times New Roman"/>
          <w:color w:val="000000"/>
          <w:spacing w:val="-3"/>
          <w:sz w:val="24"/>
          <w:szCs w:val="24"/>
        </w:rPr>
        <w:t xml:space="preserve">Необходимым условием реализации программы является создание информационной </w:t>
      </w:r>
      <w:r>
        <w:rPr>
          <w:rFonts w:ascii="Times New Roman" w:hAnsi="Times New Roman"/>
          <w:color w:val="000000"/>
          <w:spacing w:val="-2"/>
          <w:sz w:val="24"/>
          <w:szCs w:val="24"/>
        </w:rPr>
        <w:t xml:space="preserve">образовательной </w:t>
      </w:r>
      <w:r w:rsidRPr="00432426">
        <w:rPr>
          <w:rFonts w:ascii="Times New Roman" w:hAnsi="Times New Roman"/>
          <w:color w:val="000000"/>
          <w:spacing w:val="-2"/>
          <w:sz w:val="24"/>
          <w:szCs w:val="24"/>
        </w:rPr>
        <w:t xml:space="preserve">среды, и на этой основе развитие дистанционной формы обучения детей, </w:t>
      </w:r>
      <w:r w:rsidRPr="00432426">
        <w:rPr>
          <w:rFonts w:ascii="Times New Roman" w:hAnsi="Times New Roman"/>
          <w:color w:val="000000"/>
          <w:spacing w:val="9"/>
          <w:sz w:val="24"/>
          <w:szCs w:val="24"/>
        </w:rPr>
        <w:t xml:space="preserve">имеющих трудности в передвижении, с использованием современных </w:t>
      </w:r>
      <w:r w:rsidRPr="00432426">
        <w:rPr>
          <w:rFonts w:ascii="Times New Roman" w:hAnsi="Times New Roman"/>
          <w:color w:val="000000"/>
          <w:spacing w:val="-1"/>
          <w:sz w:val="24"/>
          <w:szCs w:val="24"/>
        </w:rPr>
        <w:t>информационно-коммуникационных технологий.</w:t>
      </w:r>
    </w:p>
    <w:p w:rsidR="005F4C9D" w:rsidRPr="00432426" w:rsidRDefault="005F4C9D" w:rsidP="00EB2B10">
      <w:pPr>
        <w:shd w:val="clear" w:color="auto" w:fill="FFFFFF"/>
        <w:spacing w:after="0"/>
        <w:ind w:left="72" w:right="5" w:firstLine="538"/>
        <w:jc w:val="both"/>
        <w:rPr>
          <w:rFonts w:ascii="Times New Roman" w:hAnsi="Times New Roman"/>
          <w:color w:val="000000"/>
          <w:spacing w:val="-2"/>
          <w:sz w:val="24"/>
          <w:szCs w:val="24"/>
        </w:rPr>
      </w:pPr>
      <w:r w:rsidRPr="00432426">
        <w:rPr>
          <w:rFonts w:ascii="Times New Roman" w:hAnsi="Times New Roman"/>
          <w:color w:val="000000"/>
          <w:spacing w:val="-2"/>
          <w:sz w:val="24"/>
          <w:szCs w:val="24"/>
        </w:rPr>
        <w:t xml:space="preserve">Обязательным является создание системы широкого доступа детей с ограниченными </w:t>
      </w:r>
      <w:r w:rsidRPr="00432426">
        <w:rPr>
          <w:rFonts w:ascii="Times New Roman" w:hAnsi="Times New Roman"/>
          <w:color w:val="000000"/>
          <w:sz w:val="24"/>
          <w:szCs w:val="24"/>
        </w:rPr>
        <w:t xml:space="preserve">возможностями здоровья, родителей (законных </w:t>
      </w:r>
      <w:r w:rsidRPr="00432426">
        <w:rPr>
          <w:rFonts w:ascii="Times New Roman" w:hAnsi="Times New Roman"/>
          <w:bCs/>
          <w:color w:val="000000"/>
          <w:sz w:val="24"/>
          <w:szCs w:val="24"/>
        </w:rPr>
        <w:t>представителей),</w:t>
      </w:r>
      <w:r>
        <w:rPr>
          <w:rFonts w:ascii="Times New Roman" w:hAnsi="Times New Roman"/>
          <w:bCs/>
          <w:color w:val="000000"/>
          <w:sz w:val="24"/>
          <w:szCs w:val="24"/>
        </w:rPr>
        <w:t xml:space="preserve"> </w:t>
      </w:r>
      <w:r w:rsidRPr="00432426">
        <w:rPr>
          <w:rFonts w:ascii="Times New Roman" w:hAnsi="Times New Roman"/>
          <w:color w:val="000000"/>
          <w:sz w:val="24"/>
          <w:szCs w:val="24"/>
        </w:rPr>
        <w:t xml:space="preserve">педагогов </w:t>
      </w:r>
      <w:r w:rsidRPr="00432426">
        <w:rPr>
          <w:rFonts w:ascii="Times New Roman" w:hAnsi="Times New Roman"/>
          <w:iCs/>
          <w:color w:val="000000"/>
          <w:sz w:val="24"/>
          <w:szCs w:val="24"/>
        </w:rPr>
        <w:t>к</w:t>
      </w:r>
      <w:r>
        <w:rPr>
          <w:rFonts w:ascii="Times New Roman" w:hAnsi="Times New Roman"/>
          <w:iCs/>
          <w:color w:val="000000"/>
          <w:sz w:val="24"/>
          <w:szCs w:val="24"/>
        </w:rPr>
        <w:t xml:space="preserve"> </w:t>
      </w:r>
      <w:r w:rsidRPr="00432426">
        <w:rPr>
          <w:rFonts w:ascii="Times New Roman" w:hAnsi="Times New Roman"/>
          <w:color w:val="000000"/>
          <w:sz w:val="24"/>
          <w:szCs w:val="24"/>
        </w:rPr>
        <w:t xml:space="preserve">сетевым </w:t>
      </w:r>
      <w:r w:rsidRPr="00432426">
        <w:rPr>
          <w:rFonts w:ascii="Times New Roman" w:hAnsi="Times New Roman"/>
          <w:color w:val="000000"/>
          <w:spacing w:val="5"/>
          <w:sz w:val="24"/>
          <w:szCs w:val="24"/>
        </w:rPr>
        <w:t xml:space="preserve">источникам информации, к информационно-методическим фондам, предполагающим </w:t>
      </w:r>
      <w:r w:rsidRPr="00432426">
        <w:rPr>
          <w:rFonts w:ascii="Times New Roman" w:hAnsi="Times New Roman"/>
          <w:color w:val="000000"/>
          <w:spacing w:val="-3"/>
          <w:sz w:val="24"/>
          <w:szCs w:val="24"/>
        </w:rPr>
        <w:t xml:space="preserve">наличие методических пособий и рекомендаций по всем направлениям и видам деятельности, </w:t>
      </w:r>
      <w:r w:rsidRPr="00432426">
        <w:rPr>
          <w:rFonts w:ascii="Times New Roman" w:hAnsi="Times New Roman"/>
          <w:color w:val="000000"/>
          <w:spacing w:val="-2"/>
          <w:sz w:val="24"/>
          <w:szCs w:val="24"/>
        </w:rPr>
        <w:t>наглядных пособий,  мультимедийных,  аудио- и видеоматериалов.</w:t>
      </w:r>
    </w:p>
    <w:p w:rsidR="005F4C9D" w:rsidRPr="00432426" w:rsidRDefault="005F4C9D" w:rsidP="00EB2B10">
      <w:pPr>
        <w:shd w:val="clear" w:color="auto" w:fill="FFFFFF"/>
        <w:tabs>
          <w:tab w:val="left" w:pos="1531"/>
        </w:tabs>
        <w:spacing w:after="0"/>
        <w:ind w:left="72" w:right="5" w:firstLine="538"/>
        <w:jc w:val="both"/>
        <w:rPr>
          <w:rFonts w:ascii="Times New Roman" w:hAnsi="Times New Roman"/>
          <w:color w:val="000000"/>
          <w:spacing w:val="-2"/>
          <w:sz w:val="24"/>
          <w:szCs w:val="24"/>
        </w:rPr>
      </w:pPr>
      <w:r>
        <w:rPr>
          <w:rFonts w:ascii="Times New Roman" w:hAnsi="Times New Roman"/>
          <w:color w:val="000000"/>
          <w:spacing w:val="-2"/>
          <w:sz w:val="24"/>
          <w:szCs w:val="24"/>
        </w:rPr>
        <w:tab/>
      </w:r>
    </w:p>
    <w:p w:rsidR="005F4C9D" w:rsidRPr="00EB2B10" w:rsidRDefault="005F4C9D" w:rsidP="005C1187">
      <w:pPr>
        <w:shd w:val="clear" w:color="auto" w:fill="FFFFFF"/>
        <w:spacing w:after="0"/>
        <w:ind w:right="5"/>
        <w:rPr>
          <w:rFonts w:ascii="Times New Roman" w:hAnsi="Times New Roman"/>
          <w:b/>
          <w:color w:val="000000"/>
          <w:spacing w:val="4"/>
          <w:sz w:val="24"/>
          <w:szCs w:val="24"/>
        </w:rPr>
      </w:pPr>
      <w:r>
        <w:rPr>
          <w:rFonts w:ascii="Times New Roman" w:hAnsi="Times New Roman"/>
          <w:b/>
          <w:color w:val="000000"/>
          <w:spacing w:val="4"/>
          <w:sz w:val="24"/>
          <w:szCs w:val="24"/>
        </w:rPr>
        <w:t xml:space="preserve">6.9. </w:t>
      </w:r>
      <w:r w:rsidRPr="00EB2B10">
        <w:rPr>
          <w:rFonts w:ascii="Times New Roman" w:hAnsi="Times New Roman"/>
          <w:b/>
          <w:color w:val="000000"/>
          <w:spacing w:val="4"/>
          <w:sz w:val="24"/>
          <w:szCs w:val="24"/>
        </w:rPr>
        <w:t xml:space="preserve">Планируемые результаты </w:t>
      </w:r>
      <w:r w:rsidRPr="00EB2B10">
        <w:rPr>
          <w:rFonts w:ascii="Times New Roman" w:hAnsi="Times New Roman"/>
          <w:b/>
          <w:bCs/>
          <w:color w:val="000000"/>
          <w:spacing w:val="4"/>
          <w:sz w:val="24"/>
          <w:szCs w:val="24"/>
        </w:rPr>
        <w:t xml:space="preserve">Программы </w:t>
      </w:r>
      <w:r w:rsidRPr="00EB2B10">
        <w:rPr>
          <w:rFonts w:ascii="Times New Roman" w:hAnsi="Times New Roman"/>
          <w:b/>
          <w:color w:val="000000"/>
          <w:spacing w:val="4"/>
          <w:sz w:val="24"/>
          <w:szCs w:val="24"/>
        </w:rPr>
        <w:t>коррекционной работы:</w:t>
      </w:r>
    </w:p>
    <w:p w:rsidR="005F4C9D" w:rsidRPr="00EB2B10" w:rsidRDefault="005F4C9D" w:rsidP="00F36F5B">
      <w:pPr>
        <w:pStyle w:val="a9"/>
        <w:widowControl w:val="0"/>
        <w:numPr>
          <w:ilvl w:val="0"/>
          <w:numId w:val="18"/>
        </w:numPr>
        <w:shd w:val="clear" w:color="auto" w:fill="FFFFFF"/>
        <w:autoSpaceDE w:val="0"/>
        <w:autoSpaceDN w:val="0"/>
        <w:adjustRightInd w:val="0"/>
        <w:spacing w:after="0"/>
        <w:ind w:left="0" w:right="5" w:firstLine="567"/>
        <w:jc w:val="both"/>
        <w:rPr>
          <w:rFonts w:ascii="Times New Roman" w:hAnsi="Times New Roman"/>
          <w:sz w:val="24"/>
          <w:szCs w:val="24"/>
        </w:rPr>
      </w:pPr>
      <w:r w:rsidRPr="00EB2B10">
        <w:rPr>
          <w:rFonts w:ascii="Times New Roman" w:hAnsi="Times New Roman"/>
          <w:color w:val="000000"/>
          <w:spacing w:val="3"/>
          <w:sz w:val="24"/>
          <w:szCs w:val="24"/>
        </w:rPr>
        <w:t xml:space="preserve">Положительная динамика в освоении обучающимися базового уровня содержания </w:t>
      </w:r>
      <w:r w:rsidRPr="00EB2B10">
        <w:rPr>
          <w:rFonts w:ascii="Times New Roman" w:hAnsi="Times New Roman"/>
          <w:color w:val="000000"/>
          <w:spacing w:val="4"/>
          <w:sz w:val="24"/>
          <w:szCs w:val="24"/>
        </w:rPr>
        <w:t xml:space="preserve">образования - достижение личностных, </w:t>
      </w:r>
      <w:proofErr w:type="spellStart"/>
      <w:r w:rsidRPr="00EB2B10">
        <w:rPr>
          <w:rFonts w:ascii="Times New Roman" w:hAnsi="Times New Roman"/>
          <w:color w:val="000000"/>
          <w:spacing w:val="4"/>
          <w:sz w:val="24"/>
          <w:szCs w:val="24"/>
        </w:rPr>
        <w:t>метапредметных</w:t>
      </w:r>
      <w:proofErr w:type="spellEnd"/>
      <w:r w:rsidRPr="00EB2B10">
        <w:rPr>
          <w:rFonts w:ascii="Times New Roman" w:hAnsi="Times New Roman"/>
          <w:color w:val="000000"/>
          <w:spacing w:val="4"/>
          <w:sz w:val="24"/>
          <w:szCs w:val="24"/>
        </w:rPr>
        <w:t xml:space="preserve">. предметных </w:t>
      </w:r>
      <w:r>
        <w:rPr>
          <w:rFonts w:ascii="Times New Roman" w:hAnsi="Times New Roman"/>
          <w:color w:val="000000"/>
          <w:spacing w:val="4"/>
          <w:sz w:val="24"/>
          <w:szCs w:val="24"/>
        </w:rPr>
        <w:t>результатов АО</w:t>
      </w:r>
      <w:r w:rsidRPr="00EB2B10">
        <w:rPr>
          <w:rFonts w:ascii="Times New Roman" w:hAnsi="Times New Roman"/>
          <w:color w:val="000000"/>
          <w:spacing w:val="4"/>
          <w:sz w:val="24"/>
          <w:szCs w:val="24"/>
        </w:rPr>
        <w:t>П НОО.</w:t>
      </w:r>
    </w:p>
    <w:p w:rsidR="005F4C9D" w:rsidRPr="00EB2B10" w:rsidRDefault="005F4C9D" w:rsidP="00F36F5B">
      <w:pPr>
        <w:pStyle w:val="a9"/>
        <w:widowControl w:val="0"/>
        <w:numPr>
          <w:ilvl w:val="0"/>
          <w:numId w:val="18"/>
        </w:numPr>
        <w:shd w:val="clear" w:color="auto" w:fill="FFFFFF"/>
        <w:autoSpaceDE w:val="0"/>
        <w:autoSpaceDN w:val="0"/>
        <w:adjustRightInd w:val="0"/>
        <w:spacing w:after="0"/>
        <w:ind w:left="0" w:firstLine="567"/>
        <w:jc w:val="both"/>
        <w:rPr>
          <w:rFonts w:ascii="Times New Roman" w:hAnsi="Times New Roman"/>
          <w:color w:val="000000"/>
          <w:sz w:val="24"/>
          <w:szCs w:val="24"/>
        </w:rPr>
      </w:pPr>
      <w:r w:rsidRPr="00EB2B10">
        <w:rPr>
          <w:rFonts w:ascii="Times New Roman" w:hAnsi="Times New Roman"/>
          <w:color w:val="000000"/>
          <w:spacing w:val="-2"/>
          <w:sz w:val="24"/>
          <w:szCs w:val="24"/>
        </w:rPr>
        <w:t xml:space="preserve">Максимально возможная коррекция недостатков физического и/или психического </w:t>
      </w:r>
      <w:r w:rsidRPr="00EB2B10">
        <w:rPr>
          <w:rFonts w:ascii="Times New Roman" w:hAnsi="Times New Roman"/>
          <w:color w:val="000000"/>
          <w:sz w:val="24"/>
          <w:szCs w:val="24"/>
        </w:rPr>
        <w:t>развития.</w:t>
      </w:r>
    </w:p>
    <w:p w:rsidR="005F4C9D" w:rsidRPr="00EB2B10" w:rsidRDefault="005F4C9D" w:rsidP="00F36F5B">
      <w:pPr>
        <w:pStyle w:val="a9"/>
        <w:widowControl w:val="0"/>
        <w:numPr>
          <w:ilvl w:val="0"/>
          <w:numId w:val="18"/>
        </w:numPr>
        <w:shd w:val="clear" w:color="auto" w:fill="FFFFFF"/>
        <w:autoSpaceDE w:val="0"/>
        <w:autoSpaceDN w:val="0"/>
        <w:adjustRightInd w:val="0"/>
        <w:spacing w:after="0" w:line="240" w:lineRule="auto"/>
        <w:ind w:hanging="493"/>
        <w:jc w:val="both"/>
        <w:rPr>
          <w:rFonts w:ascii="Times New Roman" w:hAnsi="Times New Roman"/>
          <w:color w:val="000000"/>
          <w:spacing w:val="-6"/>
          <w:sz w:val="24"/>
          <w:szCs w:val="24"/>
        </w:rPr>
      </w:pPr>
      <w:r w:rsidRPr="00EB2B10">
        <w:rPr>
          <w:rFonts w:ascii="Times New Roman" w:hAnsi="Times New Roman"/>
          <w:color w:val="000000"/>
          <w:spacing w:val="-6"/>
          <w:sz w:val="24"/>
          <w:szCs w:val="24"/>
        </w:rPr>
        <w:t xml:space="preserve"> Социальная адаптация обучающихся.</w:t>
      </w:r>
    </w:p>
    <w:p w:rsidR="005F4C9D" w:rsidRPr="00432426" w:rsidRDefault="005F4C9D" w:rsidP="00EB2B10">
      <w:pPr>
        <w:spacing w:after="0"/>
        <w:jc w:val="center"/>
        <w:rPr>
          <w:rFonts w:ascii="Times New Roman" w:hAnsi="Times New Roman"/>
          <w:b/>
          <w:sz w:val="24"/>
          <w:szCs w:val="24"/>
        </w:rPr>
      </w:pPr>
    </w:p>
    <w:p w:rsidR="005F4C9D" w:rsidRDefault="005F4C9D" w:rsidP="00742214">
      <w:pPr>
        <w:jc w:val="center"/>
        <w:rPr>
          <w:rFonts w:ascii="Times New Roman" w:hAnsi="Times New Roman"/>
          <w:b/>
          <w:sz w:val="28"/>
          <w:szCs w:val="28"/>
        </w:rPr>
      </w:pPr>
      <w:r>
        <w:rPr>
          <w:rFonts w:ascii="Times New Roman" w:hAnsi="Times New Roman"/>
          <w:b/>
          <w:sz w:val="28"/>
          <w:szCs w:val="28"/>
        </w:rPr>
        <w:t>ОРГАНИЗАЦИОННЫЙ РАЗДЕЛ</w:t>
      </w:r>
    </w:p>
    <w:p w:rsidR="005F4C9D" w:rsidRPr="00B619B9" w:rsidRDefault="005F4C9D" w:rsidP="00B619B9">
      <w:pPr>
        <w:shd w:val="clear" w:color="auto" w:fill="FFFFFF"/>
        <w:spacing w:after="0"/>
        <w:ind w:firstLine="567"/>
        <w:rPr>
          <w:rFonts w:ascii="Times New Roman" w:hAnsi="Times New Roman"/>
          <w:b/>
          <w:sz w:val="28"/>
          <w:szCs w:val="28"/>
          <w:u w:val="single"/>
        </w:rPr>
      </w:pPr>
      <w:r w:rsidRPr="00B619B9">
        <w:rPr>
          <w:rFonts w:ascii="Times New Roman" w:hAnsi="Times New Roman"/>
          <w:b/>
          <w:color w:val="000000"/>
          <w:spacing w:val="2"/>
          <w:sz w:val="28"/>
          <w:szCs w:val="28"/>
        </w:rPr>
        <w:t xml:space="preserve">1. </w:t>
      </w:r>
      <w:r w:rsidRPr="00B619B9">
        <w:rPr>
          <w:rFonts w:ascii="Times New Roman" w:hAnsi="Times New Roman"/>
          <w:b/>
          <w:color w:val="000000"/>
          <w:spacing w:val="2"/>
          <w:sz w:val="28"/>
          <w:szCs w:val="28"/>
          <w:u w:val="single"/>
        </w:rPr>
        <w:t>Учебный план АОП</w:t>
      </w:r>
    </w:p>
    <w:p w:rsidR="005F4C9D" w:rsidRPr="00D24F4A" w:rsidRDefault="005F4C9D" w:rsidP="00D446F8">
      <w:pPr>
        <w:pStyle w:val="3"/>
        <w:shd w:val="clear" w:color="auto" w:fill="auto"/>
        <w:spacing w:line="276" w:lineRule="auto"/>
        <w:ind w:left="20" w:right="20" w:firstLine="700"/>
        <w:jc w:val="left"/>
        <w:rPr>
          <w:sz w:val="24"/>
          <w:szCs w:val="24"/>
        </w:rPr>
      </w:pPr>
      <w:r>
        <w:rPr>
          <w:rStyle w:val="0pt"/>
          <w:sz w:val="24"/>
          <w:szCs w:val="24"/>
        </w:rPr>
        <w:t>Учебный план МБОУ «</w:t>
      </w:r>
      <w:proofErr w:type="spellStart"/>
      <w:r>
        <w:rPr>
          <w:rStyle w:val="0pt"/>
          <w:sz w:val="24"/>
          <w:szCs w:val="24"/>
        </w:rPr>
        <w:t>Козьминская</w:t>
      </w:r>
      <w:proofErr w:type="spellEnd"/>
      <w:r>
        <w:rPr>
          <w:rStyle w:val="0pt"/>
          <w:sz w:val="24"/>
          <w:szCs w:val="24"/>
        </w:rPr>
        <w:t xml:space="preserve"> СОШ» на 2018-2019</w:t>
      </w:r>
      <w:r w:rsidRPr="00D24F4A">
        <w:rPr>
          <w:rStyle w:val="0pt"/>
          <w:sz w:val="24"/>
          <w:szCs w:val="24"/>
        </w:rPr>
        <w:t xml:space="preserve"> учебный год обучающихся с ОВЗ, реализующих адаптированные образовательные программы для детей с </w:t>
      </w:r>
      <w:r>
        <w:rPr>
          <w:rStyle w:val="0pt"/>
          <w:sz w:val="24"/>
          <w:szCs w:val="24"/>
        </w:rPr>
        <w:t xml:space="preserve">тяжёлыми нарушения речи  </w:t>
      </w:r>
      <w:r w:rsidRPr="00D24F4A">
        <w:rPr>
          <w:rStyle w:val="0pt"/>
          <w:sz w:val="24"/>
          <w:szCs w:val="24"/>
        </w:rPr>
        <w:t>сформирован на основе следующих нормативно-правовых документов:</w:t>
      </w:r>
    </w:p>
    <w:p w:rsidR="005F4C9D" w:rsidRPr="00D24F4A" w:rsidRDefault="005F4C9D" w:rsidP="00D446F8">
      <w:pPr>
        <w:pStyle w:val="3"/>
        <w:shd w:val="clear" w:color="auto" w:fill="auto"/>
        <w:spacing w:line="276" w:lineRule="auto"/>
        <w:ind w:right="380" w:firstLine="0"/>
        <w:jc w:val="both"/>
        <w:rPr>
          <w:sz w:val="24"/>
          <w:szCs w:val="24"/>
        </w:rPr>
      </w:pPr>
      <w:r w:rsidRPr="00D24F4A">
        <w:rPr>
          <w:rStyle w:val="0pt"/>
          <w:sz w:val="24"/>
          <w:szCs w:val="24"/>
        </w:rPr>
        <w:t xml:space="preserve">По адаптированной образовательной программе для детей с </w:t>
      </w:r>
      <w:r>
        <w:rPr>
          <w:rStyle w:val="0pt"/>
          <w:sz w:val="24"/>
          <w:szCs w:val="24"/>
        </w:rPr>
        <w:t xml:space="preserve">ТНР  .Обучаются дети </w:t>
      </w:r>
      <w:r w:rsidRPr="00D24F4A">
        <w:rPr>
          <w:rStyle w:val="0pt"/>
          <w:sz w:val="24"/>
          <w:szCs w:val="24"/>
        </w:rPr>
        <w:t xml:space="preserve">на основании заявления родителей, </w:t>
      </w:r>
      <w:r>
        <w:rPr>
          <w:rStyle w:val="0pt"/>
          <w:sz w:val="24"/>
          <w:szCs w:val="24"/>
        </w:rPr>
        <w:t>по решению</w:t>
      </w:r>
      <w:r w:rsidRPr="00D24F4A">
        <w:rPr>
          <w:rStyle w:val="0pt"/>
          <w:sz w:val="24"/>
          <w:szCs w:val="24"/>
        </w:rPr>
        <w:t xml:space="preserve"> педагогического совета </w:t>
      </w:r>
      <w:r>
        <w:rPr>
          <w:rStyle w:val="0pt"/>
          <w:sz w:val="24"/>
          <w:szCs w:val="24"/>
        </w:rPr>
        <w:t>МБОУ «</w:t>
      </w:r>
      <w:proofErr w:type="spellStart"/>
      <w:r>
        <w:rPr>
          <w:rStyle w:val="0pt"/>
          <w:sz w:val="24"/>
          <w:szCs w:val="24"/>
        </w:rPr>
        <w:t>Козьминская</w:t>
      </w:r>
      <w:proofErr w:type="spellEnd"/>
      <w:r>
        <w:rPr>
          <w:rStyle w:val="0pt"/>
          <w:sz w:val="24"/>
          <w:szCs w:val="24"/>
        </w:rPr>
        <w:t xml:space="preserve"> СОШ» на основании </w:t>
      </w:r>
      <w:r w:rsidRPr="00D24F4A">
        <w:rPr>
          <w:rStyle w:val="0pt"/>
          <w:sz w:val="24"/>
          <w:szCs w:val="24"/>
        </w:rPr>
        <w:t xml:space="preserve">заключения ПМПК </w:t>
      </w:r>
      <w:r>
        <w:rPr>
          <w:rStyle w:val="0pt"/>
          <w:sz w:val="24"/>
          <w:szCs w:val="24"/>
        </w:rPr>
        <w:t>Ливенского района</w:t>
      </w:r>
      <w:r w:rsidRPr="00D24F4A">
        <w:rPr>
          <w:rStyle w:val="0pt"/>
          <w:sz w:val="24"/>
          <w:szCs w:val="24"/>
        </w:rPr>
        <w:t>, приказа ОУ).</w:t>
      </w:r>
    </w:p>
    <w:p w:rsidR="005F4C9D" w:rsidRPr="00D24F4A" w:rsidRDefault="005F4C9D" w:rsidP="00D446F8">
      <w:pPr>
        <w:pStyle w:val="3"/>
        <w:shd w:val="clear" w:color="auto" w:fill="auto"/>
        <w:spacing w:line="276" w:lineRule="auto"/>
        <w:ind w:right="160" w:firstLine="0"/>
        <w:jc w:val="both"/>
        <w:rPr>
          <w:sz w:val="24"/>
          <w:szCs w:val="24"/>
        </w:rPr>
      </w:pPr>
      <w:r>
        <w:rPr>
          <w:rStyle w:val="0pt"/>
          <w:sz w:val="24"/>
          <w:szCs w:val="24"/>
        </w:rPr>
        <w:t xml:space="preserve">    Учебный план формируется</w:t>
      </w:r>
      <w:r w:rsidRPr="00D24F4A">
        <w:rPr>
          <w:rStyle w:val="0pt"/>
          <w:sz w:val="24"/>
          <w:szCs w:val="24"/>
        </w:rPr>
        <w:t xml:space="preserve"> на основе примерного недельного учебный плана начального общего образования в рамках ФГОС НОО для обучающихся с ОВЗ, реализующих адаптированные образовательные программы начального общего образования для обучающихся с </w:t>
      </w:r>
      <w:r>
        <w:rPr>
          <w:rStyle w:val="0pt"/>
          <w:sz w:val="24"/>
          <w:szCs w:val="24"/>
        </w:rPr>
        <w:t>ТНР</w:t>
      </w:r>
      <w:r w:rsidRPr="00D24F4A">
        <w:rPr>
          <w:rStyle w:val="0pt"/>
          <w:sz w:val="24"/>
          <w:szCs w:val="24"/>
        </w:rPr>
        <w:t xml:space="preserve">. Учебный план сохраняет в полном объёме содержание образования, являющееся обязательным </w:t>
      </w:r>
      <w:r>
        <w:rPr>
          <w:rStyle w:val="0pt"/>
          <w:sz w:val="24"/>
          <w:szCs w:val="24"/>
        </w:rPr>
        <w:t>.</w:t>
      </w:r>
    </w:p>
    <w:p w:rsidR="005F4C9D" w:rsidRDefault="005F4C9D" w:rsidP="00D446F8">
      <w:pPr>
        <w:widowControl w:val="0"/>
        <w:shd w:val="clear" w:color="auto" w:fill="FFFFFF"/>
        <w:autoSpaceDE w:val="0"/>
        <w:autoSpaceDN w:val="0"/>
        <w:adjustRightInd w:val="0"/>
        <w:spacing w:before="53" w:after="0" w:line="259" w:lineRule="exact"/>
        <w:ind w:left="5" w:right="19" w:firstLine="538"/>
        <w:jc w:val="both"/>
        <w:rPr>
          <w:rStyle w:val="0pt"/>
          <w:sz w:val="24"/>
          <w:szCs w:val="24"/>
        </w:rPr>
      </w:pPr>
      <w:r w:rsidRPr="00D24F4A">
        <w:rPr>
          <w:rStyle w:val="0pt"/>
          <w:sz w:val="24"/>
          <w:szCs w:val="24"/>
        </w:rPr>
        <w:t xml:space="preserve">      Учебный план школы предполагает выполнение гигиенических требований к условиям обучения в образовательных учреждениях, утвержденных постановлением</w:t>
      </w:r>
    </w:p>
    <w:p w:rsidR="005F4C9D" w:rsidRPr="00BD72F7" w:rsidRDefault="005F4C9D" w:rsidP="00D446F8">
      <w:pPr>
        <w:widowControl w:val="0"/>
        <w:shd w:val="clear" w:color="auto" w:fill="FFFFFF"/>
        <w:autoSpaceDE w:val="0"/>
        <w:autoSpaceDN w:val="0"/>
        <w:adjustRightInd w:val="0"/>
        <w:spacing w:before="53" w:after="0" w:line="259" w:lineRule="exact"/>
        <w:ind w:left="5" w:right="19" w:firstLine="538"/>
        <w:jc w:val="both"/>
        <w:rPr>
          <w:rFonts w:ascii="Times New Roman" w:hAnsi="Times New Roman"/>
          <w:sz w:val="24"/>
          <w:szCs w:val="24"/>
        </w:rPr>
      </w:pPr>
      <w:r w:rsidRPr="00D24F4A">
        <w:rPr>
          <w:rStyle w:val="0pt"/>
          <w:sz w:val="24"/>
          <w:szCs w:val="24"/>
        </w:rPr>
        <w:t xml:space="preserve"> </w:t>
      </w:r>
      <w:r w:rsidRPr="00BD72F7">
        <w:rPr>
          <w:rFonts w:ascii="Times New Roman" w:hAnsi="Times New Roman"/>
          <w:color w:val="000000"/>
          <w:spacing w:val="-1"/>
          <w:sz w:val="24"/>
          <w:szCs w:val="24"/>
        </w:rPr>
        <w:t xml:space="preserve">• СанПиНами 2.4.2.2821-10 "Санитарно-эпидемиологические требования к условиям </w:t>
      </w:r>
      <w:r w:rsidRPr="00BD72F7">
        <w:rPr>
          <w:rFonts w:ascii="Times New Roman" w:hAnsi="Times New Roman"/>
          <w:color w:val="000000"/>
          <w:spacing w:val="-2"/>
          <w:sz w:val="24"/>
          <w:szCs w:val="24"/>
        </w:rPr>
        <w:lastRenderedPageBreak/>
        <w:t xml:space="preserve">обучения и организации обучения в общеобразовательных учреждениях", утвержденными </w:t>
      </w:r>
      <w:r w:rsidRPr="00BD72F7">
        <w:rPr>
          <w:rFonts w:ascii="Times New Roman" w:hAnsi="Times New Roman"/>
          <w:color w:val="000000"/>
          <w:spacing w:val="-3"/>
          <w:sz w:val="24"/>
          <w:szCs w:val="24"/>
        </w:rPr>
        <w:t xml:space="preserve">постановлением Главного государственного санитарного врача РФ от 29.12.2010 № 189 (с изм. </w:t>
      </w:r>
      <w:r w:rsidRPr="00BD72F7">
        <w:rPr>
          <w:rFonts w:ascii="Times New Roman" w:hAnsi="Times New Roman"/>
          <w:color w:val="000000"/>
          <w:spacing w:val="1"/>
          <w:sz w:val="24"/>
          <w:szCs w:val="24"/>
        </w:rPr>
        <w:t>от 29.06.2011, 25.1</w:t>
      </w:r>
      <w:r w:rsidRPr="00BD72F7">
        <w:rPr>
          <w:rFonts w:ascii="Times New Roman" w:hAnsi="Times New Roman"/>
          <w:bCs/>
          <w:color w:val="000000"/>
          <w:spacing w:val="1"/>
          <w:sz w:val="24"/>
          <w:szCs w:val="24"/>
        </w:rPr>
        <w:t>2.2013, 24.11.201</w:t>
      </w:r>
      <w:r w:rsidRPr="00BD72F7">
        <w:rPr>
          <w:rFonts w:ascii="Times New Roman" w:hAnsi="Times New Roman"/>
          <w:color w:val="000000"/>
          <w:spacing w:val="1"/>
          <w:sz w:val="24"/>
          <w:szCs w:val="24"/>
        </w:rPr>
        <w:t>5),</w:t>
      </w:r>
    </w:p>
    <w:p w:rsidR="005F4C9D" w:rsidRPr="00BD72F7" w:rsidRDefault="005F4C9D" w:rsidP="00D446F8">
      <w:pPr>
        <w:widowControl w:val="0"/>
        <w:shd w:val="clear" w:color="auto" w:fill="FFFFFF"/>
        <w:autoSpaceDE w:val="0"/>
        <w:autoSpaceDN w:val="0"/>
        <w:adjustRightInd w:val="0"/>
        <w:spacing w:before="58" w:after="0" w:line="264" w:lineRule="exact"/>
        <w:ind w:left="5" w:right="10" w:firstLine="389"/>
        <w:jc w:val="both"/>
        <w:rPr>
          <w:rFonts w:ascii="Times New Roman" w:hAnsi="Times New Roman"/>
          <w:color w:val="000000"/>
          <w:spacing w:val="3"/>
          <w:sz w:val="24"/>
          <w:szCs w:val="24"/>
        </w:rPr>
      </w:pPr>
      <w:r w:rsidRPr="00BD72F7">
        <w:rPr>
          <w:rFonts w:ascii="Times New Roman" w:hAnsi="Times New Roman"/>
          <w:color w:val="000000"/>
          <w:spacing w:val="-1"/>
          <w:sz w:val="24"/>
          <w:szCs w:val="24"/>
        </w:rPr>
        <w:t xml:space="preserve">• </w:t>
      </w:r>
      <w:proofErr w:type="spellStart"/>
      <w:r w:rsidRPr="00BD72F7">
        <w:rPr>
          <w:rFonts w:ascii="Times New Roman" w:hAnsi="Times New Roman"/>
          <w:color w:val="000000"/>
          <w:spacing w:val="-1"/>
          <w:sz w:val="24"/>
          <w:szCs w:val="24"/>
        </w:rPr>
        <w:t>СанПин</w:t>
      </w:r>
      <w:proofErr w:type="spellEnd"/>
      <w:r w:rsidRPr="00BD72F7">
        <w:rPr>
          <w:rFonts w:ascii="Times New Roman" w:hAnsi="Times New Roman"/>
          <w:color w:val="000000"/>
          <w:spacing w:val="-1"/>
          <w:sz w:val="24"/>
          <w:szCs w:val="24"/>
        </w:rPr>
        <w:t xml:space="preserve"> 2.4.2.3286-15 «Санитарно-эпидемиологические требования к условиям </w:t>
      </w:r>
      <w:r w:rsidRPr="00BD72F7">
        <w:rPr>
          <w:rFonts w:ascii="Times New Roman" w:hAnsi="Times New Roman"/>
          <w:color w:val="000000"/>
          <w:spacing w:val="-3"/>
          <w:sz w:val="24"/>
          <w:szCs w:val="24"/>
        </w:rPr>
        <w:t xml:space="preserve">организации обучения и воспитания в организациях, осуществляющих </w:t>
      </w:r>
      <w:r w:rsidRPr="00390A8E">
        <w:rPr>
          <w:rFonts w:ascii="Times New Roman" w:hAnsi="Times New Roman"/>
          <w:bCs/>
          <w:color w:val="000000"/>
          <w:spacing w:val="-3"/>
          <w:sz w:val="24"/>
          <w:szCs w:val="24"/>
        </w:rPr>
        <w:t>образовательную</w:t>
      </w:r>
      <w:r w:rsidRPr="00BD72F7">
        <w:rPr>
          <w:rFonts w:ascii="Times New Roman" w:hAnsi="Times New Roman"/>
          <w:b/>
          <w:bCs/>
          <w:color w:val="000000"/>
          <w:spacing w:val="-3"/>
          <w:sz w:val="24"/>
          <w:szCs w:val="24"/>
        </w:rPr>
        <w:t xml:space="preserve"> </w:t>
      </w:r>
      <w:r w:rsidRPr="00BD72F7">
        <w:rPr>
          <w:rFonts w:ascii="Times New Roman" w:hAnsi="Times New Roman"/>
          <w:color w:val="000000"/>
          <w:sz w:val="24"/>
          <w:szCs w:val="24"/>
        </w:rPr>
        <w:t xml:space="preserve">деятельность по адаптированным основным образовательным программам для обучающихся </w:t>
      </w:r>
      <w:r w:rsidRPr="00BD72F7">
        <w:rPr>
          <w:rFonts w:ascii="Times New Roman" w:hAnsi="Times New Roman"/>
          <w:color w:val="000000"/>
          <w:spacing w:val="1"/>
          <w:sz w:val="24"/>
          <w:szCs w:val="24"/>
        </w:rPr>
        <w:t xml:space="preserve">с </w:t>
      </w:r>
      <w:proofErr w:type="spellStart"/>
      <w:r w:rsidRPr="00BD72F7">
        <w:rPr>
          <w:rFonts w:ascii="Times New Roman" w:hAnsi="Times New Roman"/>
          <w:color w:val="000000"/>
          <w:spacing w:val="1"/>
          <w:sz w:val="24"/>
          <w:szCs w:val="24"/>
        </w:rPr>
        <w:t>ОВЗ».утвержденный</w:t>
      </w:r>
      <w:proofErr w:type="spellEnd"/>
      <w:r w:rsidRPr="00BD72F7">
        <w:rPr>
          <w:rFonts w:ascii="Times New Roman" w:hAnsi="Times New Roman"/>
          <w:color w:val="000000"/>
          <w:spacing w:val="1"/>
          <w:sz w:val="24"/>
          <w:szCs w:val="24"/>
        </w:rPr>
        <w:t xml:space="preserve"> постановлением Главного государственного санитарного врача </w:t>
      </w:r>
      <w:r w:rsidRPr="00BD72F7">
        <w:rPr>
          <w:rFonts w:ascii="Times New Roman" w:hAnsi="Times New Roman"/>
          <w:color w:val="000000"/>
          <w:spacing w:val="3"/>
          <w:sz w:val="24"/>
          <w:szCs w:val="24"/>
        </w:rPr>
        <w:t>Российской Федерации от 10.07.2015 № 26.</w:t>
      </w:r>
    </w:p>
    <w:p w:rsidR="005F4C9D" w:rsidRPr="00D24F4A" w:rsidRDefault="005F4C9D" w:rsidP="00D446F8">
      <w:pPr>
        <w:pStyle w:val="3"/>
        <w:shd w:val="clear" w:color="auto" w:fill="auto"/>
        <w:spacing w:line="276" w:lineRule="auto"/>
        <w:ind w:right="20" w:firstLine="0"/>
        <w:jc w:val="both"/>
        <w:rPr>
          <w:sz w:val="24"/>
          <w:szCs w:val="24"/>
        </w:rPr>
      </w:pPr>
      <w:r w:rsidRPr="00D24F4A">
        <w:rPr>
          <w:rStyle w:val="0pt"/>
          <w:sz w:val="24"/>
          <w:szCs w:val="24"/>
        </w:rPr>
        <w:t xml:space="preserve">     Максимальный объем обяз</w:t>
      </w:r>
      <w:r>
        <w:rPr>
          <w:rStyle w:val="0pt"/>
          <w:sz w:val="24"/>
          <w:szCs w:val="24"/>
        </w:rPr>
        <w:t>ательного домашнего задания в 3 классе</w:t>
      </w:r>
      <w:r w:rsidRPr="00D24F4A">
        <w:rPr>
          <w:rStyle w:val="0pt"/>
          <w:sz w:val="24"/>
          <w:szCs w:val="24"/>
        </w:rPr>
        <w:t xml:space="preserve"> - 1,5 часа.     </w:t>
      </w:r>
    </w:p>
    <w:p w:rsidR="005F4C9D" w:rsidRPr="00D24F4A" w:rsidRDefault="005F4C9D" w:rsidP="00D446F8">
      <w:pPr>
        <w:pStyle w:val="3"/>
        <w:shd w:val="clear" w:color="auto" w:fill="auto"/>
        <w:spacing w:line="276" w:lineRule="auto"/>
        <w:ind w:left="40" w:right="20" w:firstLine="0"/>
        <w:jc w:val="left"/>
        <w:rPr>
          <w:rStyle w:val="0pt"/>
          <w:sz w:val="24"/>
          <w:szCs w:val="24"/>
        </w:rPr>
      </w:pPr>
      <w:r w:rsidRPr="00D24F4A">
        <w:rPr>
          <w:rStyle w:val="0pt"/>
          <w:sz w:val="24"/>
          <w:szCs w:val="24"/>
        </w:rPr>
        <w:t>Про</w:t>
      </w:r>
      <w:r>
        <w:rPr>
          <w:rStyle w:val="0pt"/>
          <w:sz w:val="24"/>
          <w:szCs w:val="24"/>
        </w:rPr>
        <w:t xml:space="preserve">должительность учебного года: 3 </w:t>
      </w:r>
      <w:r w:rsidRPr="00D24F4A">
        <w:rPr>
          <w:rStyle w:val="0pt"/>
          <w:sz w:val="24"/>
          <w:szCs w:val="24"/>
        </w:rPr>
        <w:t xml:space="preserve">класс - 34 учебные недели. </w:t>
      </w:r>
    </w:p>
    <w:p w:rsidR="005F4C9D" w:rsidRPr="00D24F4A" w:rsidRDefault="005F4C9D" w:rsidP="00D446F8">
      <w:pPr>
        <w:pStyle w:val="3"/>
        <w:shd w:val="clear" w:color="auto" w:fill="auto"/>
        <w:spacing w:line="276" w:lineRule="auto"/>
        <w:ind w:left="40" w:right="20" w:firstLine="0"/>
        <w:jc w:val="left"/>
        <w:rPr>
          <w:sz w:val="24"/>
          <w:szCs w:val="24"/>
        </w:rPr>
      </w:pPr>
      <w:r>
        <w:rPr>
          <w:rStyle w:val="0pt"/>
          <w:sz w:val="24"/>
          <w:szCs w:val="24"/>
        </w:rPr>
        <w:t>Продолжительность урока для 3-го</w:t>
      </w:r>
      <w:r w:rsidRPr="00D24F4A">
        <w:rPr>
          <w:rStyle w:val="0pt"/>
          <w:sz w:val="24"/>
          <w:szCs w:val="24"/>
        </w:rPr>
        <w:t xml:space="preserve"> класса 40 минут, в первую смену.</w:t>
      </w:r>
    </w:p>
    <w:p w:rsidR="005F4C9D" w:rsidRPr="00933869" w:rsidRDefault="005F4C9D" w:rsidP="00D446F8">
      <w:pPr>
        <w:pStyle w:val="3"/>
        <w:shd w:val="clear" w:color="auto" w:fill="auto"/>
        <w:spacing w:line="276" w:lineRule="auto"/>
        <w:ind w:left="40" w:firstLine="0"/>
        <w:jc w:val="left"/>
        <w:rPr>
          <w:sz w:val="24"/>
          <w:szCs w:val="24"/>
        </w:rPr>
      </w:pPr>
      <w:r w:rsidRPr="00D24F4A">
        <w:rPr>
          <w:rStyle w:val="0pt"/>
          <w:sz w:val="24"/>
          <w:szCs w:val="24"/>
        </w:rPr>
        <w:t>Режим работы - пятидневная учебная неделя</w:t>
      </w:r>
      <w:r>
        <w:rPr>
          <w:rStyle w:val="0pt"/>
          <w:sz w:val="24"/>
          <w:szCs w:val="24"/>
        </w:rPr>
        <w:t xml:space="preserve"> </w:t>
      </w:r>
      <w:r w:rsidRPr="00790145">
        <w:t xml:space="preserve"> </w:t>
      </w:r>
      <w:r w:rsidRPr="00933869">
        <w:rPr>
          <w:sz w:val="24"/>
          <w:szCs w:val="24"/>
        </w:rPr>
        <w:t xml:space="preserve">при соблюдении </w:t>
      </w:r>
      <w:proofErr w:type="spellStart"/>
      <w:r w:rsidRPr="00933869">
        <w:rPr>
          <w:sz w:val="24"/>
          <w:szCs w:val="24"/>
        </w:rPr>
        <w:t>валеологических</w:t>
      </w:r>
      <w:proofErr w:type="spellEnd"/>
      <w:r w:rsidRPr="00933869">
        <w:rPr>
          <w:sz w:val="24"/>
          <w:szCs w:val="24"/>
        </w:rPr>
        <w:t xml:space="preserve"> требований к организации учебного процесса.</w:t>
      </w:r>
    </w:p>
    <w:p w:rsidR="005F4C9D" w:rsidRPr="00D24F4A" w:rsidRDefault="005F4C9D" w:rsidP="00D446F8">
      <w:pPr>
        <w:pStyle w:val="3"/>
        <w:shd w:val="clear" w:color="auto" w:fill="auto"/>
        <w:spacing w:line="276" w:lineRule="auto"/>
        <w:ind w:left="40" w:firstLine="0"/>
        <w:jc w:val="left"/>
        <w:rPr>
          <w:sz w:val="24"/>
          <w:szCs w:val="24"/>
        </w:rPr>
      </w:pPr>
      <w:r w:rsidRPr="00D24F4A">
        <w:rPr>
          <w:rStyle w:val="0pt"/>
          <w:sz w:val="24"/>
          <w:szCs w:val="24"/>
        </w:rPr>
        <w:t>Данный учебный план определяет:</w:t>
      </w:r>
    </w:p>
    <w:p w:rsidR="005F4C9D" w:rsidRPr="00D24F4A" w:rsidRDefault="005F4C9D" w:rsidP="00D446F8">
      <w:pPr>
        <w:pStyle w:val="3"/>
        <w:numPr>
          <w:ilvl w:val="0"/>
          <w:numId w:val="23"/>
        </w:numPr>
        <w:shd w:val="clear" w:color="auto" w:fill="auto"/>
        <w:spacing w:line="276" w:lineRule="auto"/>
        <w:ind w:right="20"/>
        <w:jc w:val="left"/>
        <w:rPr>
          <w:sz w:val="24"/>
          <w:szCs w:val="24"/>
        </w:rPr>
      </w:pPr>
      <w:r w:rsidRPr="00D24F4A">
        <w:rPr>
          <w:rStyle w:val="0pt"/>
          <w:sz w:val="24"/>
          <w:szCs w:val="24"/>
        </w:rPr>
        <w:t>максимальный объем учебной нагрузки обучающихся начального звена названного учреждения;</w:t>
      </w:r>
    </w:p>
    <w:p w:rsidR="005F4C9D" w:rsidRPr="00D24F4A" w:rsidRDefault="005F4C9D" w:rsidP="00D446F8">
      <w:pPr>
        <w:pStyle w:val="3"/>
        <w:numPr>
          <w:ilvl w:val="0"/>
          <w:numId w:val="23"/>
        </w:numPr>
        <w:shd w:val="clear" w:color="auto" w:fill="auto"/>
        <w:spacing w:line="276" w:lineRule="auto"/>
        <w:jc w:val="both"/>
        <w:rPr>
          <w:sz w:val="24"/>
          <w:szCs w:val="24"/>
        </w:rPr>
      </w:pPr>
      <w:r w:rsidRPr="00D24F4A">
        <w:rPr>
          <w:rStyle w:val="0pt"/>
          <w:sz w:val="24"/>
          <w:szCs w:val="24"/>
        </w:rPr>
        <w:t>состав учебных предметов и направлений внеурочной деятельности;</w:t>
      </w:r>
    </w:p>
    <w:p w:rsidR="005F4C9D" w:rsidRPr="00790145" w:rsidRDefault="005F4C9D" w:rsidP="00D446F8">
      <w:pPr>
        <w:pStyle w:val="3"/>
        <w:numPr>
          <w:ilvl w:val="0"/>
          <w:numId w:val="23"/>
        </w:numPr>
        <w:shd w:val="clear" w:color="auto" w:fill="auto"/>
        <w:spacing w:line="276" w:lineRule="auto"/>
        <w:ind w:right="180"/>
        <w:jc w:val="both"/>
        <w:rPr>
          <w:rStyle w:val="0pt"/>
          <w:sz w:val="24"/>
          <w:szCs w:val="24"/>
        </w:rPr>
      </w:pPr>
      <w:r w:rsidRPr="00D24F4A">
        <w:rPr>
          <w:rStyle w:val="0pt"/>
          <w:sz w:val="24"/>
          <w:szCs w:val="24"/>
        </w:rPr>
        <w:t>распределяет учебное время, отводимое на освоение содержания образования по классам и учебным предметам.</w:t>
      </w:r>
    </w:p>
    <w:p w:rsidR="005F4C9D" w:rsidRPr="00FA0685" w:rsidRDefault="005F4C9D" w:rsidP="00FA0685">
      <w:pPr>
        <w:pStyle w:val="3"/>
        <w:shd w:val="clear" w:color="auto" w:fill="auto"/>
        <w:spacing w:line="276" w:lineRule="auto"/>
        <w:ind w:firstLine="0"/>
        <w:jc w:val="both"/>
        <w:rPr>
          <w:b/>
          <w:sz w:val="24"/>
          <w:szCs w:val="24"/>
        </w:rPr>
      </w:pPr>
      <w:r w:rsidRPr="00D24F4A">
        <w:rPr>
          <w:rStyle w:val="0pt"/>
          <w:sz w:val="24"/>
          <w:szCs w:val="24"/>
        </w:rPr>
        <w:t xml:space="preserve">   Проведение промежуточной аттест</w:t>
      </w:r>
      <w:r>
        <w:rPr>
          <w:rStyle w:val="0pt"/>
          <w:sz w:val="24"/>
          <w:szCs w:val="24"/>
        </w:rPr>
        <w:t>ации в МБОУ «</w:t>
      </w:r>
      <w:proofErr w:type="spellStart"/>
      <w:r>
        <w:rPr>
          <w:rStyle w:val="0pt"/>
          <w:sz w:val="24"/>
          <w:szCs w:val="24"/>
        </w:rPr>
        <w:t>Козьминская</w:t>
      </w:r>
      <w:proofErr w:type="spellEnd"/>
      <w:r>
        <w:rPr>
          <w:rStyle w:val="0pt"/>
          <w:sz w:val="24"/>
          <w:szCs w:val="24"/>
        </w:rPr>
        <w:t xml:space="preserve"> СОШ» </w:t>
      </w:r>
      <w:r w:rsidRPr="00D24F4A">
        <w:rPr>
          <w:rStyle w:val="0pt"/>
          <w:sz w:val="24"/>
          <w:szCs w:val="24"/>
        </w:rPr>
        <w:t>проводится по итогам учебного года и осуществляется в соответствии с Федеральным законом РФ от 29.12.2012 года</w:t>
      </w:r>
      <w:r>
        <w:rPr>
          <w:b/>
          <w:sz w:val="24"/>
          <w:szCs w:val="24"/>
        </w:rPr>
        <w:t xml:space="preserve"> </w:t>
      </w:r>
      <w:r w:rsidRPr="00D24F4A">
        <w:rPr>
          <w:rStyle w:val="0pt"/>
          <w:sz w:val="24"/>
          <w:szCs w:val="24"/>
        </w:rPr>
        <w:t>№ 273-ФЗ «Об образовании в Российской Федерации»</w:t>
      </w:r>
      <w:r>
        <w:rPr>
          <w:rStyle w:val="0pt"/>
          <w:sz w:val="24"/>
          <w:szCs w:val="24"/>
        </w:rPr>
        <w:t xml:space="preserve"> (с изменениями и дополнениями) </w:t>
      </w:r>
      <w:r w:rsidRPr="00D24F4A">
        <w:rPr>
          <w:rStyle w:val="0pt"/>
          <w:sz w:val="24"/>
          <w:szCs w:val="24"/>
        </w:rPr>
        <w:t>, Федеральным государственным образовательным стандартом, Уставом школы, «Положением о формах, периодичности и порядке текущего контроля успеваемости и промежуточной аттестации обучающихся».</w:t>
      </w:r>
    </w:p>
    <w:p w:rsidR="005F4C9D" w:rsidRPr="00D24F4A" w:rsidRDefault="005F4C9D" w:rsidP="00D446F8">
      <w:pPr>
        <w:pStyle w:val="3"/>
        <w:shd w:val="clear" w:color="auto" w:fill="auto"/>
        <w:spacing w:line="276" w:lineRule="auto"/>
        <w:ind w:right="240" w:firstLine="0"/>
        <w:jc w:val="both"/>
        <w:rPr>
          <w:sz w:val="24"/>
          <w:szCs w:val="24"/>
        </w:rPr>
      </w:pPr>
      <w:r w:rsidRPr="00D24F4A">
        <w:rPr>
          <w:rStyle w:val="0pt"/>
          <w:sz w:val="24"/>
          <w:szCs w:val="24"/>
        </w:rPr>
        <w:t xml:space="preserve">   Промежуточная аттестация обучающихся проводится с целью </w:t>
      </w:r>
      <w:r>
        <w:rPr>
          <w:rStyle w:val="0pt"/>
          <w:sz w:val="24"/>
          <w:szCs w:val="24"/>
        </w:rPr>
        <w:t xml:space="preserve"> </w:t>
      </w:r>
      <w:r w:rsidRPr="00D24F4A">
        <w:rPr>
          <w:rStyle w:val="0pt"/>
          <w:sz w:val="24"/>
          <w:szCs w:val="24"/>
        </w:rPr>
        <w:t xml:space="preserve"> объективной оценки усвоения обучающимися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5F4C9D" w:rsidRPr="00D24F4A" w:rsidRDefault="005F4C9D" w:rsidP="00D446F8">
      <w:pPr>
        <w:pStyle w:val="3"/>
        <w:shd w:val="clear" w:color="auto" w:fill="auto"/>
        <w:spacing w:line="276" w:lineRule="auto"/>
        <w:ind w:right="20" w:firstLine="0"/>
        <w:jc w:val="both"/>
        <w:rPr>
          <w:sz w:val="24"/>
          <w:szCs w:val="24"/>
        </w:rPr>
      </w:pPr>
      <w:r w:rsidRPr="00D24F4A">
        <w:rPr>
          <w:sz w:val="24"/>
          <w:szCs w:val="24"/>
        </w:rPr>
        <w:t xml:space="preserve">   Итоговая промежуточная аттестация проводится в </w:t>
      </w:r>
      <w:r>
        <w:rPr>
          <w:sz w:val="24"/>
          <w:szCs w:val="24"/>
        </w:rPr>
        <w:t>сроки с 7 мая по 25 мая текущего</w:t>
      </w:r>
      <w:r w:rsidRPr="00D24F4A">
        <w:rPr>
          <w:sz w:val="24"/>
          <w:szCs w:val="24"/>
        </w:rPr>
        <w:t xml:space="preserve"> года.</w:t>
      </w:r>
    </w:p>
    <w:p w:rsidR="005F4C9D" w:rsidRPr="00D24F4A" w:rsidRDefault="005F4C9D" w:rsidP="00D446F8">
      <w:pPr>
        <w:pStyle w:val="3"/>
        <w:shd w:val="clear" w:color="auto" w:fill="auto"/>
        <w:tabs>
          <w:tab w:val="left" w:pos="722"/>
        </w:tabs>
        <w:spacing w:line="276" w:lineRule="auto"/>
        <w:ind w:firstLine="0"/>
        <w:jc w:val="both"/>
        <w:rPr>
          <w:sz w:val="24"/>
          <w:szCs w:val="24"/>
        </w:rPr>
      </w:pPr>
      <w:r>
        <w:rPr>
          <w:rStyle w:val="0pt"/>
          <w:sz w:val="24"/>
          <w:szCs w:val="24"/>
        </w:rPr>
        <w:t xml:space="preserve">   Итоговая </w:t>
      </w:r>
      <w:r w:rsidRPr="00D24F4A">
        <w:rPr>
          <w:rStyle w:val="0pt"/>
          <w:sz w:val="24"/>
          <w:szCs w:val="24"/>
        </w:rPr>
        <w:t xml:space="preserve"> промеж</w:t>
      </w:r>
      <w:r>
        <w:rPr>
          <w:rStyle w:val="0pt"/>
          <w:sz w:val="24"/>
          <w:szCs w:val="24"/>
        </w:rPr>
        <w:t>уточная аттестация обучающихся 3</w:t>
      </w:r>
      <w:r w:rsidRPr="00D24F4A">
        <w:rPr>
          <w:rStyle w:val="0pt"/>
          <w:sz w:val="24"/>
          <w:szCs w:val="24"/>
        </w:rPr>
        <w:t xml:space="preserve"> класса проводится на основе</w:t>
      </w:r>
    </w:p>
    <w:p w:rsidR="005F4C9D" w:rsidRDefault="005F4C9D" w:rsidP="00D446F8">
      <w:pPr>
        <w:pStyle w:val="t1"/>
        <w:tabs>
          <w:tab w:val="left" w:pos="1598"/>
          <w:tab w:val="left" w:pos="2301"/>
        </w:tabs>
        <w:spacing w:line="323" w:lineRule="exact"/>
        <w:rPr>
          <w:lang w:val="ru-RU"/>
        </w:rPr>
      </w:pPr>
      <w:r w:rsidRPr="00023E0F">
        <w:rPr>
          <w:lang w:val="ru-RU"/>
        </w:rPr>
        <w:t>диагностической работы</w:t>
      </w:r>
      <w:r>
        <w:rPr>
          <w:lang w:val="ru-RU"/>
        </w:rPr>
        <w:t>.</w:t>
      </w:r>
      <w:r w:rsidRPr="00023E0F">
        <w:rPr>
          <w:lang w:val="ru-RU"/>
        </w:rPr>
        <w:t xml:space="preserve"> </w:t>
      </w:r>
      <w:r w:rsidRPr="00E5246E">
        <w:rPr>
          <w:lang w:val="ru-RU"/>
        </w:rPr>
        <w:t xml:space="preserve">Промежуточная аттестация проводится как в письменной, так и в устной форме. Решение  о формах проведения промежуточной аттестации принимается педагогическим советом школы и утверждается приказом директора школы. </w:t>
      </w:r>
    </w:p>
    <w:p w:rsidR="005F4C9D" w:rsidRPr="00E5246E" w:rsidRDefault="005F4C9D" w:rsidP="00D446F8">
      <w:pPr>
        <w:pStyle w:val="t1"/>
        <w:tabs>
          <w:tab w:val="left" w:pos="1598"/>
          <w:tab w:val="left" w:pos="2301"/>
        </w:tabs>
        <w:spacing w:line="323" w:lineRule="exact"/>
        <w:rPr>
          <w:lang w:val="ru-RU"/>
        </w:rPr>
      </w:pPr>
      <w:r w:rsidRPr="00E5246E">
        <w:rPr>
          <w:lang w:val="ru-RU"/>
        </w:rPr>
        <w:t xml:space="preserve"> Русский язык проводится в форме диктанта, математика  в форме – контрольной работы.</w:t>
      </w:r>
    </w:p>
    <w:p w:rsidR="005F4C9D" w:rsidRDefault="005F4C9D" w:rsidP="00D446F8">
      <w:pPr>
        <w:pStyle w:val="3"/>
        <w:shd w:val="clear" w:color="auto" w:fill="auto"/>
        <w:spacing w:line="276" w:lineRule="auto"/>
        <w:ind w:left="20" w:right="760" w:firstLine="0"/>
        <w:jc w:val="both"/>
        <w:rPr>
          <w:rStyle w:val="0pt"/>
          <w:sz w:val="24"/>
          <w:szCs w:val="24"/>
        </w:rPr>
      </w:pPr>
    </w:p>
    <w:p w:rsidR="005F4C9D" w:rsidRPr="00D24F4A" w:rsidRDefault="005F4C9D" w:rsidP="00D446F8">
      <w:pPr>
        <w:pStyle w:val="3"/>
        <w:shd w:val="clear" w:color="auto" w:fill="auto"/>
        <w:spacing w:line="276" w:lineRule="auto"/>
        <w:ind w:left="20" w:right="760" w:firstLine="0"/>
        <w:jc w:val="both"/>
        <w:rPr>
          <w:sz w:val="24"/>
          <w:szCs w:val="24"/>
        </w:rPr>
      </w:pPr>
      <w:r w:rsidRPr="00D24F4A">
        <w:rPr>
          <w:rStyle w:val="0pt"/>
          <w:sz w:val="24"/>
          <w:szCs w:val="24"/>
        </w:rPr>
        <w:t xml:space="preserve">   Учебный план реализуется в полном объёме, обеспечен всеми необходимыми программно-методическими компонентами. Реализация учебного плана обеспечена административным, педагогическим персоналом. Учителя имеют соответствующее образование и квалификационную категорию.</w:t>
      </w:r>
    </w:p>
    <w:p w:rsidR="005F4C9D" w:rsidRPr="00D24F4A" w:rsidRDefault="005F4C9D" w:rsidP="00D446F8">
      <w:pPr>
        <w:pStyle w:val="3"/>
        <w:shd w:val="clear" w:color="auto" w:fill="auto"/>
        <w:spacing w:line="276" w:lineRule="auto"/>
        <w:ind w:left="360" w:right="180" w:firstLine="0"/>
        <w:jc w:val="both"/>
        <w:rPr>
          <w:sz w:val="24"/>
          <w:szCs w:val="24"/>
        </w:rPr>
      </w:pPr>
    </w:p>
    <w:p w:rsidR="005F4C9D" w:rsidRDefault="005F4C9D" w:rsidP="00742214">
      <w:pPr>
        <w:shd w:val="clear" w:color="auto" w:fill="FFFFFF"/>
        <w:spacing w:after="0" w:line="264" w:lineRule="exact"/>
        <w:ind w:firstLine="567"/>
        <w:jc w:val="both"/>
        <w:rPr>
          <w:rFonts w:ascii="Times New Roman" w:hAnsi="Times New Roman"/>
          <w:color w:val="000000"/>
          <w:spacing w:val="3"/>
          <w:sz w:val="24"/>
          <w:szCs w:val="24"/>
        </w:rPr>
      </w:pPr>
    </w:p>
    <w:p w:rsidR="005F4C9D" w:rsidRDefault="005F4C9D" w:rsidP="00742214">
      <w:pPr>
        <w:shd w:val="clear" w:color="auto" w:fill="FFFFFF"/>
        <w:spacing w:after="0" w:line="264" w:lineRule="exact"/>
        <w:ind w:firstLine="567"/>
        <w:jc w:val="both"/>
        <w:rPr>
          <w:rFonts w:ascii="Times New Roman" w:hAnsi="Times New Roman"/>
          <w:sz w:val="24"/>
          <w:szCs w:val="24"/>
        </w:rPr>
      </w:pPr>
      <w:r>
        <w:rPr>
          <w:rFonts w:ascii="Times New Roman" w:hAnsi="Times New Roman"/>
          <w:color w:val="000000"/>
          <w:spacing w:val="3"/>
          <w:sz w:val="24"/>
          <w:szCs w:val="24"/>
        </w:rPr>
        <w:t>Учебный план А</w:t>
      </w:r>
      <w:r w:rsidRPr="00C817A2">
        <w:rPr>
          <w:rFonts w:ascii="Times New Roman" w:hAnsi="Times New Roman"/>
          <w:color w:val="000000"/>
          <w:spacing w:val="3"/>
          <w:sz w:val="24"/>
          <w:szCs w:val="24"/>
        </w:rPr>
        <w:t xml:space="preserve">ОП НОО вариант 5.1 (обязательные предметные области учебного </w:t>
      </w:r>
      <w:r w:rsidRPr="00C817A2">
        <w:rPr>
          <w:rFonts w:ascii="Times New Roman" w:hAnsi="Times New Roman"/>
          <w:color w:val="000000"/>
          <w:spacing w:val="4"/>
          <w:sz w:val="24"/>
          <w:szCs w:val="24"/>
        </w:rPr>
        <w:t>плана и учебные предметы) соответствуют ООП НОО</w:t>
      </w:r>
      <w:r>
        <w:rPr>
          <w:rFonts w:ascii="Times New Roman" w:hAnsi="Times New Roman"/>
          <w:color w:val="000000"/>
          <w:spacing w:val="4"/>
          <w:sz w:val="24"/>
          <w:szCs w:val="24"/>
        </w:rPr>
        <w:t xml:space="preserve"> МБОУ «</w:t>
      </w:r>
      <w:proofErr w:type="spellStart"/>
      <w:r>
        <w:rPr>
          <w:rFonts w:ascii="Times New Roman" w:hAnsi="Times New Roman"/>
          <w:color w:val="000000"/>
          <w:spacing w:val="4"/>
          <w:sz w:val="24"/>
          <w:szCs w:val="24"/>
        </w:rPr>
        <w:t>Козьминская</w:t>
      </w:r>
      <w:proofErr w:type="spellEnd"/>
      <w:r>
        <w:rPr>
          <w:rFonts w:ascii="Times New Roman" w:hAnsi="Times New Roman"/>
          <w:color w:val="000000"/>
          <w:spacing w:val="4"/>
          <w:sz w:val="24"/>
          <w:szCs w:val="24"/>
        </w:rPr>
        <w:t xml:space="preserve"> СОШ»</w:t>
      </w:r>
      <w:r w:rsidRPr="00C817A2">
        <w:rPr>
          <w:rFonts w:ascii="Times New Roman" w:hAnsi="Times New Roman"/>
          <w:color w:val="000000"/>
          <w:spacing w:val="4"/>
          <w:sz w:val="24"/>
          <w:szCs w:val="24"/>
        </w:rPr>
        <w:t xml:space="preserve"> школы.</w:t>
      </w:r>
    </w:p>
    <w:p w:rsidR="005F4C9D" w:rsidRPr="00742214" w:rsidRDefault="005F4C9D" w:rsidP="00FA0685">
      <w:pPr>
        <w:shd w:val="clear" w:color="auto" w:fill="FFFFFF"/>
        <w:spacing w:after="0" w:line="264" w:lineRule="exact"/>
        <w:ind w:firstLine="567"/>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bCs/>
          <w:sz w:val="28"/>
          <w:szCs w:val="28"/>
        </w:rPr>
        <w:t>Максимально допустимая учебная нагрузка</w:t>
      </w:r>
    </w:p>
    <w:tbl>
      <w:tblPr>
        <w:tblW w:w="9751" w:type="dxa"/>
        <w:tblInd w:w="312" w:type="dxa"/>
        <w:tblLayout w:type="fixed"/>
        <w:tblLook w:val="0000" w:firstRow="0" w:lastRow="0" w:firstColumn="0" w:lastColumn="0" w:noHBand="0" w:noVBand="0"/>
      </w:tblPr>
      <w:tblGrid>
        <w:gridCol w:w="3270"/>
        <w:gridCol w:w="99"/>
        <w:gridCol w:w="2551"/>
        <w:gridCol w:w="709"/>
        <w:gridCol w:w="709"/>
        <w:gridCol w:w="708"/>
        <w:gridCol w:w="709"/>
        <w:gridCol w:w="996"/>
      </w:tblGrid>
      <w:tr w:rsidR="005F4C9D" w:rsidRPr="009E2087" w:rsidTr="00B34D6A">
        <w:tc>
          <w:tcPr>
            <w:tcW w:w="3369" w:type="dxa"/>
            <w:gridSpan w:val="2"/>
            <w:vMerge w:val="restart"/>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jc w:val="center"/>
              <w:rPr>
                <w:rFonts w:ascii="Times New Roman" w:hAnsi="Times New Roman"/>
                <w:bCs/>
                <w:sz w:val="24"/>
                <w:szCs w:val="24"/>
              </w:rPr>
            </w:pPr>
            <w:r w:rsidRPr="009E2087">
              <w:rPr>
                <w:rFonts w:ascii="Times New Roman" w:hAnsi="Times New Roman"/>
                <w:bCs/>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jc w:val="center"/>
              <w:rPr>
                <w:rFonts w:ascii="Times New Roman" w:hAnsi="Times New Roman"/>
                <w:bCs/>
                <w:sz w:val="24"/>
                <w:szCs w:val="24"/>
              </w:rPr>
            </w:pPr>
            <w:r w:rsidRPr="009E2087">
              <w:rPr>
                <w:rFonts w:ascii="Times New Roman" w:hAnsi="Times New Roman"/>
                <w:bCs/>
                <w:sz w:val="24"/>
                <w:szCs w:val="24"/>
              </w:rPr>
              <w:t>Предметы</w:t>
            </w:r>
          </w:p>
        </w:tc>
        <w:tc>
          <w:tcPr>
            <w:tcW w:w="2835" w:type="dxa"/>
            <w:gridSpan w:val="4"/>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jc w:val="center"/>
              <w:rPr>
                <w:rFonts w:ascii="Times New Roman" w:hAnsi="Times New Roman"/>
                <w:bCs/>
                <w:sz w:val="24"/>
                <w:szCs w:val="24"/>
              </w:rPr>
            </w:pPr>
            <w:r w:rsidRPr="009E2087">
              <w:rPr>
                <w:rFonts w:ascii="Times New Roman" w:hAnsi="Times New Roman"/>
                <w:bCs/>
                <w:sz w:val="24"/>
                <w:szCs w:val="24"/>
              </w:rPr>
              <w:t>Количество часов в год</w:t>
            </w:r>
          </w:p>
        </w:tc>
        <w:tc>
          <w:tcPr>
            <w:tcW w:w="996" w:type="dxa"/>
            <w:vMerge w:val="restart"/>
            <w:tcBorders>
              <w:top w:val="single" w:sz="4" w:space="0" w:color="000000"/>
              <w:left w:val="single" w:sz="4" w:space="0" w:color="000000"/>
              <w:bottom w:val="single" w:sz="4" w:space="0" w:color="000000"/>
              <w:right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Всего</w:t>
            </w:r>
          </w:p>
        </w:tc>
      </w:tr>
      <w:tr w:rsidR="005F4C9D" w:rsidRPr="009E2087" w:rsidTr="00B34D6A">
        <w:tc>
          <w:tcPr>
            <w:tcW w:w="3369" w:type="dxa"/>
            <w:gridSpan w:val="2"/>
            <w:vMerge/>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
                <w:bCs/>
                <w:sz w:val="24"/>
                <w:szCs w:val="24"/>
              </w:rPr>
            </w:pPr>
          </w:p>
        </w:tc>
        <w:tc>
          <w:tcPr>
            <w:tcW w:w="2551" w:type="dxa"/>
            <w:vMerge/>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1</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4</w:t>
            </w:r>
          </w:p>
        </w:tc>
        <w:tc>
          <w:tcPr>
            <w:tcW w:w="996" w:type="dxa"/>
            <w:vMerge/>
            <w:tcBorders>
              <w:top w:val="single" w:sz="4" w:space="0" w:color="000000"/>
              <w:left w:val="single" w:sz="4" w:space="0" w:color="000000"/>
              <w:bottom w:val="single" w:sz="4" w:space="0" w:color="000000"/>
              <w:right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p>
        </w:tc>
      </w:tr>
      <w:tr w:rsidR="005F4C9D" w:rsidRPr="009E2087" w:rsidTr="00B34D6A">
        <w:tc>
          <w:tcPr>
            <w:tcW w:w="3369" w:type="dxa"/>
            <w:gridSpan w:val="2"/>
            <w:vMerge w:val="restart"/>
            <w:tcBorders>
              <w:top w:val="single" w:sz="4" w:space="0" w:color="000000"/>
              <w:left w:val="single" w:sz="4" w:space="0" w:color="000000"/>
              <w:bottom w:val="single" w:sz="4" w:space="0" w:color="000000"/>
            </w:tcBorders>
          </w:tcPr>
          <w:p w:rsidR="005F4C9D" w:rsidRPr="00EA46ED" w:rsidRDefault="005F4C9D" w:rsidP="00B34D6A">
            <w:pPr>
              <w:autoSpaceDE w:val="0"/>
              <w:snapToGrid w:val="0"/>
              <w:spacing w:line="240" w:lineRule="auto"/>
              <w:rPr>
                <w:rFonts w:ascii="Times New Roman" w:hAnsi="Times New Roman"/>
                <w:bCs/>
                <w:sz w:val="24"/>
                <w:szCs w:val="24"/>
              </w:rPr>
            </w:pPr>
            <w:r w:rsidRPr="00EA46ED">
              <w:rPr>
                <w:rFonts w:ascii="Times New Roman" w:hAnsi="Times New Roman"/>
                <w:sz w:val="24"/>
                <w:szCs w:val="24"/>
              </w:rPr>
              <w:t>Русский язык и литературное чтение</w:t>
            </w:r>
          </w:p>
        </w:tc>
        <w:tc>
          <w:tcPr>
            <w:tcW w:w="2551"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Русский язык</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w:t>
            </w:r>
          </w:p>
        </w:tc>
        <w:tc>
          <w:tcPr>
            <w:tcW w:w="708"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136</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996" w:type="dxa"/>
            <w:tcBorders>
              <w:top w:val="single" w:sz="4" w:space="0" w:color="000000"/>
              <w:left w:val="single" w:sz="4" w:space="0" w:color="000000"/>
              <w:bottom w:val="single" w:sz="4" w:space="0" w:color="000000"/>
              <w:right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170</w:t>
            </w:r>
          </w:p>
        </w:tc>
      </w:tr>
      <w:tr w:rsidR="005F4C9D" w:rsidRPr="009E2087" w:rsidTr="00B34D6A">
        <w:tc>
          <w:tcPr>
            <w:tcW w:w="3369" w:type="dxa"/>
            <w:gridSpan w:val="2"/>
            <w:vMerge/>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
                <w:bCs/>
                <w:sz w:val="24"/>
                <w:szCs w:val="24"/>
              </w:rPr>
            </w:pPr>
          </w:p>
        </w:tc>
        <w:tc>
          <w:tcPr>
            <w:tcW w:w="2551"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Литературное чтение</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w:t>
            </w:r>
          </w:p>
        </w:tc>
        <w:tc>
          <w:tcPr>
            <w:tcW w:w="708"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136</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996" w:type="dxa"/>
            <w:tcBorders>
              <w:top w:val="single" w:sz="4" w:space="0" w:color="000000"/>
              <w:left w:val="single" w:sz="4" w:space="0" w:color="000000"/>
              <w:bottom w:val="single" w:sz="4" w:space="0" w:color="000000"/>
              <w:right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136</w:t>
            </w:r>
          </w:p>
        </w:tc>
      </w:tr>
      <w:tr w:rsidR="005F4C9D" w:rsidRPr="009E2087" w:rsidTr="00B34D6A">
        <w:tc>
          <w:tcPr>
            <w:tcW w:w="3369" w:type="dxa"/>
            <w:gridSpan w:val="2"/>
            <w:vMerge/>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
                <w:bCs/>
                <w:sz w:val="24"/>
                <w:szCs w:val="24"/>
              </w:rPr>
            </w:pPr>
          </w:p>
        </w:tc>
        <w:tc>
          <w:tcPr>
            <w:tcW w:w="2551"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Иностранный язык</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w:t>
            </w:r>
          </w:p>
        </w:tc>
        <w:tc>
          <w:tcPr>
            <w:tcW w:w="708"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68</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996" w:type="dxa"/>
            <w:tcBorders>
              <w:top w:val="single" w:sz="4" w:space="0" w:color="000000"/>
              <w:left w:val="single" w:sz="4" w:space="0" w:color="000000"/>
              <w:bottom w:val="single" w:sz="4" w:space="0" w:color="000000"/>
              <w:right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68</w:t>
            </w:r>
          </w:p>
        </w:tc>
      </w:tr>
      <w:tr w:rsidR="005F4C9D" w:rsidRPr="009E2087" w:rsidTr="00B34D6A">
        <w:tc>
          <w:tcPr>
            <w:tcW w:w="3369" w:type="dxa"/>
            <w:gridSpan w:val="2"/>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Математика и информатика</w:t>
            </w:r>
          </w:p>
        </w:tc>
        <w:tc>
          <w:tcPr>
            <w:tcW w:w="2551"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Математика</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w:t>
            </w:r>
          </w:p>
        </w:tc>
        <w:tc>
          <w:tcPr>
            <w:tcW w:w="708"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136</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996" w:type="dxa"/>
            <w:tcBorders>
              <w:top w:val="single" w:sz="4" w:space="0" w:color="000000"/>
              <w:left w:val="single" w:sz="4" w:space="0" w:color="000000"/>
              <w:bottom w:val="single" w:sz="4" w:space="0" w:color="000000"/>
              <w:right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136</w:t>
            </w:r>
          </w:p>
        </w:tc>
      </w:tr>
      <w:tr w:rsidR="005F4C9D" w:rsidRPr="009E2087" w:rsidTr="00B34D6A">
        <w:tc>
          <w:tcPr>
            <w:tcW w:w="3369" w:type="dxa"/>
            <w:gridSpan w:val="2"/>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Обществознание и естествознание</w:t>
            </w:r>
          </w:p>
        </w:tc>
        <w:tc>
          <w:tcPr>
            <w:tcW w:w="2551"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Окружающий мир</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w:t>
            </w:r>
          </w:p>
        </w:tc>
        <w:tc>
          <w:tcPr>
            <w:tcW w:w="708"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68</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996" w:type="dxa"/>
            <w:tcBorders>
              <w:top w:val="single" w:sz="4" w:space="0" w:color="000000"/>
              <w:left w:val="single" w:sz="4" w:space="0" w:color="000000"/>
              <w:bottom w:val="single" w:sz="4" w:space="0" w:color="000000"/>
              <w:right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68</w:t>
            </w:r>
          </w:p>
        </w:tc>
      </w:tr>
      <w:tr w:rsidR="005F4C9D" w:rsidRPr="009E2087" w:rsidTr="00B34D6A">
        <w:tc>
          <w:tcPr>
            <w:tcW w:w="3369" w:type="dxa"/>
            <w:gridSpan w:val="2"/>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Основы духовно-нравственной культуры народов России</w:t>
            </w:r>
          </w:p>
        </w:tc>
        <w:tc>
          <w:tcPr>
            <w:tcW w:w="2551"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Основы духовно-нравственной культуры народов России</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708"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996" w:type="dxa"/>
            <w:tcBorders>
              <w:top w:val="single" w:sz="4" w:space="0" w:color="000000"/>
              <w:left w:val="single" w:sz="4" w:space="0" w:color="000000"/>
              <w:bottom w:val="single" w:sz="4" w:space="0" w:color="000000"/>
              <w:right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r>
      <w:tr w:rsidR="005F4C9D" w:rsidRPr="009E2087" w:rsidTr="00B34D6A">
        <w:tc>
          <w:tcPr>
            <w:tcW w:w="3369" w:type="dxa"/>
            <w:gridSpan w:val="2"/>
            <w:vMerge w:val="restart"/>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Искусство</w:t>
            </w:r>
          </w:p>
        </w:tc>
        <w:tc>
          <w:tcPr>
            <w:tcW w:w="2551"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Музыка</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w:t>
            </w:r>
          </w:p>
        </w:tc>
        <w:tc>
          <w:tcPr>
            <w:tcW w:w="708"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34</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996" w:type="dxa"/>
            <w:tcBorders>
              <w:top w:val="single" w:sz="4" w:space="0" w:color="000000"/>
              <w:left w:val="single" w:sz="4" w:space="0" w:color="000000"/>
              <w:bottom w:val="single" w:sz="4" w:space="0" w:color="000000"/>
              <w:right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34</w:t>
            </w:r>
          </w:p>
        </w:tc>
      </w:tr>
      <w:tr w:rsidR="005F4C9D" w:rsidRPr="009E2087" w:rsidTr="00B34D6A">
        <w:tc>
          <w:tcPr>
            <w:tcW w:w="3369" w:type="dxa"/>
            <w:gridSpan w:val="2"/>
            <w:vMerge/>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
                <w:bCs/>
                <w:sz w:val="24"/>
                <w:szCs w:val="24"/>
              </w:rPr>
            </w:pPr>
          </w:p>
        </w:tc>
        <w:tc>
          <w:tcPr>
            <w:tcW w:w="2551"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ИЗО</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w:t>
            </w:r>
          </w:p>
        </w:tc>
        <w:tc>
          <w:tcPr>
            <w:tcW w:w="708"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34</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996" w:type="dxa"/>
            <w:tcBorders>
              <w:top w:val="single" w:sz="4" w:space="0" w:color="000000"/>
              <w:left w:val="single" w:sz="4" w:space="0" w:color="000000"/>
              <w:bottom w:val="single" w:sz="4" w:space="0" w:color="000000"/>
              <w:right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34</w:t>
            </w:r>
          </w:p>
        </w:tc>
      </w:tr>
      <w:tr w:rsidR="005F4C9D" w:rsidRPr="009E2087" w:rsidTr="00B34D6A">
        <w:tc>
          <w:tcPr>
            <w:tcW w:w="3369" w:type="dxa"/>
            <w:gridSpan w:val="2"/>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Технология</w:t>
            </w:r>
          </w:p>
        </w:tc>
        <w:tc>
          <w:tcPr>
            <w:tcW w:w="2551"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Технология</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w:t>
            </w:r>
          </w:p>
        </w:tc>
        <w:tc>
          <w:tcPr>
            <w:tcW w:w="708"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34</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996" w:type="dxa"/>
            <w:tcBorders>
              <w:top w:val="single" w:sz="4" w:space="0" w:color="000000"/>
              <w:left w:val="single" w:sz="4" w:space="0" w:color="000000"/>
              <w:bottom w:val="single" w:sz="4" w:space="0" w:color="000000"/>
              <w:right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34</w:t>
            </w:r>
          </w:p>
        </w:tc>
      </w:tr>
      <w:tr w:rsidR="005F4C9D" w:rsidRPr="009E2087" w:rsidTr="00B34D6A">
        <w:tc>
          <w:tcPr>
            <w:tcW w:w="3369" w:type="dxa"/>
            <w:gridSpan w:val="2"/>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Физическая культура</w:t>
            </w:r>
          </w:p>
        </w:tc>
        <w:tc>
          <w:tcPr>
            <w:tcW w:w="2551"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Физическая культура</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w:t>
            </w:r>
          </w:p>
        </w:tc>
        <w:tc>
          <w:tcPr>
            <w:tcW w:w="708"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68</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996" w:type="dxa"/>
            <w:tcBorders>
              <w:top w:val="single" w:sz="4" w:space="0" w:color="000000"/>
              <w:left w:val="single" w:sz="4" w:space="0" w:color="000000"/>
              <w:bottom w:val="single" w:sz="4" w:space="0" w:color="000000"/>
              <w:right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68</w:t>
            </w:r>
          </w:p>
        </w:tc>
      </w:tr>
      <w:tr w:rsidR="005F4C9D" w:rsidRPr="009E2087" w:rsidTr="00B34D6A">
        <w:tc>
          <w:tcPr>
            <w:tcW w:w="5920" w:type="dxa"/>
            <w:gridSpan w:val="3"/>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ИТОГО</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w:t>
            </w:r>
          </w:p>
        </w:tc>
        <w:tc>
          <w:tcPr>
            <w:tcW w:w="708"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709" w:type="dxa"/>
            <w:tcBorders>
              <w:top w:val="single" w:sz="4" w:space="0" w:color="000000"/>
              <w:left w:val="single" w:sz="4" w:space="0" w:color="000000"/>
              <w:bottom w:val="single" w:sz="4" w:space="0" w:color="000000"/>
            </w:tcBorders>
          </w:tcPr>
          <w:p w:rsidR="005F4C9D" w:rsidRPr="009E2087" w:rsidRDefault="00FC3BD0"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w:t>
            </w:r>
          </w:p>
        </w:tc>
        <w:tc>
          <w:tcPr>
            <w:tcW w:w="996" w:type="dxa"/>
            <w:tcBorders>
              <w:top w:val="single" w:sz="4" w:space="0" w:color="000000"/>
              <w:left w:val="single" w:sz="4" w:space="0" w:color="000000"/>
              <w:bottom w:val="single" w:sz="4" w:space="0" w:color="000000"/>
              <w:right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748</w:t>
            </w:r>
          </w:p>
        </w:tc>
      </w:tr>
      <w:tr w:rsidR="005F4C9D" w:rsidRPr="009E2087" w:rsidTr="00B34D6A">
        <w:tc>
          <w:tcPr>
            <w:tcW w:w="5920" w:type="dxa"/>
            <w:gridSpan w:val="3"/>
            <w:tcBorders>
              <w:top w:val="single" w:sz="4" w:space="0" w:color="000000"/>
              <w:left w:val="single" w:sz="4" w:space="0" w:color="000000"/>
              <w:bottom w:val="single" w:sz="4" w:space="0" w:color="auto"/>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Часть, формируемая участниками образовательного процесса</w:t>
            </w:r>
          </w:p>
        </w:tc>
        <w:tc>
          <w:tcPr>
            <w:tcW w:w="709" w:type="dxa"/>
            <w:tcBorders>
              <w:top w:val="single" w:sz="4" w:space="0" w:color="000000"/>
              <w:left w:val="single" w:sz="4" w:space="0" w:color="000000"/>
              <w:bottom w:val="single" w:sz="4" w:space="0" w:color="auto"/>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709" w:type="dxa"/>
            <w:tcBorders>
              <w:top w:val="single" w:sz="4" w:space="0" w:color="000000"/>
              <w:left w:val="single" w:sz="4" w:space="0" w:color="000000"/>
              <w:bottom w:val="single" w:sz="4" w:space="0" w:color="auto"/>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w:t>
            </w:r>
          </w:p>
        </w:tc>
        <w:tc>
          <w:tcPr>
            <w:tcW w:w="708" w:type="dxa"/>
            <w:tcBorders>
              <w:top w:val="single" w:sz="4" w:space="0" w:color="000000"/>
              <w:left w:val="single" w:sz="4" w:space="0" w:color="000000"/>
              <w:bottom w:val="single" w:sz="4" w:space="0" w:color="auto"/>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709" w:type="dxa"/>
            <w:tcBorders>
              <w:top w:val="single" w:sz="4" w:space="0" w:color="000000"/>
              <w:left w:val="single" w:sz="4" w:space="0" w:color="000000"/>
              <w:bottom w:val="single" w:sz="4" w:space="0" w:color="auto"/>
            </w:tcBorders>
          </w:tcPr>
          <w:p w:rsidR="005F4C9D" w:rsidRPr="009E2087" w:rsidRDefault="00FC3BD0"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w:t>
            </w:r>
          </w:p>
        </w:tc>
        <w:tc>
          <w:tcPr>
            <w:tcW w:w="996" w:type="dxa"/>
            <w:tcBorders>
              <w:top w:val="single" w:sz="4" w:space="0" w:color="000000"/>
              <w:left w:val="single" w:sz="4" w:space="0" w:color="000000"/>
              <w:bottom w:val="single" w:sz="4" w:space="0" w:color="auto"/>
              <w:right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102</w:t>
            </w:r>
          </w:p>
        </w:tc>
      </w:tr>
      <w:tr w:rsidR="005F4C9D" w:rsidRPr="009E2087" w:rsidTr="00B34D6A">
        <w:trPr>
          <w:trHeight w:val="255"/>
        </w:trPr>
        <w:tc>
          <w:tcPr>
            <w:tcW w:w="3270" w:type="dxa"/>
            <w:vMerge w:val="restart"/>
            <w:tcBorders>
              <w:top w:val="single" w:sz="4" w:space="0" w:color="000000"/>
              <w:left w:val="single" w:sz="4" w:space="0" w:color="000000"/>
              <w:right w:val="single" w:sz="4" w:space="0" w:color="auto"/>
            </w:tcBorders>
          </w:tcPr>
          <w:p w:rsidR="005F4C9D" w:rsidRPr="00EA46ED" w:rsidRDefault="005F4C9D" w:rsidP="00B34D6A">
            <w:pPr>
              <w:pStyle w:val="ac"/>
              <w:jc w:val="center"/>
            </w:pPr>
            <w:r w:rsidRPr="00EA46ED">
              <w:t>Родной язык и родная литература</w:t>
            </w:r>
          </w:p>
        </w:tc>
        <w:tc>
          <w:tcPr>
            <w:tcW w:w="2650" w:type="dxa"/>
            <w:gridSpan w:val="2"/>
            <w:tcBorders>
              <w:top w:val="single" w:sz="4" w:space="0" w:color="000000"/>
              <w:left w:val="single" w:sz="4" w:space="0" w:color="auto"/>
              <w:bottom w:val="single" w:sz="4" w:space="0" w:color="auto"/>
            </w:tcBorders>
          </w:tcPr>
          <w:p w:rsidR="005F4C9D" w:rsidRPr="00EA46ED" w:rsidRDefault="005F4C9D" w:rsidP="00B34D6A">
            <w:pPr>
              <w:pStyle w:val="ac"/>
              <w:jc w:val="center"/>
            </w:pPr>
            <w:r w:rsidRPr="00EA46ED">
              <w:t>Родной  язык</w:t>
            </w:r>
          </w:p>
        </w:tc>
        <w:tc>
          <w:tcPr>
            <w:tcW w:w="709" w:type="dxa"/>
            <w:tcBorders>
              <w:top w:val="single" w:sz="4" w:space="0" w:color="000000"/>
              <w:left w:val="single" w:sz="4" w:space="0" w:color="000000"/>
              <w:bottom w:val="single" w:sz="4" w:space="0" w:color="auto"/>
            </w:tcBorders>
          </w:tcPr>
          <w:p w:rsidR="005F4C9D" w:rsidRPr="009E2087" w:rsidRDefault="005F4C9D" w:rsidP="00B34D6A">
            <w:pPr>
              <w:autoSpaceDE w:val="0"/>
              <w:snapToGrid w:val="0"/>
              <w:spacing w:line="240" w:lineRule="auto"/>
              <w:rPr>
                <w:rFonts w:ascii="Times New Roman" w:hAnsi="Times New Roman"/>
                <w:bCs/>
                <w:sz w:val="24"/>
                <w:szCs w:val="24"/>
              </w:rPr>
            </w:pPr>
          </w:p>
        </w:tc>
        <w:tc>
          <w:tcPr>
            <w:tcW w:w="709" w:type="dxa"/>
            <w:tcBorders>
              <w:top w:val="single" w:sz="4" w:space="0" w:color="000000"/>
              <w:left w:val="single" w:sz="4" w:space="0" w:color="000000"/>
              <w:bottom w:val="single" w:sz="4" w:space="0" w:color="auto"/>
            </w:tcBorders>
          </w:tcPr>
          <w:p w:rsidR="005F4C9D" w:rsidRDefault="005F4C9D" w:rsidP="00B34D6A">
            <w:pPr>
              <w:autoSpaceDE w:val="0"/>
              <w:snapToGrid w:val="0"/>
              <w:spacing w:line="240" w:lineRule="auto"/>
              <w:rPr>
                <w:rFonts w:ascii="Times New Roman" w:hAnsi="Times New Roman"/>
                <w:bCs/>
                <w:sz w:val="24"/>
                <w:szCs w:val="24"/>
              </w:rPr>
            </w:pPr>
          </w:p>
        </w:tc>
        <w:tc>
          <w:tcPr>
            <w:tcW w:w="708" w:type="dxa"/>
            <w:tcBorders>
              <w:top w:val="single" w:sz="4" w:space="0" w:color="000000"/>
              <w:left w:val="single" w:sz="4" w:space="0" w:color="000000"/>
              <w:bottom w:val="single" w:sz="4" w:space="0" w:color="auto"/>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17</w:t>
            </w:r>
          </w:p>
        </w:tc>
        <w:tc>
          <w:tcPr>
            <w:tcW w:w="709" w:type="dxa"/>
            <w:tcBorders>
              <w:top w:val="single" w:sz="4" w:space="0" w:color="000000"/>
              <w:left w:val="single" w:sz="4" w:space="0" w:color="000000"/>
              <w:bottom w:val="single" w:sz="4" w:space="0" w:color="auto"/>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w:t>
            </w:r>
          </w:p>
        </w:tc>
        <w:tc>
          <w:tcPr>
            <w:tcW w:w="996" w:type="dxa"/>
            <w:tcBorders>
              <w:top w:val="single" w:sz="4" w:space="0" w:color="000000"/>
              <w:left w:val="single" w:sz="4" w:space="0" w:color="000000"/>
              <w:bottom w:val="single" w:sz="4" w:space="0" w:color="auto"/>
              <w:right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34</w:t>
            </w:r>
          </w:p>
        </w:tc>
      </w:tr>
      <w:tr w:rsidR="005F4C9D" w:rsidRPr="009E2087" w:rsidTr="00B34D6A">
        <w:trPr>
          <w:trHeight w:val="285"/>
        </w:trPr>
        <w:tc>
          <w:tcPr>
            <w:tcW w:w="3270" w:type="dxa"/>
            <w:vMerge/>
            <w:tcBorders>
              <w:left w:val="single" w:sz="4" w:space="0" w:color="000000"/>
              <w:bottom w:val="single" w:sz="4" w:space="0" w:color="000000"/>
              <w:right w:val="single" w:sz="4" w:space="0" w:color="auto"/>
            </w:tcBorders>
          </w:tcPr>
          <w:p w:rsidR="005F4C9D" w:rsidRPr="00EA46ED" w:rsidRDefault="005F4C9D" w:rsidP="00B34D6A">
            <w:pPr>
              <w:pStyle w:val="ac"/>
              <w:jc w:val="center"/>
            </w:pPr>
          </w:p>
        </w:tc>
        <w:tc>
          <w:tcPr>
            <w:tcW w:w="2650" w:type="dxa"/>
            <w:gridSpan w:val="2"/>
            <w:tcBorders>
              <w:top w:val="single" w:sz="4" w:space="0" w:color="auto"/>
              <w:left w:val="single" w:sz="4" w:space="0" w:color="auto"/>
              <w:bottom w:val="single" w:sz="4" w:space="0" w:color="000000"/>
            </w:tcBorders>
          </w:tcPr>
          <w:p w:rsidR="005F4C9D" w:rsidRPr="00EA46ED" w:rsidRDefault="005F4C9D" w:rsidP="00B34D6A">
            <w:pPr>
              <w:pStyle w:val="ac"/>
              <w:jc w:val="center"/>
            </w:pPr>
            <w:r w:rsidRPr="00EA46ED">
              <w:t>Родная литература</w:t>
            </w:r>
          </w:p>
        </w:tc>
        <w:tc>
          <w:tcPr>
            <w:tcW w:w="709" w:type="dxa"/>
            <w:tcBorders>
              <w:top w:val="single" w:sz="4" w:space="0" w:color="auto"/>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p>
        </w:tc>
        <w:tc>
          <w:tcPr>
            <w:tcW w:w="709" w:type="dxa"/>
            <w:tcBorders>
              <w:top w:val="single" w:sz="4" w:space="0" w:color="auto"/>
              <w:left w:val="single" w:sz="4" w:space="0" w:color="000000"/>
              <w:bottom w:val="single" w:sz="4" w:space="0" w:color="000000"/>
            </w:tcBorders>
          </w:tcPr>
          <w:p w:rsidR="005F4C9D" w:rsidRDefault="005F4C9D" w:rsidP="00B34D6A">
            <w:pPr>
              <w:autoSpaceDE w:val="0"/>
              <w:snapToGrid w:val="0"/>
              <w:spacing w:line="240" w:lineRule="auto"/>
              <w:rPr>
                <w:rFonts w:ascii="Times New Roman" w:hAnsi="Times New Roman"/>
                <w:bCs/>
                <w:sz w:val="24"/>
                <w:szCs w:val="24"/>
              </w:rPr>
            </w:pPr>
          </w:p>
        </w:tc>
        <w:tc>
          <w:tcPr>
            <w:tcW w:w="708" w:type="dxa"/>
            <w:tcBorders>
              <w:top w:val="single" w:sz="4" w:space="0" w:color="auto"/>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17</w:t>
            </w:r>
          </w:p>
        </w:tc>
        <w:tc>
          <w:tcPr>
            <w:tcW w:w="709" w:type="dxa"/>
            <w:tcBorders>
              <w:top w:val="single" w:sz="4" w:space="0" w:color="auto"/>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w:t>
            </w:r>
          </w:p>
        </w:tc>
        <w:tc>
          <w:tcPr>
            <w:tcW w:w="996" w:type="dxa"/>
            <w:tcBorders>
              <w:top w:val="single" w:sz="4" w:space="0" w:color="auto"/>
              <w:left w:val="single" w:sz="4" w:space="0" w:color="000000"/>
              <w:bottom w:val="single" w:sz="4" w:space="0" w:color="000000"/>
              <w:right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34</w:t>
            </w:r>
          </w:p>
        </w:tc>
      </w:tr>
      <w:tr w:rsidR="005F4C9D" w:rsidRPr="009E2087" w:rsidTr="00B34D6A">
        <w:tc>
          <w:tcPr>
            <w:tcW w:w="5920" w:type="dxa"/>
            <w:gridSpan w:val="3"/>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Максимально допустимая недельная нагрузка</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w:t>
            </w:r>
          </w:p>
        </w:tc>
        <w:tc>
          <w:tcPr>
            <w:tcW w:w="708"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850</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996" w:type="dxa"/>
            <w:tcBorders>
              <w:top w:val="single" w:sz="4" w:space="0" w:color="000000"/>
              <w:left w:val="single" w:sz="4" w:space="0" w:color="000000"/>
              <w:bottom w:val="single" w:sz="4" w:space="0" w:color="000000"/>
              <w:right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850</w:t>
            </w:r>
          </w:p>
        </w:tc>
      </w:tr>
      <w:tr w:rsidR="005F4C9D" w:rsidRPr="009E2087" w:rsidTr="00B34D6A">
        <w:tc>
          <w:tcPr>
            <w:tcW w:w="5920" w:type="dxa"/>
            <w:gridSpan w:val="3"/>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Внеурочная деятельность</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w:t>
            </w:r>
          </w:p>
        </w:tc>
        <w:tc>
          <w:tcPr>
            <w:tcW w:w="708"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170</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996" w:type="dxa"/>
            <w:tcBorders>
              <w:top w:val="single" w:sz="4" w:space="0" w:color="000000"/>
              <w:left w:val="single" w:sz="4" w:space="0" w:color="000000"/>
              <w:bottom w:val="single" w:sz="4" w:space="0" w:color="000000"/>
              <w:right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170</w:t>
            </w:r>
          </w:p>
        </w:tc>
      </w:tr>
      <w:tr w:rsidR="005F4C9D" w:rsidRPr="009E2087" w:rsidTr="00B34D6A">
        <w:tc>
          <w:tcPr>
            <w:tcW w:w="5920" w:type="dxa"/>
            <w:gridSpan w:val="3"/>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Всего к финансированию в год</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sidRPr="009E2087">
              <w:rPr>
                <w:rFonts w:ascii="Times New Roman" w:hAnsi="Times New Roman"/>
                <w:bCs/>
                <w:sz w:val="24"/>
                <w:szCs w:val="24"/>
              </w:rPr>
              <w:t>-</w:t>
            </w:r>
          </w:p>
        </w:tc>
        <w:tc>
          <w:tcPr>
            <w:tcW w:w="709" w:type="dxa"/>
            <w:tcBorders>
              <w:top w:val="single" w:sz="4" w:space="0" w:color="000000"/>
              <w:left w:val="single" w:sz="4" w:space="0" w:color="000000"/>
              <w:bottom w:val="single" w:sz="4" w:space="0" w:color="000000"/>
            </w:tcBorders>
          </w:tcPr>
          <w:p w:rsidR="005F4C9D" w:rsidRPr="009E2087" w:rsidRDefault="005F4C9D" w:rsidP="00B34D6A">
            <w:pPr>
              <w:autoSpaceDE w:val="0"/>
              <w:snapToGrid w:val="0"/>
              <w:spacing w:line="240" w:lineRule="auto"/>
              <w:rPr>
                <w:rFonts w:ascii="Times New Roman" w:hAnsi="Times New Roman"/>
                <w:bCs/>
                <w:sz w:val="24"/>
                <w:szCs w:val="24"/>
              </w:rPr>
            </w:pPr>
            <w:r>
              <w:rPr>
                <w:rFonts w:ascii="Times New Roman" w:hAnsi="Times New Roman"/>
                <w:bCs/>
                <w:sz w:val="24"/>
                <w:szCs w:val="24"/>
              </w:rPr>
              <w:t>-</w:t>
            </w:r>
          </w:p>
        </w:tc>
        <w:tc>
          <w:tcPr>
            <w:tcW w:w="708" w:type="dxa"/>
            <w:tcBorders>
              <w:top w:val="single" w:sz="4" w:space="0" w:color="000000"/>
              <w:left w:val="single" w:sz="4" w:space="0" w:color="000000"/>
              <w:bottom w:val="single" w:sz="4" w:space="0" w:color="000000"/>
            </w:tcBorders>
          </w:tcPr>
          <w:p w:rsidR="005F4C9D" w:rsidRPr="00FC3BD0" w:rsidRDefault="005F4C9D" w:rsidP="00B34D6A">
            <w:pPr>
              <w:autoSpaceDE w:val="0"/>
              <w:snapToGrid w:val="0"/>
              <w:spacing w:line="240" w:lineRule="auto"/>
              <w:rPr>
                <w:rFonts w:ascii="Times New Roman" w:hAnsi="Times New Roman"/>
                <w:bCs/>
                <w:sz w:val="24"/>
                <w:szCs w:val="24"/>
              </w:rPr>
            </w:pPr>
            <w:r w:rsidRPr="00FC3BD0">
              <w:rPr>
                <w:rFonts w:ascii="Times New Roman" w:hAnsi="Times New Roman"/>
                <w:bCs/>
                <w:sz w:val="24"/>
                <w:szCs w:val="24"/>
              </w:rPr>
              <w:t>1020</w:t>
            </w:r>
          </w:p>
        </w:tc>
        <w:tc>
          <w:tcPr>
            <w:tcW w:w="709" w:type="dxa"/>
            <w:tcBorders>
              <w:top w:val="single" w:sz="4" w:space="0" w:color="000000"/>
              <w:left w:val="single" w:sz="4" w:space="0" w:color="000000"/>
              <w:bottom w:val="single" w:sz="4" w:space="0" w:color="000000"/>
            </w:tcBorders>
          </w:tcPr>
          <w:p w:rsidR="005F4C9D" w:rsidRPr="00FC3BD0" w:rsidRDefault="005F4C9D" w:rsidP="00B34D6A">
            <w:pPr>
              <w:autoSpaceDE w:val="0"/>
              <w:snapToGrid w:val="0"/>
              <w:spacing w:line="240" w:lineRule="auto"/>
              <w:rPr>
                <w:rFonts w:ascii="Times New Roman" w:hAnsi="Times New Roman"/>
                <w:bCs/>
                <w:sz w:val="24"/>
                <w:szCs w:val="24"/>
              </w:rPr>
            </w:pPr>
            <w:r w:rsidRPr="00FC3BD0">
              <w:rPr>
                <w:rFonts w:ascii="Times New Roman" w:hAnsi="Times New Roman"/>
                <w:bCs/>
                <w:sz w:val="24"/>
                <w:szCs w:val="24"/>
              </w:rPr>
              <w:t>-</w:t>
            </w:r>
          </w:p>
        </w:tc>
        <w:tc>
          <w:tcPr>
            <w:tcW w:w="996" w:type="dxa"/>
            <w:tcBorders>
              <w:top w:val="single" w:sz="4" w:space="0" w:color="000000"/>
              <w:left w:val="single" w:sz="4" w:space="0" w:color="000000"/>
              <w:bottom w:val="single" w:sz="4" w:space="0" w:color="000000"/>
              <w:right w:val="single" w:sz="4" w:space="0" w:color="000000"/>
            </w:tcBorders>
          </w:tcPr>
          <w:p w:rsidR="005F4C9D" w:rsidRPr="00FC3BD0" w:rsidRDefault="005F4C9D" w:rsidP="00FC3BD0">
            <w:pPr>
              <w:autoSpaceDE w:val="0"/>
              <w:snapToGrid w:val="0"/>
              <w:spacing w:line="240" w:lineRule="auto"/>
              <w:rPr>
                <w:rFonts w:ascii="Times New Roman" w:hAnsi="Times New Roman"/>
                <w:bCs/>
                <w:sz w:val="24"/>
                <w:szCs w:val="24"/>
              </w:rPr>
            </w:pPr>
            <w:r w:rsidRPr="00FC3BD0">
              <w:rPr>
                <w:rFonts w:ascii="Times New Roman" w:hAnsi="Times New Roman"/>
                <w:bCs/>
                <w:sz w:val="24"/>
                <w:szCs w:val="24"/>
              </w:rPr>
              <w:t>1020</w:t>
            </w:r>
          </w:p>
        </w:tc>
      </w:tr>
    </w:tbl>
    <w:p w:rsidR="005F4C9D" w:rsidRDefault="005F4C9D" w:rsidP="00FA0685">
      <w:pPr>
        <w:shd w:val="clear" w:color="auto" w:fill="FFFFFF"/>
        <w:spacing w:after="0" w:line="264" w:lineRule="exact"/>
        <w:ind w:firstLine="567"/>
        <w:jc w:val="both"/>
      </w:pPr>
    </w:p>
    <w:p w:rsidR="005F4C9D" w:rsidRPr="00B619B9" w:rsidRDefault="005F4C9D" w:rsidP="00B619B9">
      <w:pPr>
        <w:shd w:val="clear" w:color="auto" w:fill="FFFFFF"/>
        <w:spacing w:after="0"/>
        <w:ind w:firstLine="567"/>
        <w:rPr>
          <w:rFonts w:ascii="Times New Roman" w:hAnsi="Times New Roman"/>
          <w:b/>
          <w:sz w:val="28"/>
          <w:szCs w:val="28"/>
        </w:rPr>
      </w:pPr>
      <w:r w:rsidRPr="00B619B9">
        <w:rPr>
          <w:rFonts w:ascii="Times New Roman" w:hAnsi="Times New Roman"/>
          <w:b/>
          <w:color w:val="000000"/>
          <w:sz w:val="28"/>
          <w:szCs w:val="28"/>
        </w:rPr>
        <w:t xml:space="preserve">2.  План </w:t>
      </w:r>
      <w:r w:rsidRPr="00B619B9">
        <w:rPr>
          <w:rFonts w:ascii="Times New Roman" w:hAnsi="Times New Roman"/>
          <w:b/>
          <w:bCs/>
          <w:color w:val="000000"/>
          <w:sz w:val="28"/>
          <w:szCs w:val="28"/>
        </w:rPr>
        <w:t>внеурочной деятельности</w:t>
      </w:r>
    </w:p>
    <w:p w:rsidR="005F4C9D" w:rsidRPr="00C817A2" w:rsidRDefault="005F4C9D" w:rsidP="00742214">
      <w:pPr>
        <w:shd w:val="clear" w:color="auto" w:fill="FFFFFF"/>
        <w:spacing w:after="0" w:line="259" w:lineRule="exact"/>
        <w:ind w:firstLine="567"/>
        <w:jc w:val="both"/>
        <w:rPr>
          <w:rFonts w:ascii="Times New Roman" w:hAnsi="Times New Roman"/>
          <w:i/>
          <w:sz w:val="24"/>
          <w:szCs w:val="24"/>
        </w:rPr>
      </w:pPr>
      <w:r w:rsidRPr="00C817A2">
        <w:rPr>
          <w:rFonts w:ascii="Times New Roman" w:hAnsi="Times New Roman"/>
          <w:bCs/>
          <w:i/>
          <w:color w:val="000000"/>
          <w:spacing w:val="5"/>
          <w:sz w:val="24"/>
          <w:szCs w:val="24"/>
        </w:rPr>
        <w:t xml:space="preserve">План внеурочной </w:t>
      </w:r>
      <w:r>
        <w:rPr>
          <w:rFonts w:ascii="Times New Roman" w:hAnsi="Times New Roman"/>
          <w:i/>
          <w:color w:val="000000"/>
          <w:spacing w:val="5"/>
          <w:sz w:val="24"/>
          <w:szCs w:val="24"/>
        </w:rPr>
        <w:t>деятельности А</w:t>
      </w:r>
      <w:r w:rsidRPr="00C817A2">
        <w:rPr>
          <w:rFonts w:ascii="Times New Roman" w:hAnsi="Times New Roman"/>
          <w:i/>
          <w:color w:val="000000"/>
          <w:spacing w:val="5"/>
          <w:sz w:val="24"/>
          <w:szCs w:val="24"/>
        </w:rPr>
        <w:t xml:space="preserve">ОП НОО (вариант 5.1) разработан   на основе </w:t>
      </w:r>
      <w:r w:rsidRPr="00C817A2">
        <w:rPr>
          <w:rFonts w:ascii="Times New Roman" w:hAnsi="Times New Roman"/>
          <w:bCs/>
          <w:i/>
          <w:color w:val="000000"/>
          <w:spacing w:val="10"/>
          <w:sz w:val="24"/>
          <w:szCs w:val="24"/>
        </w:rPr>
        <w:t xml:space="preserve">следующих </w:t>
      </w:r>
      <w:r w:rsidRPr="00C817A2">
        <w:rPr>
          <w:rFonts w:ascii="Times New Roman" w:hAnsi="Times New Roman"/>
          <w:i/>
          <w:color w:val="000000"/>
          <w:spacing w:val="10"/>
          <w:sz w:val="24"/>
          <w:szCs w:val="24"/>
        </w:rPr>
        <w:t>нормативно-правовых документов:</w:t>
      </w:r>
    </w:p>
    <w:p w:rsidR="005F4C9D" w:rsidRPr="00C817A2" w:rsidRDefault="005F4C9D" w:rsidP="00742214">
      <w:pPr>
        <w:shd w:val="clear" w:color="auto" w:fill="FFFFFF"/>
        <w:spacing w:after="0"/>
        <w:ind w:firstLine="567"/>
        <w:rPr>
          <w:rFonts w:ascii="Times New Roman" w:hAnsi="Times New Roman"/>
          <w:sz w:val="24"/>
          <w:szCs w:val="24"/>
        </w:rPr>
      </w:pPr>
      <w:r w:rsidRPr="00C817A2">
        <w:rPr>
          <w:rFonts w:ascii="Times New Roman" w:hAnsi="Times New Roman"/>
          <w:color w:val="000000"/>
          <w:spacing w:val="3"/>
          <w:sz w:val="24"/>
          <w:szCs w:val="24"/>
        </w:rPr>
        <w:t xml:space="preserve">• </w:t>
      </w:r>
      <w:r w:rsidRPr="00C817A2">
        <w:rPr>
          <w:rFonts w:ascii="Times New Roman" w:hAnsi="Times New Roman"/>
          <w:color w:val="000000"/>
          <w:spacing w:val="4"/>
          <w:sz w:val="24"/>
          <w:szCs w:val="24"/>
        </w:rPr>
        <w:t>Законом РФ «Об образовании в Российской Федерации» от 29.12.2012 №273- ФЗ,</w:t>
      </w:r>
      <w:r w:rsidRPr="00FA0685">
        <w:rPr>
          <w:rStyle w:val="0pt"/>
          <w:sz w:val="24"/>
          <w:szCs w:val="24"/>
        </w:rPr>
        <w:t xml:space="preserve"> </w:t>
      </w:r>
      <w:r>
        <w:rPr>
          <w:rStyle w:val="0pt"/>
          <w:sz w:val="24"/>
          <w:szCs w:val="24"/>
        </w:rPr>
        <w:t>(с изменениями и дополнениями)</w:t>
      </w:r>
    </w:p>
    <w:p w:rsidR="005F4C9D" w:rsidRPr="00C817A2" w:rsidRDefault="005F4C9D" w:rsidP="00742214">
      <w:pPr>
        <w:shd w:val="clear" w:color="auto" w:fill="FFFFFF"/>
        <w:spacing w:after="0" w:line="259" w:lineRule="exact"/>
        <w:ind w:firstLine="567"/>
        <w:jc w:val="both"/>
        <w:rPr>
          <w:rFonts w:ascii="Times New Roman" w:hAnsi="Times New Roman"/>
          <w:sz w:val="24"/>
          <w:szCs w:val="24"/>
        </w:rPr>
      </w:pPr>
      <w:r w:rsidRPr="00C817A2">
        <w:rPr>
          <w:rFonts w:ascii="Times New Roman" w:hAnsi="Times New Roman"/>
          <w:color w:val="000000"/>
          <w:spacing w:val="3"/>
          <w:sz w:val="24"/>
          <w:szCs w:val="24"/>
        </w:rPr>
        <w:t xml:space="preserve">• СанПиНами 2.4,2.2821-10 "Санитарно-эпидемиологические требования к условиям обучения  и организации обучения в общеобразовательных учреждениях", утвержденными </w:t>
      </w:r>
      <w:r w:rsidRPr="00C817A2">
        <w:rPr>
          <w:rFonts w:ascii="Times New Roman" w:hAnsi="Times New Roman"/>
          <w:color w:val="000000"/>
          <w:spacing w:val="2"/>
          <w:sz w:val="24"/>
          <w:szCs w:val="24"/>
        </w:rPr>
        <w:t xml:space="preserve">постановлением Главного государственного санитарного врача РФ от 29.12.2010 №189 (с изм. </w:t>
      </w:r>
      <w:r w:rsidRPr="00C817A2">
        <w:rPr>
          <w:rFonts w:ascii="Times New Roman" w:hAnsi="Times New Roman"/>
          <w:color w:val="000000"/>
          <w:spacing w:val="4"/>
          <w:sz w:val="24"/>
          <w:szCs w:val="24"/>
        </w:rPr>
        <w:t>от 29.06.2011,  25.12.2013. 24.11.2015),</w:t>
      </w:r>
    </w:p>
    <w:p w:rsidR="005F4C9D" w:rsidRPr="00C817A2" w:rsidRDefault="005F4C9D" w:rsidP="00742214">
      <w:pPr>
        <w:shd w:val="clear" w:color="auto" w:fill="FFFFFF"/>
        <w:spacing w:after="0" w:line="264" w:lineRule="exact"/>
        <w:ind w:firstLine="567"/>
        <w:jc w:val="both"/>
        <w:rPr>
          <w:rFonts w:ascii="Times New Roman" w:hAnsi="Times New Roman"/>
          <w:sz w:val="24"/>
          <w:szCs w:val="24"/>
        </w:rPr>
      </w:pPr>
      <w:r w:rsidRPr="00C817A2">
        <w:rPr>
          <w:rFonts w:ascii="Times New Roman" w:hAnsi="Times New Roman"/>
          <w:color w:val="000000"/>
          <w:spacing w:val="3"/>
          <w:sz w:val="24"/>
          <w:szCs w:val="24"/>
        </w:rPr>
        <w:t xml:space="preserve">• </w:t>
      </w:r>
      <w:proofErr w:type="spellStart"/>
      <w:r w:rsidRPr="00C817A2">
        <w:rPr>
          <w:rFonts w:ascii="Times New Roman" w:hAnsi="Times New Roman"/>
          <w:color w:val="000000"/>
          <w:spacing w:val="3"/>
          <w:sz w:val="24"/>
          <w:szCs w:val="24"/>
        </w:rPr>
        <w:t>СанПин</w:t>
      </w:r>
      <w:proofErr w:type="spellEnd"/>
      <w:r w:rsidRPr="00C817A2">
        <w:rPr>
          <w:rFonts w:ascii="Times New Roman" w:hAnsi="Times New Roman"/>
          <w:color w:val="000000"/>
          <w:spacing w:val="3"/>
          <w:sz w:val="24"/>
          <w:szCs w:val="24"/>
        </w:rPr>
        <w:t xml:space="preserve"> 2.4.2.3286-15 «Санитарно-эпидемиологические требования к условиям и </w:t>
      </w:r>
      <w:r w:rsidRPr="00C817A2">
        <w:rPr>
          <w:rFonts w:ascii="Times New Roman" w:hAnsi="Times New Roman"/>
          <w:color w:val="000000"/>
          <w:spacing w:val="2"/>
          <w:sz w:val="24"/>
          <w:szCs w:val="24"/>
        </w:rPr>
        <w:t xml:space="preserve">организации обучения и воспитания в организациях, осуществляющих </w:t>
      </w:r>
      <w:r w:rsidRPr="00C817A2">
        <w:rPr>
          <w:rFonts w:ascii="Times New Roman" w:hAnsi="Times New Roman"/>
          <w:bCs/>
          <w:color w:val="000000"/>
          <w:spacing w:val="2"/>
          <w:sz w:val="24"/>
          <w:szCs w:val="24"/>
        </w:rPr>
        <w:t>образовательную</w:t>
      </w:r>
      <w:r>
        <w:rPr>
          <w:rFonts w:ascii="Times New Roman" w:hAnsi="Times New Roman"/>
          <w:bCs/>
          <w:color w:val="000000"/>
          <w:spacing w:val="2"/>
          <w:sz w:val="24"/>
          <w:szCs w:val="24"/>
        </w:rPr>
        <w:t xml:space="preserve"> </w:t>
      </w:r>
      <w:r w:rsidRPr="00C817A2">
        <w:rPr>
          <w:rFonts w:ascii="Times New Roman" w:hAnsi="Times New Roman"/>
          <w:color w:val="000000"/>
          <w:spacing w:val="4"/>
          <w:sz w:val="24"/>
          <w:szCs w:val="24"/>
        </w:rPr>
        <w:t xml:space="preserve">деятельность по адаптированным основным образовательным программам для </w:t>
      </w:r>
      <w:r w:rsidRPr="00C817A2">
        <w:rPr>
          <w:rFonts w:ascii="Times New Roman" w:hAnsi="Times New Roman"/>
          <w:color w:val="000000"/>
          <w:spacing w:val="4"/>
          <w:sz w:val="24"/>
          <w:szCs w:val="24"/>
        </w:rPr>
        <w:lastRenderedPageBreak/>
        <w:t xml:space="preserve">обучающихся </w:t>
      </w:r>
      <w:r w:rsidRPr="00C817A2">
        <w:rPr>
          <w:rFonts w:ascii="Times New Roman" w:hAnsi="Times New Roman"/>
          <w:color w:val="000000"/>
          <w:spacing w:val="5"/>
          <w:sz w:val="24"/>
          <w:szCs w:val="24"/>
        </w:rPr>
        <w:t xml:space="preserve">с ОВЗ», утвержденный постановлением Главного государственного санитарного врача </w:t>
      </w:r>
      <w:r w:rsidRPr="00C817A2">
        <w:rPr>
          <w:rFonts w:ascii="Times New Roman" w:hAnsi="Times New Roman"/>
          <w:color w:val="000000"/>
          <w:spacing w:val="7"/>
          <w:sz w:val="24"/>
          <w:szCs w:val="24"/>
        </w:rPr>
        <w:t>Российской Федерации от 10.07.201</w:t>
      </w:r>
      <w:r w:rsidRPr="00C817A2">
        <w:rPr>
          <w:rFonts w:ascii="Times New Roman" w:hAnsi="Times New Roman"/>
          <w:i/>
          <w:iCs/>
          <w:color w:val="000000"/>
          <w:spacing w:val="7"/>
          <w:sz w:val="24"/>
          <w:szCs w:val="24"/>
        </w:rPr>
        <w:t xml:space="preserve">5 </w:t>
      </w:r>
      <w:r w:rsidRPr="00C817A2">
        <w:rPr>
          <w:rFonts w:ascii="Times New Roman" w:hAnsi="Times New Roman"/>
          <w:color w:val="000000"/>
          <w:spacing w:val="7"/>
          <w:sz w:val="24"/>
          <w:szCs w:val="24"/>
        </w:rPr>
        <w:t>№ 26,</w:t>
      </w:r>
    </w:p>
    <w:p w:rsidR="005F4C9D" w:rsidRPr="00C817A2" w:rsidRDefault="005F4C9D" w:rsidP="00742214">
      <w:pPr>
        <w:shd w:val="clear" w:color="auto" w:fill="FFFFFF"/>
        <w:spacing w:after="0" w:line="264" w:lineRule="exact"/>
        <w:ind w:firstLine="567"/>
        <w:jc w:val="both"/>
        <w:rPr>
          <w:rFonts w:ascii="Times New Roman" w:hAnsi="Times New Roman"/>
          <w:color w:val="000000"/>
          <w:spacing w:val="8"/>
          <w:sz w:val="24"/>
          <w:szCs w:val="24"/>
        </w:rPr>
      </w:pPr>
      <w:r w:rsidRPr="00C817A2">
        <w:rPr>
          <w:rFonts w:ascii="Times New Roman" w:hAnsi="Times New Roman"/>
          <w:color w:val="000000"/>
          <w:spacing w:val="3"/>
          <w:sz w:val="24"/>
          <w:szCs w:val="24"/>
        </w:rPr>
        <w:t xml:space="preserve">• </w:t>
      </w:r>
      <w:r w:rsidRPr="00C817A2">
        <w:rPr>
          <w:rFonts w:ascii="Times New Roman" w:hAnsi="Times New Roman"/>
          <w:color w:val="000000"/>
          <w:spacing w:val="4"/>
          <w:sz w:val="24"/>
          <w:szCs w:val="24"/>
        </w:rPr>
        <w:t xml:space="preserve">Федеральным государственным образовательным стандартом начального общего </w:t>
      </w:r>
      <w:r w:rsidRPr="00C817A2">
        <w:rPr>
          <w:rFonts w:ascii="Times New Roman" w:hAnsi="Times New Roman"/>
          <w:color w:val="000000"/>
          <w:sz w:val="24"/>
          <w:szCs w:val="24"/>
        </w:rPr>
        <w:t xml:space="preserve">образования (далее — ФГОС), утвержденным приказом Министерства </w:t>
      </w:r>
      <w:r w:rsidRPr="00C817A2">
        <w:rPr>
          <w:rFonts w:ascii="Times New Roman" w:hAnsi="Times New Roman"/>
          <w:bCs/>
          <w:color w:val="000000"/>
          <w:sz w:val="24"/>
          <w:szCs w:val="24"/>
        </w:rPr>
        <w:t>образования</w:t>
      </w:r>
      <w:r>
        <w:rPr>
          <w:rFonts w:ascii="Times New Roman" w:hAnsi="Times New Roman"/>
          <w:bCs/>
          <w:color w:val="000000"/>
          <w:sz w:val="24"/>
          <w:szCs w:val="24"/>
        </w:rPr>
        <w:t xml:space="preserve"> </w:t>
      </w:r>
      <w:r w:rsidRPr="00C817A2">
        <w:rPr>
          <w:rFonts w:ascii="Times New Roman" w:hAnsi="Times New Roman"/>
          <w:color w:val="000000"/>
          <w:sz w:val="24"/>
          <w:szCs w:val="24"/>
        </w:rPr>
        <w:t xml:space="preserve">науки РФ </w:t>
      </w:r>
      <w:r w:rsidRPr="00C817A2">
        <w:rPr>
          <w:rFonts w:ascii="Times New Roman" w:hAnsi="Times New Roman"/>
          <w:color w:val="000000"/>
          <w:spacing w:val="10"/>
          <w:sz w:val="24"/>
          <w:szCs w:val="24"/>
        </w:rPr>
        <w:t xml:space="preserve">от 6.10.2009 №373 (с изм. от 26.10.2010,  22.09.2011, 18.12.2012, 29.12.2014, 18.05.2015,  </w:t>
      </w:r>
      <w:r w:rsidRPr="00C817A2">
        <w:rPr>
          <w:rFonts w:ascii="Times New Roman" w:hAnsi="Times New Roman"/>
          <w:color w:val="000000"/>
          <w:spacing w:val="8"/>
          <w:sz w:val="24"/>
          <w:szCs w:val="24"/>
        </w:rPr>
        <w:t>31.12.2015),</w:t>
      </w:r>
    </w:p>
    <w:p w:rsidR="005F4C9D" w:rsidRPr="00C817A2" w:rsidRDefault="005F4C9D" w:rsidP="00742214">
      <w:pPr>
        <w:shd w:val="clear" w:color="auto" w:fill="FFFFFF"/>
        <w:spacing w:after="0" w:line="264" w:lineRule="exact"/>
        <w:ind w:firstLine="567"/>
        <w:jc w:val="both"/>
        <w:rPr>
          <w:rFonts w:ascii="Times New Roman" w:hAnsi="Times New Roman"/>
          <w:sz w:val="24"/>
          <w:szCs w:val="24"/>
        </w:rPr>
      </w:pPr>
      <w:r w:rsidRPr="00C817A2">
        <w:rPr>
          <w:rFonts w:ascii="Times New Roman" w:hAnsi="Times New Roman"/>
          <w:color w:val="000000"/>
          <w:spacing w:val="46"/>
          <w:sz w:val="24"/>
          <w:szCs w:val="24"/>
        </w:rPr>
        <w:t>•</w:t>
      </w:r>
      <w:r w:rsidRPr="00C817A2">
        <w:rPr>
          <w:rFonts w:ascii="Times New Roman" w:hAnsi="Times New Roman"/>
          <w:color w:val="000000"/>
          <w:spacing w:val="10"/>
          <w:sz w:val="24"/>
          <w:szCs w:val="24"/>
        </w:rPr>
        <w:t xml:space="preserve">Федеральный государственный образовательный стандарт начального общего </w:t>
      </w:r>
      <w:r w:rsidRPr="00C817A2">
        <w:rPr>
          <w:rFonts w:ascii="Times New Roman" w:hAnsi="Times New Roman"/>
          <w:color w:val="000000"/>
          <w:spacing w:val="7"/>
          <w:sz w:val="24"/>
          <w:szCs w:val="24"/>
        </w:rPr>
        <w:t xml:space="preserve">образования обучающихся с ограниченными возможностями здоровья, </w:t>
      </w:r>
      <w:r w:rsidRPr="00C817A2">
        <w:rPr>
          <w:rFonts w:ascii="Times New Roman" w:hAnsi="Times New Roman"/>
          <w:bCs/>
          <w:color w:val="000000"/>
          <w:spacing w:val="7"/>
          <w:sz w:val="24"/>
          <w:szCs w:val="24"/>
        </w:rPr>
        <w:t>утвержденный</w:t>
      </w:r>
      <w:r>
        <w:rPr>
          <w:rFonts w:ascii="Times New Roman" w:hAnsi="Times New Roman"/>
          <w:bCs/>
          <w:color w:val="000000"/>
          <w:spacing w:val="7"/>
          <w:sz w:val="24"/>
          <w:szCs w:val="24"/>
        </w:rPr>
        <w:t xml:space="preserve"> </w:t>
      </w:r>
      <w:r w:rsidRPr="00C817A2">
        <w:rPr>
          <w:rFonts w:ascii="Times New Roman" w:hAnsi="Times New Roman"/>
          <w:color w:val="000000"/>
          <w:sz w:val="24"/>
          <w:szCs w:val="24"/>
        </w:rPr>
        <w:t xml:space="preserve">приказом </w:t>
      </w:r>
      <w:proofErr w:type="spellStart"/>
      <w:r w:rsidRPr="00C817A2">
        <w:rPr>
          <w:rFonts w:ascii="Times New Roman" w:hAnsi="Times New Roman"/>
          <w:color w:val="000000"/>
          <w:sz w:val="24"/>
          <w:szCs w:val="24"/>
        </w:rPr>
        <w:t>Минобрнауки</w:t>
      </w:r>
      <w:proofErr w:type="spellEnd"/>
      <w:r w:rsidRPr="00C817A2">
        <w:rPr>
          <w:rFonts w:ascii="Times New Roman" w:hAnsi="Times New Roman"/>
          <w:color w:val="000000"/>
          <w:sz w:val="24"/>
          <w:szCs w:val="24"/>
        </w:rPr>
        <w:t xml:space="preserve"> России от 19 декабря 2014г.  №1598.</w:t>
      </w:r>
    </w:p>
    <w:p w:rsidR="005F4C9D" w:rsidRPr="00C817A2" w:rsidRDefault="005F4C9D" w:rsidP="00742214">
      <w:pPr>
        <w:shd w:val="clear" w:color="auto" w:fill="FFFFFF"/>
        <w:spacing w:after="0" w:line="264" w:lineRule="exact"/>
        <w:ind w:firstLine="567"/>
        <w:jc w:val="both"/>
        <w:rPr>
          <w:rFonts w:ascii="Times New Roman" w:hAnsi="Times New Roman"/>
          <w:sz w:val="24"/>
          <w:szCs w:val="24"/>
        </w:rPr>
      </w:pPr>
      <w:r w:rsidRPr="00C817A2">
        <w:rPr>
          <w:rFonts w:ascii="Times New Roman" w:hAnsi="Times New Roman"/>
          <w:color w:val="000000"/>
          <w:spacing w:val="15"/>
          <w:sz w:val="24"/>
          <w:szCs w:val="24"/>
        </w:rPr>
        <w:t>План внеурочной деятельности направлен на достижение обучающимися</w:t>
      </w:r>
      <w:r>
        <w:rPr>
          <w:rFonts w:ascii="Times New Roman" w:hAnsi="Times New Roman"/>
          <w:color w:val="000000"/>
          <w:spacing w:val="15"/>
          <w:sz w:val="24"/>
          <w:szCs w:val="24"/>
        </w:rPr>
        <w:t xml:space="preserve"> </w:t>
      </w:r>
      <w:r w:rsidRPr="00C817A2">
        <w:rPr>
          <w:rFonts w:ascii="Times New Roman" w:hAnsi="Times New Roman"/>
          <w:color w:val="000000"/>
          <w:spacing w:val="3"/>
          <w:sz w:val="24"/>
          <w:szCs w:val="24"/>
        </w:rPr>
        <w:t>план</w:t>
      </w:r>
      <w:r>
        <w:rPr>
          <w:rFonts w:ascii="Times New Roman" w:hAnsi="Times New Roman"/>
          <w:color w:val="000000"/>
          <w:spacing w:val="3"/>
          <w:sz w:val="24"/>
          <w:szCs w:val="24"/>
        </w:rPr>
        <w:t>ируемых результатов освоения АО</w:t>
      </w:r>
      <w:r w:rsidRPr="00C817A2">
        <w:rPr>
          <w:rFonts w:ascii="Times New Roman" w:hAnsi="Times New Roman"/>
          <w:color w:val="000000"/>
          <w:spacing w:val="3"/>
          <w:sz w:val="24"/>
          <w:szCs w:val="24"/>
        </w:rPr>
        <w:t xml:space="preserve">П начального общего образования и обеспечивает </w:t>
      </w:r>
      <w:r w:rsidRPr="00C817A2">
        <w:rPr>
          <w:rFonts w:ascii="Times New Roman" w:hAnsi="Times New Roman"/>
          <w:color w:val="000000"/>
          <w:spacing w:val="4"/>
          <w:sz w:val="24"/>
          <w:szCs w:val="24"/>
        </w:rPr>
        <w:t>реализацию индивидуальных особенностей, образовательных потребностей и запросов обучающихся, их родителей (законных представителей).</w:t>
      </w:r>
    </w:p>
    <w:p w:rsidR="005F4C9D" w:rsidRPr="00C817A2" w:rsidRDefault="005F4C9D" w:rsidP="00742214">
      <w:pPr>
        <w:shd w:val="clear" w:color="auto" w:fill="FFFFFF"/>
        <w:spacing w:after="0" w:line="264" w:lineRule="exact"/>
        <w:ind w:firstLine="567"/>
        <w:rPr>
          <w:rFonts w:ascii="Times New Roman" w:hAnsi="Times New Roman"/>
          <w:color w:val="000000"/>
          <w:spacing w:val="1"/>
          <w:sz w:val="24"/>
          <w:szCs w:val="24"/>
        </w:rPr>
      </w:pPr>
      <w:r w:rsidRPr="00C817A2">
        <w:rPr>
          <w:rFonts w:ascii="Times New Roman" w:hAnsi="Times New Roman"/>
          <w:color w:val="000000"/>
          <w:spacing w:val="1"/>
          <w:sz w:val="24"/>
          <w:szCs w:val="24"/>
        </w:rPr>
        <w:t>Реализуется оптимизационная модель внеурочной деятельности.</w:t>
      </w:r>
    </w:p>
    <w:p w:rsidR="005F4C9D" w:rsidRPr="00C817A2" w:rsidRDefault="005F4C9D" w:rsidP="00FA0685">
      <w:pPr>
        <w:shd w:val="clear" w:color="auto" w:fill="FFFFFF"/>
        <w:spacing w:after="0" w:line="278" w:lineRule="exact"/>
        <w:ind w:firstLine="567"/>
        <w:rPr>
          <w:rFonts w:ascii="Times New Roman" w:hAnsi="Times New Roman"/>
          <w:color w:val="000000"/>
          <w:spacing w:val="3"/>
          <w:sz w:val="24"/>
          <w:szCs w:val="24"/>
        </w:rPr>
      </w:pPr>
      <w:r w:rsidRPr="00C817A2">
        <w:rPr>
          <w:rFonts w:ascii="Times New Roman" w:hAnsi="Times New Roman"/>
          <w:color w:val="000000"/>
          <w:spacing w:val="4"/>
          <w:sz w:val="24"/>
          <w:szCs w:val="24"/>
        </w:rPr>
        <w:t xml:space="preserve">Внеурочная деятельность для обучающихся </w:t>
      </w:r>
      <w:r>
        <w:rPr>
          <w:rFonts w:ascii="Times New Roman" w:hAnsi="Times New Roman"/>
          <w:color w:val="000000"/>
          <w:spacing w:val="4"/>
          <w:sz w:val="24"/>
          <w:szCs w:val="24"/>
        </w:rPr>
        <w:t>3</w:t>
      </w:r>
      <w:r w:rsidRPr="00C817A2">
        <w:rPr>
          <w:rFonts w:ascii="Times New Roman" w:hAnsi="Times New Roman"/>
          <w:color w:val="000000"/>
          <w:spacing w:val="4"/>
          <w:sz w:val="24"/>
          <w:szCs w:val="24"/>
        </w:rPr>
        <w:t xml:space="preserve"> класс</w:t>
      </w:r>
      <w:r>
        <w:rPr>
          <w:rFonts w:ascii="Times New Roman" w:hAnsi="Times New Roman"/>
          <w:color w:val="000000"/>
          <w:spacing w:val="4"/>
          <w:sz w:val="24"/>
          <w:szCs w:val="24"/>
        </w:rPr>
        <w:t>а</w:t>
      </w:r>
      <w:r w:rsidRPr="00C817A2">
        <w:rPr>
          <w:rFonts w:ascii="Times New Roman" w:hAnsi="Times New Roman"/>
          <w:color w:val="000000"/>
          <w:spacing w:val="4"/>
          <w:sz w:val="24"/>
          <w:szCs w:val="24"/>
        </w:rPr>
        <w:t xml:space="preserve"> организуется в объеме до 10 </w:t>
      </w:r>
      <w:r>
        <w:rPr>
          <w:rFonts w:ascii="Times New Roman" w:hAnsi="Times New Roman"/>
          <w:color w:val="000000"/>
          <w:spacing w:val="3"/>
          <w:sz w:val="24"/>
          <w:szCs w:val="24"/>
        </w:rPr>
        <w:t xml:space="preserve">часов </w:t>
      </w:r>
      <w:r w:rsidRPr="00C817A2">
        <w:rPr>
          <w:rFonts w:ascii="Times New Roman" w:hAnsi="Times New Roman"/>
          <w:color w:val="000000"/>
          <w:spacing w:val="3"/>
          <w:sz w:val="24"/>
          <w:szCs w:val="24"/>
        </w:rPr>
        <w:t xml:space="preserve">в  неделю по следующим направлениям: </w:t>
      </w:r>
    </w:p>
    <w:p w:rsidR="005F4C9D" w:rsidRPr="00C817A2" w:rsidRDefault="005F4C9D" w:rsidP="00FA0685">
      <w:pPr>
        <w:shd w:val="clear" w:color="auto" w:fill="FFFFFF"/>
        <w:spacing w:after="0" w:line="278" w:lineRule="exact"/>
        <w:ind w:firstLine="567"/>
        <w:rPr>
          <w:rFonts w:ascii="Times New Roman" w:hAnsi="Times New Roman"/>
          <w:color w:val="000000"/>
          <w:spacing w:val="7"/>
          <w:sz w:val="24"/>
          <w:szCs w:val="24"/>
        </w:rPr>
      </w:pPr>
      <w:r w:rsidRPr="00C817A2">
        <w:rPr>
          <w:rFonts w:ascii="Times New Roman" w:hAnsi="Times New Roman"/>
          <w:color w:val="000000"/>
          <w:spacing w:val="7"/>
          <w:sz w:val="24"/>
          <w:szCs w:val="24"/>
        </w:rPr>
        <w:t xml:space="preserve">• спортивно-оздоровительное </w:t>
      </w:r>
    </w:p>
    <w:p w:rsidR="005F4C9D" w:rsidRPr="00C817A2" w:rsidRDefault="005F4C9D" w:rsidP="00FA0685">
      <w:pPr>
        <w:shd w:val="clear" w:color="auto" w:fill="FFFFFF"/>
        <w:spacing w:after="0" w:line="278" w:lineRule="exact"/>
        <w:ind w:firstLine="567"/>
        <w:rPr>
          <w:rFonts w:ascii="Times New Roman" w:hAnsi="Times New Roman"/>
          <w:color w:val="000000"/>
          <w:sz w:val="24"/>
          <w:szCs w:val="24"/>
        </w:rPr>
      </w:pPr>
      <w:r w:rsidRPr="00C817A2">
        <w:rPr>
          <w:rFonts w:ascii="Times New Roman" w:hAnsi="Times New Roman"/>
          <w:color w:val="000000"/>
          <w:sz w:val="24"/>
          <w:szCs w:val="24"/>
        </w:rPr>
        <w:t>•  общекультурное</w:t>
      </w:r>
    </w:p>
    <w:p w:rsidR="005F4C9D" w:rsidRPr="00C817A2" w:rsidRDefault="005F4C9D" w:rsidP="00FA0685">
      <w:pPr>
        <w:shd w:val="clear" w:color="auto" w:fill="FFFFFF"/>
        <w:spacing w:after="0" w:line="278" w:lineRule="exact"/>
        <w:ind w:firstLine="567"/>
        <w:rPr>
          <w:rFonts w:ascii="Times New Roman" w:hAnsi="Times New Roman"/>
          <w:color w:val="000000"/>
          <w:spacing w:val="8"/>
          <w:sz w:val="24"/>
          <w:szCs w:val="24"/>
        </w:rPr>
      </w:pPr>
      <w:r w:rsidRPr="00C817A2">
        <w:rPr>
          <w:rFonts w:ascii="Times New Roman" w:hAnsi="Times New Roman"/>
          <w:color w:val="000000"/>
          <w:spacing w:val="3"/>
          <w:sz w:val="24"/>
          <w:szCs w:val="24"/>
        </w:rPr>
        <w:t xml:space="preserve">• </w:t>
      </w:r>
      <w:proofErr w:type="spellStart"/>
      <w:r w:rsidRPr="00C817A2">
        <w:rPr>
          <w:rFonts w:ascii="Times New Roman" w:hAnsi="Times New Roman"/>
          <w:color w:val="000000"/>
          <w:spacing w:val="8"/>
          <w:sz w:val="24"/>
          <w:szCs w:val="24"/>
        </w:rPr>
        <w:t>общеинтеллектуальное</w:t>
      </w:r>
      <w:proofErr w:type="spellEnd"/>
    </w:p>
    <w:p w:rsidR="005F4C9D" w:rsidRPr="00C817A2" w:rsidRDefault="005F4C9D" w:rsidP="00FA0685">
      <w:pPr>
        <w:shd w:val="clear" w:color="auto" w:fill="FFFFFF"/>
        <w:spacing w:after="0" w:line="278" w:lineRule="exact"/>
        <w:ind w:firstLine="567"/>
        <w:rPr>
          <w:rFonts w:ascii="Times New Roman" w:hAnsi="Times New Roman"/>
          <w:sz w:val="24"/>
          <w:szCs w:val="24"/>
        </w:rPr>
      </w:pPr>
      <w:r w:rsidRPr="00C817A2">
        <w:rPr>
          <w:rFonts w:ascii="Times New Roman" w:hAnsi="Times New Roman"/>
          <w:color w:val="000000"/>
          <w:spacing w:val="2"/>
          <w:sz w:val="24"/>
          <w:szCs w:val="24"/>
        </w:rPr>
        <w:t>•  социальное.</w:t>
      </w:r>
    </w:p>
    <w:p w:rsidR="005F4C9D" w:rsidRPr="00C817A2" w:rsidRDefault="005F4C9D" w:rsidP="00742214">
      <w:pPr>
        <w:shd w:val="clear" w:color="auto" w:fill="FFFFFF"/>
        <w:tabs>
          <w:tab w:val="left" w:pos="567"/>
        </w:tabs>
        <w:spacing w:after="0" w:line="269" w:lineRule="exact"/>
        <w:ind w:firstLine="567"/>
        <w:jc w:val="both"/>
        <w:rPr>
          <w:rFonts w:ascii="Times New Roman" w:hAnsi="Times New Roman"/>
          <w:sz w:val="24"/>
          <w:szCs w:val="24"/>
        </w:rPr>
      </w:pPr>
      <w:r w:rsidRPr="00C817A2">
        <w:rPr>
          <w:rFonts w:ascii="Times New Roman" w:hAnsi="Times New Roman"/>
          <w:color w:val="000000"/>
          <w:spacing w:val="8"/>
          <w:sz w:val="24"/>
          <w:szCs w:val="24"/>
        </w:rPr>
        <w:t xml:space="preserve">Для обучающихся с ТНР обязательной частью внеурочной деятельности является </w:t>
      </w:r>
      <w:r w:rsidRPr="00C817A2">
        <w:rPr>
          <w:rFonts w:ascii="Times New Roman" w:hAnsi="Times New Roman"/>
          <w:color w:val="000000"/>
          <w:spacing w:val="3"/>
          <w:sz w:val="24"/>
          <w:szCs w:val="24"/>
        </w:rPr>
        <w:t>коррекционно-развивающая область.</w:t>
      </w:r>
    </w:p>
    <w:p w:rsidR="005F4C9D" w:rsidRPr="00C817A2" w:rsidRDefault="005F4C9D" w:rsidP="00742214">
      <w:pPr>
        <w:shd w:val="clear" w:color="auto" w:fill="FFFFFF"/>
        <w:spacing w:after="0" w:line="264" w:lineRule="exact"/>
        <w:ind w:firstLine="567"/>
        <w:jc w:val="both"/>
        <w:rPr>
          <w:rFonts w:ascii="Times New Roman" w:hAnsi="Times New Roman"/>
          <w:color w:val="000000"/>
          <w:spacing w:val="2"/>
          <w:sz w:val="24"/>
          <w:szCs w:val="24"/>
        </w:rPr>
      </w:pPr>
      <w:r w:rsidRPr="00C817A2">
        <w:rPr>
          <w:rFonts w:ascii="Times New Roman" w:hAnsi="Times New Roman"/>
          <w:color w:val="000000"/>
          <w:spacing w:val="2"/>
          <w:sz w:val="24"/>
          <w:szCs w:val="24"/>
        </w:rPr>
        <w:t>Коррекционно-развивающая   область   поддерживает   процесс   освоения   содержания</w:t>
      </w:r>
      <w:r>
        <w:rPr>
          <w:rFonts w:ascii="Times New Roman" w:hAnsi="Times New Roman"/>
          <w:color w:val="000000"/>
          <w:spacing w:val="2"/>
          <w:sz w:val="24"/>
          <w:szCs w:val="24"/>
        </w:rPr>
        <w:t xml:space="preserve"> </w:t>
      </w:r>
      <w:r>
        <w:rPr>
          <w:rFonts w:ascii="Times New Roman" w:hAnsi="Times New Roman"/>
          <w:color w:val="000000"/>
          <w:spacing w:val="4"/>
          <w:sz w:val="24"/>
          <w:szCs w:val="24"/>
        </w:rPr>
        <w:t>А</w:t>
      </w:r>
      <w:r w:rsidRPr="00C817A2">
        <w:rPr>
          <w:rFonts w:ascii="Times New Roman" w:hAnsi="Times New Roman"/>
          <w:color w:val="000000"/>
          <w:spacing w:val="4"/>
          <w:sz w:val="24"/>
          <w:szCs w:val="24"/>
        </w:rPr>
        <w:t xml:space="preserve">ОП   НОО,  обеспечивает   коррекцию   недостатков   в   развитии   обучающихся.   Часы, </w:t>
      </w:r>
      <w:r w:rsidRPr="00C817A2">
        <w:rPr>
          <w:rFonts w:ascii="Times New Roman" w:hAnsi="Times New Roman"/>
          <w:color w:val="000000"/>
          <w:spacing w:val="6"/>
          <w:sz w:val="24"/>
          <w:szCs w:val="24"/>
        </w:rPr>
        <w:t>отводимые на коррекционно-развивающую область, включаются  в  часы,  отводимые  на  в</w:t>
      </w:r>
      <w:r w:rsidRPr="00C817A2">
        <w:rPr>
          <w:rFonts w:ascii="Times New Roman" w:hAnsi="Times New Roman"/>
          <w:color w:val="000000"/>
          <w:spacing w:val="2"/>
          <w:sz w:val="24"/>
          <w:szCs w:val="24"/>
        </w:rPr>
        <w:t>неурочную   деятельность   (в   объеме не менее 5 часов),   и являются   обязательными. Содержание коррекционно-развивающей   работы   определяетс</w:t>
      </w:r>
      <w:r>
        <w:rPr>
          <w:rFonts w:ascii="Times New Roman" w:hAnsi="Times New Roman"/>
          <w:color w:val="000000"/>
          <w:spacing w:val="2"/>
          <w:sz w:val="24"/>
          <w:szCs w:val="24"/>
        </w:rPr>
        <w:t>я   на   основе   рекомендаций ПМПК</w:t>
      </w:r>
      <w:r w:rsidRPr="00C817A2">
        <w:rPr>
          <w:rFonts w:ascii="Times New Roman" w:hAnsi="Times New Roman"/>
          <w:color w:val="000000"/>
          <w:spacing w:val="2"/>
          <w:sz w:val="24"/>
          <w:szCs w:val="24"/>
        </w:rPr>
        <w:t>.</w:t>
      </w:r>
    </w:p>
    <w:p w:rsidR="005F4C9D" w:rsidRPr="00C817A2" w:rsidRDefault="005F4C9D" w:rsidP="00742214">
      <w:pPr>
        <w:shd w:val="clear" w:color="auto" w:fill="FFFFFF"/>
        <w:spacing w:after="0" w:line="259" w:lineRule="exact"/>
        <w:ind w:firstLine="567"/>
        <w:jc w:val="both"/>
        <w:rPr>
          <w:rFonts w:ascii="Times New Roman" w:hAnsi="Times New Roman"/>
          <w:b/>
          <w:bCs/>
          <w:sz w:val="24"/>
          <w:szCs w:val="24"/>
        </w:rPr>
      </w:pPr>
      <w:r w:rsidRPr="00C817A2">
        <w:rPr>
          <w:rFonts w:ascii="Times New Roman" w:hAnsi="Times New Roman"/>
          <w:color w:val="000000"/>
          <w:spacing w:val="-3"/>
          <w:sz w:val="24"/>
          <w:szCs w:val="24"/>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5F4C9D" w:rsidRPr="00C817A2" w:rsidRDefault="005F4C9D" w:rsidP="00742214">
      <w:pPr>
        <w:shd w:val="clear" w:color="auto" w:fill="FFFFFF"/>
        <w:tabs>
          <w:tab w:val="left" w:pos="7718"/>
        </w:tabs>
        <w:spacing w:after="0" w:line="259" w:lineRule="exact"/>
        <w:ind w:firstLine="567"/>
        <w:jc w:val="both"/>
        <w:rPr>
          <w:rFonts w:ascii="Times New Roman" w:hAnsi="Times New Roman"/>
          <w:b/>
          <w:bCs/>
          <w:sz w:val="24"/>
          <w:szCs w:val="24"/>
        </w:rPr>
      </w:pPr>
      <w:r w:rsidRPr="00C817A2">
        <w:rPr>
          <w:rFonts w:ascii="Times New Roman" w:hAnsi="Times New Roman"/>
          <w:color w:val="000000"/>
          <w:spacing w:val="6"/>
          <w:sz w:val="24"/>
          <w:szCs w:val="24"/>
        </w:rPr>
        <w:t>Чередование учебной и внеурочной деятельности, включая коррекционно-</w:t>
      </w:r>
      <w:r w:rsidRPr="00C817A2">
        <w:rPr>
          <w:rFonts w:ascii="Times New Roman" w:hAnsi="Times New Roman"/>
          <w:color w:val="000000"/>
          <w:spacing w:val="6"/>
          <w:sz w:val="24"/>
          <w:szCs w:val="24"/>
        </w:rPr>
        <w:softHyphen/>
      </w:r>
      <w:r w:rsidRPr="00C817A2">
        <w:rPr>
          <w:rFonts w:ascii="Times New Roman" w:hAnsi="Times New Roman"/>
          <w:color w:val="000000"/>
          <w:spacing w:val="-3"/>
          <w:sz w:val="24"/>
          <w:szCs w:val="24"/>
        </w:rPr>
        <w:t>развивающую область, ООП НОО определяет Школа.</w:t>
      </w:r>
      <w:r w:rsidRPr="00C817A2">
        <w:rPr>
          <w:rFonts w:ascii="Times New Roman" w:hAnsi="Times New Roman"/>
          <w:color w:val="000000"/>
          <w:sz w:val="24"/>
          <w:szCs w:val="24"/>
        </w:rPr>
        <w:tab/>
      </w:r>
    </w:p>
    <w:p w:rsidR="005F4C9D" w:rsidRPr="00C817A2" w:rsidRDefault="005F4C9D" w:rsidP="00742214">
      <w:pPr>
        <w:shd w:val="clear" w:color="auto" w:fill="FFFFFF"/>
        <w:spacing w:after="0" w:line="264" w:lineRule="exact"/>
        <w:ind w:firstLine="567"/>
        <w:jc w:val="center"/>
        <w:rPr>
          <w:rFonts w:ascii="Times New Roman" w:hAnsi="Times New Roman"/>
          <w:b/>
          <w:color w:val="000000"/>
          <w:spacing w:val="8"/>
          <w:sz w:val="24"/>
          <w:szCs w:val="24"/>
        </w:rPr>
      </w:pPr>
      <w:r w:rsidRPr="00C817A2">
        <w:rPr>
          <w:rFonts w:ascii="Times New Roman" w:hAnsi="Times New Roman"/>
          <w:b/>
          <w:color w:val="000000"/>
          <w:spacing w:val="8"/>
          <w:sz w:val="24"/>
          <w:szCs w:val="24"/>
        </w:rPr>
        <w:t>Пояснительная записка</w:t>
      </w:r>
    </w:p>
    <w:p w:rsidR="005F4C9D" w:rsidRPr="00C817A2" w:rsidRDefault="005F4C9D" w:rsidP="00742214">
      <w:pPr>
        <w:shd w:val="clear" w:color="auto" w:fill="FFFFFF"/>
        <w:spacing w:after="0" w:line="264" w:lineRule="exact"/>
        <w:ind w:firstLine="567"/>
        <w:jc w:val="center"/>
        <w:rPr>
          <w:rFonts w:ascii="Times New Roman" w:hAnsi="Times New Roman"/>
          <w:b/>
          <w:sz w:val="24"/>
          <w:szCs w:val="24"/>
        </w:rPr>
      </w:pPr>
      <w:r w:rsidRPr="00C817A2">
        <w:rPr>
          <w:rFonts w:ascii="Times New Roman" w:hAnsi="Times New Roman"/>
          <w:b/>
          <w:bCs/>
          <w:color w:val="000000"/>
          <w:spacing w:val="-3"/>
          <w:sz w:val="24"/>
          <w:szCs w:val="24"/>
        </w:rPr>
        <w:t xml:space="preserve">к плану </w:t>
      </w:r>
      <w:r w:rsidRPr="00C817A2">
        <w:rPr>
          <w:rFonts w:ascii="Times New Roman" w:hAnsi="Times New Roman"/>
          <w:b/>
          <w:color w:val="000000"/>
          <w:spacing w:val="-3"/>
          <w:sz w:val="24"/>
          <w:szCs w:val="24"/>
        </w:rPr>
        <w:t xml:space="preserve">внеурочной деятельности на </w:t>
      </w:r>
      <w:r w:rsidRPr="00C817A2">
        <w:rPr>
          <w:rFonts w:ascii="Times New Roman" w:hAnsi="Times New Roman"/>
          <w:b/>
          <w:bCs/>
          <w:color w:val="000000"/>
          <w:spacing w:val="-3"/>
          <w:sz w:val="24"/>
          <w:szCs w:val="24"/>
        </w:rPr>
        <w:t>201</w:t>
      </w:r>
      <w:r>
        <w:rPr>
          <w:rFonts w:ascii="Times New Roman" w:hAnsi="Times New Roman"/>
          <w:b/>
          <w:bCs/>
          <w:color w:val="000000"/>
          <w:spacing w:val="-3"/>
          <w:sz w:val="24"/>
          <w:szCs w:val="24"/>
        </w:rPr>
        <w:t>8-2019</w:t>
      </w:r>
      <w:r w:rsidRPr="00C817A2">
        <w:rPr>
          <w:rFonts w:ascii="Times New Roman" w:hAnsi="Times New Roman"/>
          <w:b/>
          <w:bCs/>
          <w:color w:val="000000"/>
          <w:spacing w:val="-3"/>
          <w:sz w:val="24"/>
          <w:szCs w:val="24"/>
        </w:rPr>
        <w:t xml:space="preserve"> </w:t>
      </w:r>
      <w:r w:rsidRPr="00C817A2">
        <w:rPr>
          <w:rFonts w:ascii="Times New Roman" w:hAnsi="Times New Roman"/>
          <w:b/>
          <w:color w:val="000000"/>
          <w:spacing w:val="-3"/>
          <w:sz w:val="24"/>
          <w:szCs w:val="24"/>
        </w:rPr>
        <w:t>учебный год</w:t>
      </w:r>
    </w:p>
    <w:p w:rsidR="005F4C9D" w:rsidRPr="00C817A2" w:rsidRDefault="005F4C9D" w:rsidP="00742214">
      <w:pPr>
        <w:shd w:val="clear" w:color="auto" w:fill="FFFFFF"/>
        <w:spacing w:after="0" w:line="264" w:lineRule="exact"/>
        <w:ind w:firstLine="567"/>
        <w:jc w:val="both"/>
        <w:rPr>
          <w:rFonts w:ascii="Times New Roman" w:hAnsi="Times New Roman"/>
          <w:i/>
          <w:sz w:val="24"/>
          <w:szCs w:val="24"/>
        </w:rPr>
      </w:pPr>
      <w:r w:rsidRPr="00C817A2">
        <w:rPr>
          <w:rFonts w:ascii="Times New Roman" w:hAnsi="Times New Roman"/>
          <w:i/>
          <w:color w:val="000000"/>
          <w:spacing w:val="-3"/>
          <w:sz w:val="24"/>
          <w:szCs w:val="24"/>
        </w:rPr>
        <w:t xml:space="preserve">План внеурочной деятельности разработан </w:t>
      </w:r>
      <w:r w:rsidRPr="00C817A2">
        <w:rPr>
          <w:rFonts w:ascii="Times New Roman" w:hAnsi="Times New Roman"/>
          <w:i/>
          <w:color w:val="000000"/>
          <w:spacing w:val="-7"/>
          <w:sz w:val="24"/>
          <w:szCs w:val="24"/>
        </w:rPr>
        <w:t xml:space="preserve">на </w:t>
      </w:r>
      <w:r w:rsidRPr="00C817A2">
        <w:rPr>
          <w:rFonts w:ascii="Times New Roman" w:hAnsi="Times New Roman"/>
          <w:bCs/>
          <w:i/>
          <w:color w:val="000000"/>
          <w:spacing w:val="-7"/>
          <w:sz w:val="24"/>
          <w:szCs w:val="24"/>
        </w:rPr>
        <w:t>основе следующих нормативно-правовых</w:t>
      </w:r>
      <w:r>
        <w:rPr>
          <w:rFonts w:ascii="Times New Roman" w:hAnsi="Times New Roman"/>
          <w:bCs/>
          <w:i/>
          <w:color w:val="000000"/>
          <w:spacing w:val="-7"/>
          <w:sz w:val="24"/>
          <w:szCs w:val="24"/>
        </w:rPr>
        <w:t xml:space="preserve"> </w:t>
      </w:r>
      <w:r w:rsidRPr="00C817A2">
        <w:rPr>
          <w:rFonts w:ascii="Times New Roman" w:hAnsi="Times New Roman"/>
          <w:i/>
          <w:color w:val="000000"/>
          <w:spacing w:val="-7"/>
          <w:sz w:val="24"/>
          <w:szCs w:val="24"/>
        </w:rPr>
        <w:t>документов:</w:t>
      </w:r>
    </w:p>
    <w:p w:rsidR="005F4C9D" w:rsidRPr="00C817A2" w:rsidRDefault="005F4C9D" w:rsidP="00742214">
      <w:pPr>
        <w:shd w:val="clear" w:color="auto" w:fill="FFFFFF"/>
        <w:spacing w:after="0" w:line="264" w:lineRule="exact"/>
        <w:ind w:firstLine="567"/>
        <w:jc w:val="both"/>
        <w:rPr>
          <w:rFonts w:ascii="Times New Roman" w:hAnsi="Times New Roman"/>
          <w:sz w:val="24"/>
          <w:szCs w:val="24"/>
        </w:rPr>
      </w:pPr>
      <w:r w:rsidRPr="00C817A2">
        <w:rPr>
          <w:rFonts w:ascii="Times New Roman" w:hAnsi="Times New Roman"/>
          <w:color w:val="000000"/>
          <w:spacing w:val="-3"/>
          <w:sz w:val="24"/>
          <w:szCs w:val="24"/>
        </w:rPr>
        <w:t xml:space="preserve">для обучающихся </w:t>
      </w:r>
      <w:r>
        <w:rPr>
          <w:rFonts w:ascii="Times New Roman" w:hAnsi="Times New Roman"/>
          <w:color w:val="000000"/>
          <w:spacing w:val="-3"/>
          <w:sz w:val="24"/>
          <w:szCs w:val="24"/>
        </w:rPr>
        <w:t>3</w:t>
      </w:r>
      <w:r w:rsidRPr="00C817A2">
        <w:rPr>
          <w:rFonts w:ascii="Times New Roman" w:hAnsi="Times New Roman"/>
          <w:color w:val="000000"/>
          <w:spacing w:val="-3"/>
          <w:sz w:val="24"/>
          <w:szCs w:val="24"/>
        </w:rPr>
        <w:t xml:space="preserve">-х классов  по АОП (вариант </w:t>
      </w:r>
      <w:r w:rsidRPr="00C817A2">
        <w:rPr>
          <w:rFonts w:ascii="Times New Roman" w:hAnsi="Times New Roman"/>
          <w:color w:val="000000"/>
          <w:spacing w:val="17"/>
          <w:sz w:val="24"/>
          <w:szCs w:val="24"/>
        </w:rPr>
        <w:t>5.1)</w:t>
      </w:r>
      <w:r w:rsidRPr="00C817A2">
        <w:rPr>
          <w:rFonts w:ascii="Times New Roman" w:hAnsi="Times New Roman"/>
          <w:color w:val="000000"/>
          <w:spacing w:val="-3"/>
          <w:sz w:val="24"/>
          <w:szCs w:val="24"/>
        </w:rPr>
        <w:t xml:space="preserve"> на основе нормативно-</w:t>
      </w:r>
      <w:r w:rsidRPr="00C817A2">
        <w:rPr>
          <w:rFonts w:ascii="Times New Roman" w:hAnsi="Times New Roman"/>
          <w:color w:val="000000"/>
          <w:spacing w:val="-4"/>
          <w:sz w:val="24"/>
          <w:szCs w:val="24"/>
        </w:rPr>
        <w:t xml:space="preserve">правовых документов, указанных в АООП НОО для обучающихся с ТНР (вариант </w:t>
      </w:r>
      <w:r w:rsidRPr="00C817A2">
        <w:rPr>
          <w:rFonts w:ascii="Times New Roman" w:hAnsi="Times New Roman"/>
          <w:iCs/>
          <w:color w:val="000000"/>
          <w:spacing w:val="-4"/>
          <w:sz w:val="24"/>
          <w:szCs w:val="24"/>
        </w:rPr>
        <w:t xml:space="preserve">5.1) </w:t>
      </w:r>
      <w:r w:rsidRPr="00C817A2">
        <w:rPr>
          <w:rFonts w:ascii="Times New Roman" w:hAnsi="Times New Roman"/>
          <w:color w:val="000000"/>
          <w:spacing w:val="-4"/>
          <w:sz w:val="24"/>
          <w:szCs w:val="24"/>
        </w:rPr>
        <w:t xml:space="preserve">ФГОС </w:t>
      </w:r>
      <w:r w:rsidRPr="00C817A2">
        <w:rPr>
          <w:rFonts w:ascii="Times New Roman" w:hAnsi="Times New Roman"/>
          <w:color w:val="000000"/>
          <w:spacing w:val="-2"/>
          <w:sz w:val="24"/>
          <w:szCs w:val="24"/>
        </w:rPr>
        <w:t>НОО обучающихся с ОВЗ;</w:t>
      </w:r>
    </w:p>
    <w:p w:rsidR="005F4C9D" w:rsidRPr="00C817A2" w:rsidRDefault="005F4C9D" w:rsidP="00742214">
      <w:pPr>
        <w:shd w:val="clear" w:color="auto" w:fill="FFFFFF"/>
        <w:spacing w:after="0" w:line="259" w:lineRule="exact"/>
        <w:ind w:firstLine="567"/>
        <w:jc w:val="both"/>
        <w:rPr>
          <w:rFonts w:ascii="Times New Roman" w:hAnsi="Times New Roman"/>
          <w:color w:val="000000"/>
          <w:spacing w:val="-1"/>
          <w:sz w:val="24"/>
          <w:szCs w:val="24"/>
        </w:rPr>
      </w:pPr>
      <w:r w:rsidRPr="00C817A2">
        <w:rPr>
          <w:rFonts w:ascii="Times New Roman" w:hAnsi="Times New Roman"/>
          <w:color w:val="000000"/>
          <w:spacing w:val="-1"/>
          <w:sz w:val="24"/>
          <w:szCs w:val="24"/>
        </w:rPr>
        <w:t xml:space="preserve">План внеурочной  деятельности    направлен     на    достижение     обучающимися планируемых </w:t>
      </w:r>
      <w:r w:rsidRPr="00C817A2">
        <w:rPr>
          <w:rFonts w:ascii="Times New Roman" w:hAnsi="Times New Roman"/>
          <w:color w:val="000000"/>
          <w:spacing w:val="1"/>
          <w:sz w:val="24"/>
          <w:szCs w:val="24"/>
        </w:rPr>
        <w:t xml:space="preserve">результатов освоения АОП начального общего образования и обеспечивает </w:t>
      </w:r>
      <w:r w:rsidRPr="00C817A2">
        <w:rPr>
          <w:rFonts w:ascii="Times New Roman" w:hAnsi="Times New Roman"/>
          <w:color w:val="000000"/>
          <w:spacing w:val="-2"/>
          <w:sz w:val="24"/>
          <w:szCs w:val="24"/>
        </w:rPr>
        <w:t>реализацию индивидуальных   особенностей,   образовательных   потребностей   и   запросов о</w:t>
      </w:r>
      <w:r w:rsidRPr="00C817A2">
        <w:rPr>
          <w:rFonts w:ascii="Times New Roman" w:hAnsi="Times New Roman"/>
          <w:color w:val="000000"/>
          <w:spacing w:val="-1"/>
          <w:sz w:val="24"/>
          <w:szCs w:val="24"/>
        </w:rPr>
        <w:t xml:space="preserve">бучающихся, их родителей (законных представителей). </w:t>
      </w:r>
    </w:p>
    <w:p w:rsidR="005F4C9D" w:rsidRPr="00C817A2" w:rsidRDefault="005F4C9D" w:rsidP="00742214">
      <w:pPr>
        <w:shd w:val="clear" w:color="auto" w:fill="FFFFFF"/>
        <w:spacing w:after="0" w:line="259" w:lineRule="exact"/>
        <w:ind w:firstLine="567"/>
        <w:jc w:val="both"/>
        <w:rPr>
          <w:rFonts w:ascii="Times New Roman" w:hAnsi="Times New Roman"/>
          <w:sz w:val="24"/>
          <w:szCs w:val="24"/>
        </w:rPr>
      </w:pPr>
      <w:r w:rsidRPr="00C817A2">
        <w:rPr>
          <w:rFonts w:ascii="Times New Roman" w:hAnsi="Times New Roman"/>
          <w:color w:val="000000"/>
          <w:spacing w:val="-5"/>
          <w:sz w:val="24"/>
          <w:szCs w:val="24"/>
        </w:rPr>
        <w:t>Реализуется оптимизационная модель внеурочной деятельности.</w:t>
      </w:r>
    </w:p>
    <w:p w:rsidR="005F4C9D" w:rsidRPr="00C817A2" w:rsidRDefault="005F4C9D" w:rsidP="00FA0685">
      <w:pPr>
        <w:shd w:val="clear" w:color="auto" w:fill="FFFFFF"/>
        <w:spacing w:after="0" w:line="278" w:lineRule="exact"/>
        <w:ind w:firstLine="567"/>
        <w:rPr>
          <w:rFonts w:ascii="Times New Roman" w:hAnsi="Times New Roman"/>
          <w:color w:val="000000"/>
          <w:spacing w:val="3"/>
          <w:sz w:val="24"/>
          <w:szCs w:val="24"/>
        </w:rPr>
      </w:pPr>
      <w:r w:rsidRPr="00C817A2">
        <w:rPr>
          <w:rFonts w:ascii="Times New Roman" w:hAnsi="Times New Roman"/>
          <w:color w:val="000000"/>
          <w:spacing w:val="4"/>
          <w:sz w:val="24"/>
          <w:szCs w:val="24"/>
        </w:rPr>
        <w:t xml:space="preserve">Внеурочная деятельность для обучающихся </w:t>
      </w:r>
      <w:r>
        <w:rPr>
          <w:rFonts w:ascii="Times New Roman" w:hAnsi="Times New Roman"/>
          <w:color w:val="000000"/>
          <w:spacing w:val="4"/>
          <w:sz w:val="24"/>
          <w:szCs w:val="24"/>
        </w:rPr>
        <w:t>3</w:t>
      </w:r>
      <w:r w:rsidRPr="00C817A2">
        <w:rPr>
          <w:rFonts w:ascii="Times New Roman" w:hAnsi="Times New Roman"/>
          <w:color w:val="000000"/>
          <w:spacing w:val="4"/>
          <w:sz w:val="24"/>
          <w:szCs w:val="24"/>
        </w:rPr>
        <w:t xml:space="preserve"> класс</w:t>
      </w:r>
      <w:r>
        <w:rPr>
          <w:rFonts w:ascii="Times New Roman" w:hAnsi="Times New Roman"/>
          <w:color w:val="000000"/>
          <w:spacing w:val="4"/>
          <w:sz w:val="24"/>
          <w:szCs w:val="24"/>
        </w:rPr>
        <w:t>а</w:t>
      </w:r>
      <w:r w:rsidRPr="00C817A2">
        <w:rPr>
          <w:rFonts w:ascii="Times New Roman" w:hAnsi="Times New Roman"/>
          <w:color w:val="000000"/>
          <w:spacing w:val="4"/>
          <w:sz w:val="24"/>
          <w:szCs w:val="24"/>
        </w:rPr>
        <w:t xml:space="preserve"> организуется в объеме до 10 </w:t>
      </w:r>
      <w:r>
        <w:rPr>
          <w:rFonts w:ascii="Times New Roman" w:hAnsi="Times New Roman"/>
          <w:color w:val="000000"/>
          <w:spacing w:val="3"/>
          <w:sz w:val="24"/>
          <w:szCs w:val="24"/>
        </w:rPr>
        <w:t xml:space="preserve">часов </w:t>
      </w:r>
      <w:r w:rsidRPr="00C817A2">
        <w:rPr>
          <w:rFonts w:ascii="Times New Roman" w:hAnsi="Times New Roman"/>
          <w:color w:val="000000"/>
          <w:spacing w:val="3"/>
          <w:sz w:val="24"/>
          <w:szCs w:val="24"/>
        </w:rPr>
        <w:t xml:space="preserve">в  неделю по следующим направлениям: </w:t>
      </w:r>
    </w:p>
    <w:p w:rsidR="005F4C9D" w:rsidRPr="00C817A2" w:rsidRDefault="005F4C9D" w:rsidP="00FA0685">
      <w:pPr>
        <w:shd w:val="clear" w:color="auto" w:fill="FFFFFF"/>
        <w:spacing w:after="0" w:line="278" w:lineRule="exact"/>
        <w:ind w:firstLine="567"/>
        <w:rPr>
          <w:rFonts w:ascii="Times New Roman" w:hAnsi="Times New Roman"/>
          <w:color w:val="000000"/>
          <w:spacing w:val="7"/>
          <w:sz w:val="24"/>
          <w:szCs w:val="24"/>
        </w:rPr>
      </w:pPr>
      <w:r w:rsidRPr="00C817A2">
        <w:rPr>
          <w:rFonts w:ascii="Times New Roman" w:hAnsi="Times New Roman"/>
          <w:color w:val="000000"/>
          <w:spacing w:val="7"/>
          <w:sz w:val="24"/>
          <w:szCs w:val="24"/>
        </w:rPr>
        <w:t xml:space="preserve">• спортивно-оздоровительное </w:t>
      </w:r>
    </w:p>
    <w:p w:rsidR="005F4C9D" w:rsidRPr="00C817A2" w:rsidRDefault="005F4C9D" w:rsidP="00FA0685">
      <w:pPr>
        <w:shd w:val="clear" w:color="auto" w:fill="FFFFFF"/>
        <w:spacing w:after="0" w:line="278" w:lineRule="exact"/>
        <w:ind w:firstLine="567"/>
        <w:rPr>
          <w:rFonts w:ascii="Times New Roman" w:hAnsi="Times New Roman"/>
          <w:color w:val="000000"/>
          <w:sz w:val="24"/>
          <w:szCs w:val="24"/>
        </w:rPr>
      </w:pPr>
      <w:r w:rsidRPr="00C817A2">
        <w:rPr>
          <w:rFonts w:ascii="Times New Roman" w:hAnsi="Times New Roman"/>
          <w:color w:val="000000"/>
          <w:sz w:val="24"/>
          <w:szCs w:val="24"/>
        </w:rPr>
        <w:t>•  общекультурное</w:t>
      </w:r>
    </w:p>
    <w:p w:rsidR="005F4C9D" w:rsidRPr="00C817A2" w:rsidRDefault="005F4C9D" w:rsidP="00FA0685">
      <w:pPr>
        <w:shd w:val="clear" w:color="auto" w:fill="FFFFFF"/>
        <w:spacing w:after="0" w:line="278" w:lineRule="exact"/>
        <w:ind w:firstLine="567"/>
        <w:rPr>
          <w:rFonts w:ascii="Times New Roman" w:hAnsi="Times New Roman"/>
          <w:color w:val="000000"/>
          <w:spacing w:val="8"/>
          <w:sz w:val="24"/>
          <w:szCs w:val="24"/>
        </w:rPr>
      </w:pPr>
      <w:r w:rsidRPr="00C817A2">
        <w:rPr>
          <w:rFonts w:ascii="Times New Roman" w:hAnsi="Times New Roman"/>
          <w:color w:val="000000"/>
          <w:spacing w:val="3"/>
          <w:sz w:val="24"/>
          <w:szCs w:val="24"/>
        </w:rPr>
        <w:t xml:space="preserve">• </w:t>
      </w:r>
      <w:proofErr w:type="spellStart"/>
      <w:r w:rsidRPr="00C817A2">
        <w:rPr>
          <w:rFonts w:ascii="Times New Roman" w:hAnsi="Times New Roman"/>
          <w:color w:val="000000"/>
          <w:spacing w:val="8"/>
          <w:sz w:val="24"/>
          <w:szCs w:val="24"/>
        </w:rPr>
        <w:t>общеинтеллектуальное</w:t>
      </w:r>
      <w:proofErr w:type="spellEnd"/>
    </w:p>
    <w:p w:rsidR="005F4C9D" w:rsidRPr="00C817A2" w:rsidRDefault="005F4C9D" w:rsidP="00FA0685">
      <w:pPr>
        <w:shd w:val="clear" w:color="auto" w:fill="FFFFFF"/>
        <w:tabs>
          <w:tab w:val="left" w:pos="2415"/>
        </w:tabs>
        <w:spacing w:after="0" w:line="278" w:lineRule="exact"/>
        <w:ind w:firstLine="567"/>
        <w:rPr>
          <w:rFonts w:ascii="Times New Roman" w:hAnsi="Times New Roman"/>
          <w:sz w:val="24"/>
          <w:szCs w:val="24"/>
        </w:rPr>
      </w:pPr>
      <w:r w:rsidRPr="00C817A2">
        <w:rPr>
          <w:rFonts w:ascii="Times New Roman" w:hAnsi="Times New Roman"/>
          <w:color w:val="000000"/>
          <w:spacing w:val="2"/>
          <w:sz w:val="24"/>
          <w:szCs w:val="24"/>
        </w:rPr>
        <w:t>•  социальное.</w:t>
      </w:r>
      <w:r>
        <w:rPr>
          <w:rFonts w:ascii="Times New Roman" w:hAnsi="Times New Roman"/>
          <w:color w:val="000000"/>
          <w:spacing w:val="2"/>
          <w:sz w:val="24"/>
          <w:szCs w:val="24"/>
        </w:rPr>
        <w:tab/>
      </w:r>
    </w:p>
    <w:p w:rsidR="005F4C9D" w:rsidRDefault="005F4C9D" w:rsidP="00742214">
      <w:pPr>
        <w:shd w:val="clear" w:color="auto" w:fill="FFFFFF"/>
        <w:spacing w:after="0" w:line="264" w:lineRule="exact"/>
        <w:ind w:firstLine="567"/>
        <w:jc w:val="both"/>
        <w:rPr>
          <w:rFonts w:ascii="Times New Roman" w:hAnsi="Times New Roman"/>
          <w:color w:val="000000"/>
          <w:spacing w:val="-1"/>
          <w:sz w:val="24"/>
          <w:szCs w:val="24"/>
        </w:rPr>
      </w:pPr>
      <w:r w:rsidRPr="00C817A2">
        <w:rPr>
          <w:rFonts w:ascii="Times New Roman" w:hAnsi="Times New Roman"/>
          <w:color w:val="000000"/>
          <w:spacing w:val="2"/>
          <w:sz w:val="24"/>
          <w:szCs w:val="24"/>
        </w:rPr>
        <w:t xml:space="preserve">План внеурочной деятельности по направлениям АОП НОО вариант 5.1 (кроме </w:t>
      </w:r>
      <w:r w:rsidRPr="00C817A2">
        <w:rPr>
          <w:rFonts w:ascii="Times New Roman" w:hAnsi="Times New Roman"/>
          <w:color w:val="000000"/>
          <w:spacing w:val="-1"/>
          <w:sz w:val="24"/>
          <w:szCs w:val="24"/>
        </w:rPr>
        <w:t>коррекционно-развивающей области) соответствуют ООП НОО школы</w:t>
      </w:r>
      <w:r>
        <w:rPr>
          <w:rFonts w:ascii="Times New Roman" w:hAnsi="Times New Roman"/>
          <w:color w:val="000000"/>
          <w:spacing w:val="-1"/>
          <w:sz w:val="24"/>
          <w:szCs w:val="24"/>
        </w:rPr>
        <w:t>.</w:t>
      </w:r>
    </w:p>
    <w:p w:rsidR="005F4C9D" w:rsidRDefault="005F4C9D" w:rsidP="00FA0685">
      <w:pPr>
        <w:autoSpaceDE w:val="0"/>
        <w:spacing w:line="240" w:lineRule="auto"/>
        <w:jc w:val="center"/>
        <w:rPr>
          <w:rFonts w:ascii="Times New Roman" w:hAnsi="Times New Roman"/>
          <w:b/>
          <w:bCs/>
          <w:sz w:val="24"/>
          <w:szCs w:val="24"/>
        </w:rPr>
      </w:pPr>
      <w:r w:rsidRPr="00AE54A4">
        <w:rPr>
          <w:rFonts w:ascii="Times New Roman" w:hAnsi="Times New Roman"/>
          <w:b/>
          <w:bCs/>
          <w:sz w:val="24"/>
          <w:szCs w:val="24"/>
        </w:rPr>
        <w:t>План  внеурочной деятельности</w:t>
      </w:r>
    </w:p>
    <w:tbl>
      <w:tblPr>
        <w:tblW w:w="0" w:type="auto"/>
        <w:tblInd w:w="288"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2286"/>
        <w:gridCol w:w="2160"/>
        <w:gridCol w:w="7"/>
        <w:gridCol w:w="1205"/>
        <w:gridCol w:w="794"/>
        <w:gridCol w:w="869"/>
        <w:gridCol w:w="917"/>
        <w:gridCol w:w="1045"/>
      </w:tblGrid>
      <w:tr w:rsidR="005F4C9D" w:rsidRPr="008733C5" w:rsidTr="00B34D6A">
        <w:trPr>
          <w:trHeight w:val="191"/>
        </w:trPr>
        <w:tc>
          <w:tcPr>
            <w:tcW w:w="9283"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r w:rsidRPr="008733C5">
              <w:rPr>
                <w:sz w:val="20"/>
                <w:szCs w:val="20"/>
              </w:rPr>
              <w:lastRenderedPageBreak/>
              <w:t>Внеурочная деятельность (кружки, секции, проектная деятельность и др.)</w:t>
            </w:r>
          </w:p>
        </w:tc>
      </w:tr>
      <w:tr w:rsidR="005F4C9D" w:rsidRPr="008733C5" w:rsidTr="00B34D6A">
        <w:trPr>
          <w:trHeight w:val="531"/>
        </w:trPr>
        <w:tc>
          <w:tcPr>
            <w:tcW w:w="2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r w:rsidRPr="008733C5">
              <w:rPr>
                <w:sz w:val="20"/>
                <w:szCs w:val="20"/>
              </w:rPr>
              <w:t>Направление деятельност</w:t>
            </w:r>
            <w:r>
              <w:rPr>
                <w:sz w:val="20"/>
                <w:szCs w:val="20"/>
              </w:rPr>
              <w:t>и</w:t>
            </w:r>
          </w:p>
        </w:tc>
        <w:tc>
          <w:tcPr>
            <w:tcW w:w="21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r w:rsidRPr="008733C5">
              <w:rPr>
                <w:sz w:val="20"/>
                <w:szCs w:val="20"/>
              </w:rPr>
              <w:t>Название курса</w:t>
            </w:r>
          </w:p>
        </w:tc>
        <w:tc>
          <w:tcPr>
            <w:tcW w:w="1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r>
              <w:rPr>
                <w:sz w:val="20"/>
                <w:szCs w:val="20"/>
              </w:rPr>
              <w:t>1</w:t>
            </w:r>
          </w:p>
        </w:tc>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r>
              <w:rPr>
                <w:sz w:val="20"/>
                <w:szCs w:val="20"/>
              </w:rPr>
              <w:t>2</w:t>
            </w:r>
          </w:p>
        </w:tc>
        <w:tc>
          <w:tcPr>
            <w:tcW w:w="8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r>
              <w:rPr>
                <w:sz w:val="20"/>
                <w:szCs w:val="20"/>
              </w:rPr>
              <w:t>3</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r>
              <w:rPr>
                <w:sz w:val="20"/>
                <w:szCs w:val="20"/>
              </w:rPr>
              <w:t>4</w:t>
            </w:r>
          </w:p>
        </w:tc>
        <w:tc>
          <w:tcPr>
            <w:tcW w:w="1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p>
        </w:tc>
      </w:tr>
      <w:tr w:rsidR="005F4C9D" w:rsidRPr="00E4740E" w:rsidTr="00B34D6A">
        <w:trPr>
          <w:trHeight w:val="470"/>
        </w:trPr>
        <w:tc>
          <w:tcPr>
            <w:tcW w:w="2286" w:type="dxa"/>
            <w:tcBorders>
              <w:top w:val="single" w:sz="4" w:space="0" w:color="auto"/>
              <w:left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r>
              <w:rPr>
                <w:sz w:val="20"/>
                <w:szCs w:val="20"/>
              </w:rPr>
              <w:t>Спортивно-оздоровительное</w:t>
            </w:r>
          </w:p>
        </w:tc>
        <w:tc>
          <w:tcPr>
            <w:tcW w:w="2167"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5F4C9D" w:rsidRPr="00E4740E" w:rsidRDefault="005F4C9D" w:rsidP="00B34D6A">
            <w:pPr>
              <w:pStyle w:val="ac"/>
              <w:rPr>
                <w:color w:val="000000"/>
                <w:sz w:val="20"/>
                <w:szCs w:val="20"/>
              </w:rPr>
            </w:pPr>
            <w:r w:rsidRPr="00E4740E">
              <w:rPr>
                <w:color w:val="000000"/>
                <w:sz w:val="20"/>
                <w:szCs w:val="20"/>
              </w:rPr>
              <w:t>«</w:t>
            </w:r>
            <w:r>
              <w:rPr>
                <w:color w:val="000000"/>
                <w:sz w:val="20"/>
                <w:szCs w:val="20"/>
              </w:rPr>
              <w:t>Ритмика</w:t>
            </w:r>
            <w:r w:rsidRPr="00E4740E">
              <w:rPr>
                <w:color w:val="000000"/>
                <w:sz w:val="20"/>
                <w:szCs w:val="20"/>
              </w:rPr>
              <w:t>»</w:t>
            </w:r>
          </w:p>
        </w:tc>
        <w:tc>
          <w:tcPr>
            <w:tcW w:w="1205" w:type="dxa"/>
            <w:tcBorders>
              <w:top w:val="single" w:sz="4" w:space="0" w:color="auto"/>
              <w:left w:val="single" w:sz="4" w:space="0" w:color="auto"/>
              <w:right w:val="single" w:sz="4" w:space="0" w:color="auto"/>
            </w:tcBorders>
            <w:tcMar>
              <w:top w:w="0" w:type="dxa"/>
              <w:left w:w="108" w:type="dxa"/>
              <w:bottom w:w="0" w:type="dxa"/>
              <w:right w:w="108" w:type="dxa"/>
            </w:tcMar>
          </w:tcPr>
          <w:p w:rsidR="005F4C9D" w:rsidRPr="00E4740E" w:rsidRDefault="005F4C9D" w:rsidP="00B34D6A">
            <w:pPr>
              <w:pStyle w:val="ac"/>
              <w:jc w:val="center"/>
              <w:rPr>
                <w:color w:val="000000"/>
                <w:sz w:val="20"/>
                <w:szCs w:val="20"/>
              </w:rPr>
            </w:pPr>
          </w:p>
        </w:tc>
        <w:tc>
          <w:tcPr>
            <w:tcW w:w="794" w:type="dxa"/>
            <w:tcBorders>
              <w:top w:val="single" w:sz="4" w:space="0" w:color="auto"/>
              <w:left w:val="single" w:sz="4" w:space="0" w:color="auto"/>
              <w:right w:val="single" w:sz="4" w:space="0" w:color="auto"/>
            </w:tcBorders>
            <w:tcMar>
              <w:top w:w="0" w:type="dxa"/>
              <w:left w:w="108" w:type="dxa"/>
              <w:bottom w:w="0" w:type="dxa"/>
              <w:right w:w="108" w:type="dxa"/>
            </w:tcMar>
          </w:tcPr>
          <w:p w:rsidR="005F4C9D" w:rsidRPr="00E4740E" w:rsidRDefault="005F4C9D" w:rsidP="00B34D6A">
            <w:pPr>
              <w:pStyle w:val="ac"/>
              <w:jc w:val="center"/>
              <w:rPr>
                <w:color w:val="000000"/>
                <w:sz w:val="20"/>
                <w:szCs w:val="20"/>
              </w:rPr>
            </w:pPr>
          </w:p>
        </w:tc>
        <w:tc>
          <w:tcPr>
            <w:tcW w:w="869" w:type="dxa"/>
            <w:tcBorders>
              <w:top w:val="single" w:sz="4" w:space="0" w:color="auto"/>
              <w:left w:val="single" w:sz="4" w:space="0" w:color="auto"/>
              <w:right w:val="single" w:sz="4" w:space="0" w:color="auto"/>
            </w:tcBorders>
            <w:tcMar>
              <w:top w:w="0" w:type="dxa"/>
              <w:left w:w="108" w:type="dxa"/>
              <w:bottom w:w="0" w:type="dxa"/>
              <w:right w:w="108" w:type="dxa"/>
            </w:tcMar>
          </w:tcPr>
          <w:p w:rsidR="005F4C9D" w:rsidRPr="00E4740E" w:rsidRDefault="005F4C9D" w:rsidP="00B34D6A">
            <w:pPr>
              <w:pStyle w:val="ac"/>
              <w:jc w:val="center"/>
              <w:rPr>
                <w:color w:val="000000"/>
                <w:sz w:val="20"/>
                <w:szCs w:val="20"/>
              </w:rPr>
            </w:pPr>
            <w:r>
              <w:rPr>
                <w:color w:val="000000"/>
                <w:sz w:val="20"/>
                <w:szCs w:val="20"/>
              </w:rPr>
              <w:t>1</w:t>
            </w:r>
          </w:p>
        </w:tc>
        <w:tc>
          <w:tcPr>
            <w:tcW w:w="917" w:type="dxa"/>
            <w:tcBorders>
              <w:top w:val="single" w:sz="4" w:space="0" w:color="auto"/>
              <w:left w:val="single" w:sz="4" w:space="0" w:color="auto"/>
              <w:right w:val="single" w:sz="4" w:space="0" w:color="auto"/>
            </w:tcBorders>
            <w:tcMar>
              <w:top w:w="0" w:type="dxa"/>
              <w:left w:w="108" w:type="dxa"/>
              <w:bottom w:w="0" w:type="dxa"/>
              <w:right w:w="108" w:type="dxa"/>
            </w:tcMar>
          </w:tcPr>
          <w:p w:rsidR="005F4C9D" w:rsidRPr="00E4740E" w:rsidRDefault="005F4C9D" w:rsidP="00B34D6A">
            <w:pPr>
              <w:pStyle w:val="ac"/>
              <w:jc w:val="center"/>
              <w:rPr>
                <w:color w:val="000000"/>
                <w:sz w:val="20"/>
                <w:szCs w:val="20"/>
              </w:rPr>
            </w:pPr>
          </w:p>
        </w:tc>
        <w:tc>
          <w:tcPr>
            <w:tcW w:w="1045" w:type="dxa"/>
            <w:tcBorders>
              <w:top w:val="single" w:sz="4" w:space="0" w:color="auto"/>
              <w:left w:val="single" w:sz="4" w:space="0" w:color="auto"/>
              <w:right w:val="single" w:sz="4" w:space="0" w:color="auto"/>
            </w:tcBorders>
            <w:tcMar>
              <w:top w:w="0" w:type="dxa"/>
              <w:left w:w="108" w:type="dxa"/>
              <w:bottom w:w="0" w:type="dxa"/>
              <w:right w:w="108" w:type="dxa"/>
            </w:tcMar>
          </w:tcPr>
          <w:p w:rsidR="005F4C9D" w:rsidRPr="00E4740E" w:rsidRDefault="005F4C9D" w:rsidP="00B34D6A">
            <w:pPr>
              <w:pStyle w:val="ac"/>
              <w:jc w:val="center"/>
              <w:rPr>
                <w:color w:val="000000"/>
                <w:sz w:val="20"/>
                <w:szCs w:val="20"/>
              </w:rPr>
            </w:pPr>
            <w:r>
              <w:rPr>
                <w:color w:val="000000"/>
                <w:sz w:val="20"/>
                <w:szCs w:val="20"/>
              </w:rPr>
              <w:t>1</w:t>
            </w:r>
          </w:p>
        </w:tc>
      </w:tr>
      <w:tr w:rsidR="005F4C9D" w:rsidRPr="00E4740E" w:rsidTr="00B34D6A">
        <w:trPr>
          <w:trHeight w:val="298"/>
        </w:trPr>
        <w:tc>
          <w:tcPr>
            <w:tcW w:w="228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r w:rsidRPr="008733C5">
              <w:rPr>
                <w:sz w:val="20"/>
                <w:szCs w:val="20"/>
              </w:rPr>
              <w:t xml:space="preserve">Социальное </w:t>
            </w:r>
          </w:p>
        </w:tc>
        <w:tc>
          <w:tcPr>
            <w:tcW w:w="2167"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5F4C9D" w:rsidRPr="00E4740E" w:rsidRDefault="005F4C9D" w:rsidP="00B34D6A">
            <w:pPr>
              <w:pStyle w:val="ac"/>
              <w:rPr>
                <w:color w:val="000000"/>
                <w:sz w:val="20"/>
                <w:szCs w:val="20"/>
              </w:rPr>
            </w:pPr>
            <w:r w:rsidRPr="00E4740E">
              <w:rPr>
                <w:color w:val="000000"/>
                <w:sz w:val="20"/>
                <w:szCs w:val="20"/>
              </w:rPr>
              <w:t>«Секреты речи»</w:t>
            </w:r>
          </w:p>
        </w:tc>
        <w:tc>
          <w:tcPr>
            <w:tcW w:w="1205" w:type="dxa"/>
            <w:tcBorders>
              <w:top w:val="single" w:sz="4" w:space="0" w:color="auto"/>
              <w:left w:val="single" w:sz="4" w:space="0" w:color="auto"/>
              <w:right w:val="single" w:sz="4" w:space="0" w:color="auto"/>
            </w:tcBorders>
            <w:tcMar>
              <w:top w:w="0" w:type="dxa"/>
              <w:left w:w="108" w:type="dxa"/>
              <w:bottom w:w="0" w:type="dxa"/>
              <w:right w:w="108" w:type="dxa"/>
            </w:tcMar>
          </w:tcPr>
          <w:p w:rsidR="005F4C9D" w:rsidRPr="00D86A63" w:rsidRDefault="005F4C9D" w:rsidP="00B34D6A">
            <w:pPr>
              <w:pStyle w:val="ac"/>
              <w:jc w:val="center"/>
              <w:rPr>
                <w:color w:val="auto"/>
                <w:sz w:val="20"/>
                <w:szCs w:val="20"/>
              </w:rPr>
            </w:pPr>
          </w:p>
        </w:tc>
        <w:tc>
          <w:tcPr>
            <w:tcW w:w="794" w:type="dxa"/>
            <w:tcBorders>
              <w:top w:val="single" w:sz="4" w:space="0" w:color="auto"/>
              <w:left w:val="single" w:sz="4" w:space="0" w:color="auto"/>
              <w:right w:val="single" w:sz="4" w:space="0" w:color="auto"/>
            </w:tcBorders>
            <w:tcMar>
              <w:top w:w="0" w:type="dxa"/>
              <w:left w:w="108" w:type="dxa"/>
              <w:bottom w:w="0" w:type="dxa"/>
              <w:right w:w="108" w:type="dxa"/>
            </w:tcMar>
          </w:tcPr>
          <w:p w:rsidR="005F4C9D" w:rsidRPr="00D86A63" w:rsidRDefault="005F4C9D" w:rsidP="00B34D6A">
            <w:pPr>
              <w:pStyle w:val="ac"/>
              <w:jc w:val="center"/>
              <w:rPr>
                <w:color w:val="auto"/>
                <w:sz w:val="20"/>
                <w:szCs w:val="20"/>
              </w:rPr>
            </w:pPr>
          </w:p>
        </w:tc>
        <w:tc>
          <w:tcPr>
            <w:tcW w:w="869" w:type="dxa"/>
            <w:tcBorders>
              <w:top w:val="single" w:sz="4" w:space="0" w:color="auto"/>
              <w:left w:val="single" w:sz="4" w:space="0" w:color="auto"/>
              <w:right w:val="single" w:sz="4" w:space="0" w:color="auto"/>
            </w:tcBorders>
            <w:tcMar>
              <w:top w:w="0" w:type="dxa"/>
              <w:left w:w="108" w:type="dxa"/>
              <w:bottom w:w="0" w:type="dxa"/>
              <w:right w:w="108" w:type="dxa"/>
            </w:tcMar>
          </w:tcPr>
          <w:p w:rsidR="005F4C9D" w:rsidRPr="00D86A63" w:rsidRDefault="005F4C9D" w:rsidP="00B34D6A">
            <w:pPr>
              <w:pStyle w:val="ac"/>
              <w:jc w:val="center"/>
              <w:rPr>
                <w:color w:val="auto"/>
                <w:sz w:val="20"/>
                <w:szCs w:val="20"/>
              </w:rPr>
            </w:pPr>
            <w:r>
              <w:rPr>
                <w:color w:val="auto"/>
                <w:sz w:val="20"/>
                <w:szCs w:val="20"/>
              </w:rPr>
              <w:t>1</w:t>
            </w:r>
          </w:p>
        </w:tc>
        <w:tc>
          <w:tcPr>
            <w:tcW w:w="917" w:type="dxa"/>
            <w:tcBorders>
              <w:top w:val="single" w:sz="4" w:space="0" w:color="auto"/>
              <w:left w:val="single" w:sz="4" w:space="0" w:color="auto"/>
              <w:right w:val="single" w:sz="4" w:space="0" w:color="auto"/>
            </w:tcBorders>
            <w:tcMar>
              <w:top w:w="0" w:type="dxa"/>
              <w:left w:w="108" w:type="dxa"/>
              <w:bottom w:w="0" w:type="dxa"/>
              <w:right w:w="108" w:type="dxa"/>
            </w:tcMar>
          </w:tcPr>
          <w:p w:rsidR="005F4C9D" w:rsidRPr="00D86A63" w:rsidRDefault="005F4C9D" w:rsidP="00B34D6A">
            <w:pPr>
              <w:pStyle w:val="ac"/>
              <w:jc w:val="center"/>
              <w:rPr>
                <w:color w:val="auto"/>
                <w:sz w:val="20"/>
                <w:szCs w:val="20"/>
              </w:rPr>
            </w:pPr>
          </w:p>
        </w:tc>
        <w:tc>
          <w:tcPr>
            <w:tcW w:w="1045" w:type="dxa"/>
            <w:tcBorders>
              <w:top w:val="single" w:sz="4" w:space="0" w:color="auto"/>
              <w:left w:val="single" w:sz="4" w:space="0" w:color="auto"/>
              <w:right w:val="single" w:sz="4" w:space="0" w:color="auto"/>
            </w:tcBorders>
            <w:tcMar>
              <w:top w:w="0" w:type="dxa"/>
              <w:left w:w="108" w:type="dxa"/>
              <w:bottom w:w="0" w:type="dxa"/>
              <w:right w:w="108" w:type="dxa"/>
            </w:tcMar>
          </w:tcPr>
          <w:p w:rsidR="005F4C9D" w:rsidRPr="00E4740E" w:rsidRDefault="005F4C9D" w:rsidP="00B34D6A">
            <w:pPr>
              <w:pStyle w:val="ac"/>
              <w:jc w:val="center"/>
              <w:rPr>
                <w:color w:val="000000"/>
                <w:sz w:val="20"/>
                <w:szCs w:val="20"/>
              </w:rPr>
            </w:pPr>
            <w:r>
              <w:rPr>
                <w:color w:val="000000"/>
                <w:sz w:val="20"/>
                <w:szCs w:val="20"/>
              </w:rPr>
              <w:t>1</w:t>
            </w:r>
          </w:p>
        </w:tc>
      </w:tr>
      <w:tr w:rsidR="005F4C9D" w:rsidRPr="00E4740E" w:rsidTr="00B34D6A">
        <w:trPr>
          <w:trHeight w:val="191"/>
        </w:trPr>
        <w:tc>
          <w:tcPr>
            <w:tcW w:w="228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p>
        </w:tc>
        <w:tc>
          <w:tcPr>
            <w:tcW w:w="21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AC7E04" w:rsidRDefault="005F4C9D" w:rsidP="00B34D6A">
            <w:pPr>
              <w:pStyle w:val="ac"/>
              <w:rPr>
                <w:color w:val="auto"/>
                <w:sz w:val="20"/>
                <w:szCs w:val="20"/>
              </w:rPr>
            </w:pPr>
          </w:p>
        </w:tc>
        <w:tc>
          <w:tcPr>
            <w:tcW w:w="1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AC7E04" w:rsidRDefault="005F4C9D" w:rsidP="00B34D6A">
            <w:pPr>
              <w:pStyle w:val="ac"/>
              <w:jc w:val="center"/>
              <w:rPr>
                <w:color w:val="auto"/>
                <w:sz w:val="20"/>
                <w:szCs w:val="20"/>
              </w:rPr>
            </w:pPr>
          </w:p>
        </w:tc>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D86A63" w:rsidRDefault="005F4C9D" w:rsidP="00B34D6A">
            <w:pPr>
              <w:pStyle w:val="ac"/>
              <w:jc w:val="center"/>
              <w:rPr>
                <w:color w:val="auto"/>
                <w:sz w:val="20"/>
                <w:szCs w:val="20"/>
              </w:rPr>
            </w:pPr>
          </w:p>
        </w:tc>
        <w:tc>
          <w:tcPr>
            <w:tcW w:w="8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D86A63" w:rsidRDefault="005F4C9D" w:rsidP="00B34D6A">
            <w:pPr>
              <w:pStyle w:val="ac"/>
              <w:jc w:val="center"/>
              <w:rPr>
                <w:color w:val="auto"/>
                <w:sz w:val="20"/>
                <w:szCs w:val="20"/>
              </w:rPr>
            </w:pP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D86A63" w:rsidRDefault="005F4C9D" w:rsidP="00B34D6A">
            <w:pPr>
              <w:pStyle w:val="ac"/>
              <w:jc w:val="center"/>
              <w:rPr>
                <w:color w:val="auto"/>
                <w:sz w:val="20"/>
                <w:szCs w:val="20"/>
              </w:rPr>
            </w:pPr>
          </w:p>
        </w:tc>
        <w:tc>
          <w:tcPr>
            <w:tcW w:w="1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E4740E" w:rsidRDefault="005F4C9D" w:rsidP="00B34D6A">
            <w:pPr>
              <w:pStyle w:val="ac"/>
              <w:jc w:val="center"/>
              <w:rPr>
                <w:color w:val="000000"/>
                <w:sz w:val="20"/>
                <w:szCs w:val="20"/>
              </w:rPr>
            </w:pPr>
          </w:p>
        </w:tc>
      </w:tr>
      <w:tr w:rsidR="005F4C9D" w:rsidRPr="00E4740E" w:rsidTr="00B34D6A">
        <w:trPr>
          <w:trHeight w:val="558"/>
        </w:trPr>
        <w:tc>
          <w:tcPr>
            <w:tcW w:w="228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r>
              <w:rPr>
                <w:sz w:val="20"/>
                <w:szCs w:val="20"/>
              </w:rPr>
              <w:t xml:space="preserve">Общекультурное </w:t>
            </w:r>
          </w:p>
          <w:p w:rsidR="005F4C9D" w:rsidRPr="008733C5" w:rsidRDefault="005F4C9D" w:rsidP="00B34D6A">
            <w:pPr>
              <w:pStyle w:val="ac"/>
              <w:jc w:val="center"/>
              <w:rPr>
                <w:sz w:val="20"/>
                <w:szCs w:val="20"/>
              </w:rPr>
            </w:pPr>
          </w:p>
        </w:tc>
        <w:tc>
          <w:tcPr>
            <w:tcW w:w="2160"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5F4C9D" w:rsidRPr="00E4740E" w:rsidRDefault="005F4C9D" w:rsidP="00434204">
            <w:pPr>
              <w:pStyle w:val="ac"/>
              <w:rPr>
                <w:color w:val="000000"/>
                <w:sz w:val="20"/>
                <w:szCs w:val="20"/>
              </w:rPr>
            </w:pPr>
            <w:r>
              <w:rPr>
                <w:sz w:val="20"/>
                <w:szCs w:val="20"/>
              </w:rPr>
              <w:t>«</w:t>
            </w:r>
            <w:r w:rsidR="00434204">
              <w:rPr>
                <w:sz w:val="20"/>
                <w:szCs w:val="20"/>
              </w:rPr>
              <w:t>Секреты речи</w:t>
            </w:r>
            <w:bookmarkStart w:id="0" w:name="_GoBack"/>
            <w:bookmarkEnd w:id="0"/>
            <w:r>
              <w:rPr>
                <w:sz w:val="20"/>
                <w:szCs w:val="20"/>
              </w:rPr>
              <w:t>»</w:t>
            </w:r>
          </w:p>
        </w:tc>
        <w:tc>
          <w:tcPr>
            <w:tcW w:w="1212" w:type="dxa"/>
            <w:gridSpan w:val="2"/>
            <w:tcBorders>
              <w:top w:val="single" w:sz="4" w:space="0" w:color="auto"/>
              <w:left w:val="single" w:sz="4" w:space="0" w:color="auto"/>
              <w:bottom w:val="nil"/>
              <w:right w:val="single" w:sz="4" w:space="0" w:color="auto"/>
            </w:tcBorders>
          </w:tcPr>
          <w:p w:rsidR="005F4C9D" w:rsidRPr="00E4740E" w:rsidRDefault="005F4C9D" w:rsidP="00B34D6A">
            <w:pPr>
              <w:pStyle w:val="ac"/>
              <w:jc w:val="center"/>
              <w:rPr>
                <w:color w:val="000000"/>
                <w:sz w:val="20"/>
                <w:szCs w:val="20"/>
              </w:rPr>
            </w:pPr>
          </w:p>
        </w:tc>
        <w:tc>
          <w:tcPr>
            <w:tcW w:w="794" w:type="dxa"/>
            <w:vMerge w:val="restart"/>
            <w:tcBorders>
              <w:top w:val="single" w:sz="4" w:space="0" w:color="auto"/>
              <w:left w:val="single" w:sz="4" w:space="0" w:color="auto"/>
              <w:right w:val="single" w:sz="4" w:space="0" w:color="auto"/>
            </w:tcBorders>
          </w:tcPr>
          <w:p w:rsidR="005F4C9D" w:rsidRPr="00E4740E" w:rsidRDefault="005F4C9D" w:rsidP="00B34D6A">
            <w:pPr>
              <w:pStyle w:val="ac"/>
              <w:jc w:val="center"/>
              <w:rPr>
                <w:color w:val="000000"/>
                <w:sz w:val="20"/>
                <w:szCs w:val="20"/>
              </w:rPr>
            </w:pPr>
          </w:p>
        </w:tc>
        <w:tc>
          <w:tcPr>
            <w:tcW w:w="869" w:type="dxa"/>
            <w:vMerge w:val="restart"/>
            <w:tcBorders>
              <w:top w:val="single" w:sz="4" w:space="0" w:color="auto"/>
              <w:left w:val="single" w:sz="4" w:space="0" w:color="auto"/>
              <w:right w:val="single" w:sz="4" w:space="0" w:color="auto"/>
            </w:tcBorders>
          </w:tcPr>
          <w:p w:rsidR="005F4C9D" w:rsidRPr="00E4740E" w:rsidRDefault="005F4C9D" w:rsidP="00B34D6A">
            <w:pPr>
              <w:pStyle w:val="ac"/>
              <w:jc w:val="center"/>
              <w:rPr>
                <w:color w:val="000000"/>
                <w:sz w:val="20"/>
                <w:szCs w:val="20"/>
              </w:rPr>
            </w:pPr>
            <w:r>
              <w:rPr>
                <w:color w:val="auto"/>
                <w:sz w:val="20"/>
                <w:szCs w:val="20"/>
              </w:rPr>
              <w:t>1</w:t>
            </w:r>
          </w:p>
        </w:tc>
        <w:tc>
          <w:tcPr>
            <w:tcW w:w="917" w:type="dxa"/>
            <w:vMerge w:val="restart"/>
            <w:tcBorders>
              <w:top w:val="single" w:sz="4" w:space="0" w:color="auto"/>
              <w:left w:val="single" w:sz="4" w:space="0" w:color="auto"/>
              <w:right w:val="single" w:sz="4" w:space="0" w:color="auto"/>
            </w:tcBorders>
          </w:tcPr>
          <w:p w:rsidR="005F4C9D" w:rsidRPr="00E4740E" w:rsidRDefault="005F4C9D" w:rsidP="00B34D6A">
            <w:pPr>
              <w:pStyle w:val="ac"/>
              <w:jc w:val="center"/>
              <w:rPr>
                <w:color w:val="000000"/>
                <w:sz w:val="20"/>
                <w:szCs w:val="20"/>
              </w:rPr>
            </w:pPr>
          </w:p>
        </w:tc>
        <w:tc>
          <w:tcPr>
            <w:tcW w:w="1045" w:type="dxa"/>
            <w:vMerge w:val="restart"/>
            <w:tcBorders>
              <w:top w:val="single" w:sz="4" w:space="0" w:color="auto"/>
              <w:left w:val="single" w:sz="4" w:space="0" w:color="auto"/>
              <w:right w:val="single" w:sz="4" w:space="0" w:color="auto"/>
            </w:tcBorders>
          </w:tcPr>
          <w:p w:rsidR="005F4C9D" w:rsidRPr="00E4740E" w:rsidRDefault="005F4C9D" w:rsidP="00B34D6A">
            <w:pPr>
              <w:pStyle w:val="ac"/>
              <w:jc w:val="center"/>
              <w:rPr>
                <w:color w:val="000000"/>
                <w:sz w:val="20"/>
                <w:szCs w:val="20"/>
              </w:rPr>
            </w:pPr>
            <w:r>
              <w:rPr>
                <w:color w:val="000000"/>
                <w:sz w:val="20"/>
                <w:szCs w:val="20"/>
              </w:rPr>
              <w:t>1</w:t>
            </w:r>
          </w:p>
        </w:tc>
      </w:tr>
      <w:tr w:rsidR="005F4C9D" w:rsidRPr="00E4740E" w:rsidTr="00B34D6A">
        <w:trPr>
          <w:trHeight w:val="274"/>
        </w:trPr>
        <w:tc>
          <w:tcPr>
            <w:tcW w:w="228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p>
        </w:tc>
        <w:tc>
          <w:tcPr>
            <w:tcW w:w="2167"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tcPr>
          <w:p w:rsidR="005F4C9D" w:rsidRPr="00E4740E" w:rsidRDefault="005F4C9D" w:rsidP="00B34D6A">
            <w:pPr>
              <w:pStyle w:val="ac"/>
              <w:rPr>
                <w:color w:val="000000"/>
                <w:sz w:val="20"/>
                <w:szCs w:val="20"/>
              </w:rPr>
            </w:pPr>
          </w:p>
        </w:tc>
        <w:tc>
          <w:tcPr>
            <w:tcW w:w="120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F4C9D" w:rsidRPr="00E4740E" w:rsidRDefault="005F4C9D" w:rsidP="00B34D6A">
            <w:pPr>
              <w:pStyle w:val="ac"/>
              <w:jc w:val="center"/>
              <w:rPr>
                <w:color w:val="000000"/>
                <w:sz w:val="20"/>
                <w:szCs w:val="20"/>
              </w:rPr>
            </w:pPr>
          </w:p>
        </w:tc>
        <w:tc>
          <w:tcPr>
            <w:tcW w:w="79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F4C9D" w:rsidRPr="00D86A63" w:rsidRDefault="005F4C9D" w:rsidP="00B34D6A">
            <w:pPr>
              <w:pStyle w:val="ac"/>
              <w:jc w:val="center"/>
              <w:rPr>
                <w:color w:val="auto"/>
                <w:sz w:val="20"/>
                <w:szCs w:val="20"/>
              </w:rPr>
            </w:pPr>
          </w:p>
        </w:tc>
        <w:tc>
          <w:tcPr>
            <w:tcW w:w="86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F4C9D" w:rsidRPr="00D86A63" w:rsidRDefault="005F4C9D" w:rsidP="00B34D6A">
            <w:pPr>
              <w:pStyle w:val="ac"/>
              <w:jc w:val="center"/>
              <w:rPr>
                <w:color w:val="auto"/>
                <w:sz w:val="20"/>
                <w:szCs w:val="20"/>
              </w:rPr>
            </w:pPr>
          </w:p>
        </w:tc>
        <w:tc>
          <w:tcPr>
            <w:tcW w:w="91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F4C9D" w:rsidRPr="00D86A63" w:rsidRDefault="005F4C9D" w:rsidP="00B34D6A">
            <w:pPr>
              <w:pStyle w:val="ac"/>
              <w:jc w:val="center"/>
              <w:rPr>
                <w:color w:val="auto"/>
                <w:sz w:val="20"/>
                <w:szCs w:val="20"/>
              </w:rPr>
            </w:pPr>
          </w:p>
        </w:tc>
        <w:tc>
          <w:tcPr>
            <w:tcW w:w="10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F4C9D" w:rsidRPr="00E4740E" w:rsidRDefault="005F4C9D" w:rsidP="00B34D6A">
            <w:pPr>
              <w:pStyle w:val="ac"/>
              <w:jc w:val="center"/>
              <w:rPr>
                <w:color w:val="000000"/>
                <w:sz w:val="20"/>
                <w:szCs w:val="20"/>
              </w:rPr>
            </w:pPr>
          </w:p>
        </w:tc>
      </w:tr>
      <w:tr w:rsidR="005F4C9D" w:rsidRPr="00E4740E" w:rsidTr="00B34D6A">
        <w:trPr>
          <w:trHeight w:val="470"/>
        </w:trPr>
        <w:tc>
          <w:tcPr>
            <w:tcW w:w="228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proofErr w:type="spellStart"/>
            <w:r w:rsidRPr="008733C5">
              <w:rPr>
                <w:sz w:val="20"/>
                <w:szCs w:val="20"/>
              </w:rPr>
              <w:t>Общеинтеллектуальное</w:t>
            </w:r>
            <w:proofErr w:type="spellEnd"/>
          </w:p>
        </w:tc>
        <w:tc>
          <w:tcPr>
            <w:tcW w:w="2167"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5F4C9D" w:rsidRPr="00F36F5B" w:rsidRDefault="005F4C9D" w:rsidP="00FA0685">
            <w:pPr>
              <w:pStyle w:val="ac"/>
              <w:rPr>
                <w:color w:val="auto"/>
                <w:sz w:val="20"/>
                <w:szCs w:val="20"/>
              </w:rPr>
            </w:pPr>
            <w:r w:rsidRPr="00F36F5B">
              <w:rPr>
                <w:color w:val="auto"/>
                <w:sz w:val="20"/>
                <w:szCs w:val="20"/>
              </w:rPr>
              <w:t>«Пишу красиво»</w:t>
            </w:r>
          </w:p>
        </w:tc>
        <w:tc>
          <w:tcPr>
            <w:tcW w:w="1205" w:type="dxa"/>
            <w:tcBorders>
              <w:top w:val="single" w:sz="4" w:space="0" w:color="auto"/>
              <w:left w:val="single" w:sz="4" w:space="0" w:color="auto"/>
              <w:right w:val="single" w:sz="4" w:space="0" w:color="auto"/>
            </w:tcBorders>
            <w:tcMar>
              <w:top w:w="0" w:type="dxa"/>
              <w:left w:w="108" w:type="dxa"/>
              <w:bottom w:w="0" w:type="dxa"/>
              <w:right w:w="108" w:type="dxa"/>
            </w:tcMar>
          </w:tcPr>
          <w:p w:rsidR="005F4C9D" w:rsidRPr="00D86A63" w:rsidRDefault="005F4C9D" w:rsidP="00B34D6A">
            <w:pPr>
              <w:pStyle w:val="ac"/>
              <w:jc w:val="center"/>
              <w:rPr>
                <w:color w:val="auto"/>
                <w:sz w:val="20"/>
                <w:szCs w:val="20"/>
              </w:rPr>
            </w:pPr>
          </w:p>
        </w:tc>
        <w:tc>
          <w:tcPr>
            <w:tcW w:w="794" w:type="dxa"/>
            <w:tcBorders>
              <w:top w:val="single" w:sz="4" w:space="0" w:color="auto"/>
              <w:left w:val="single" w:sz="4" w:space="0" w:color="auto"/>
              <w:right w:val="single" w:sz="4" w:space="0" w:color="auto"/>
            </w:tcBorders>
            <w:tcMar>
              <w:top w:w="0" w:type="dxa"/>
              <w:left w:w="108" w:type="dxa"/>
              <w:bottom w:w="0" w:type="dxa"/>
              <w:right w:w="108" w:type="dxa"/>
            </w:tcMar>
          </w:tcPr>
          <w:p w:rsidR="005F4C9D" w:rsidRPr="00D86A63" w:rsidRDefault="005F4C9D" w:rsidP="00B34D6A">
            <w:pPr>
              <w:pStyle w:val="ac"/>
              <w:jc w:val="center"/>
              <w:rPr>
                <w:color w:val="auto"/>
                <w:sz w:val="20"/>
                <w:szCs w:val="20"/>
              </w:rPr>
            </w:pPr>
          </w:p>
        </w:tc>
        <w:tc>
          <w:tcPr>
            <w:tcW w:w="869" w:type="dxa"/>
            <w:tcBorders>
              <w:top w:val="single" w:sz="4" w:space="0" w:color="auto"/>
              <w:left w:val="single" w:sz="4" w:space="0" w:color="auto"/>
              <w:right w:val="single" w:sz="4" w:space="0" w:color="auto"/>
            </w:tcBorders>
            <w:tcMar>
              <w:top w:w="0" w:type="dxa"/>
              <w:left w:w="108" w:type="dxa"/>
              <w:bottom w:w="0" w:type="dxa"/>
              <w:right w:w="108" w:type="dxa"/>
            </w:tcMar>
          </w:tcPr>
          <w:p w:rsidR="005F4C9D" w:rsidRPr="00D86A63" w:rsidRDefault="005F4C9D" w:rsidP="00B34D6A">
            <w:pPr>
              <w:pStyle w:val="ac"/>
              <w:jc w:val="center"/>
              <w:rPr>
                <w:color w:val="auto"/>
                <w:sz w:val="20"/>
                <w:szCs w:val="20"/>
              </w:rPr>
            </w:pPr>
            <w:r>
              <w:rPr>
                <w:color w:val="auto"/>
                <w:sz w:val="20"/>
                <w:szCs w:val="20"/>
              </w:rPr>
              <w:t>1</w:t>
            </w:r>
          </w:p>
        </w:tc>
        <w:tc>
          <w:tcPr>
            <w:tcW w:w="917" w:type="dxa"/>
            <w:tcBorders>
              <w:top w:val="single" w:sz="4" w:space="0" w:color="auto"/>
              <w:left w:val="single" w:sz="4" w:space="0" w:color="auto"/>
              <w:right w:val="single" w:sz="4" w:space="0" w:color="auto"/>
            </w:tcBorders>
            <w:tcMar>
              <w:top w:w="0" w:type="dxa"/>
              <w:left w:w="108" w:type="dxa"/>
              <w:bottom w:w="0" w:type="dxa"/>
              <w:right w:w="108" w:type="dxa"/>
            </w:tcMar>
          </w:tcPr>
          <w:p w:rsidR="005F4C9D" w:rsidRPr="00D86A63" w:rsidRDefault="005F4C9D" w:rsidP="00B34D6A">
            <w:pPr>
              <w:pStyle w:val="ac"/>
              <w:jc w:val="center"/>
              <w:rPr>
                <w:color w:val="auto"/>
                <w:sz w:val="20"/>
                <w:szCs w:val="20"/>
              </w:rPr>
            </w:pPr>
          </w:p>
        </w:tc>
        <w:tc>
          <w:tcPr>
            <w:tcW w:w="1045" w:type="dxa"/>
            <w:tcBorders>
              <w:top w:val="single" w:sz="4" w:space="0" w:color="auto"/>
              <w:left w:val="single" w:sz="4" w:space="0" w:color="auto"/>
              <w:right w:val="single" w:sz="4" w:space="0" w:color="auto"/>
            </w:tcBorders>
            <w:tcMar>
              <w:top w:w="0" w:type="dxa"/>
              <w:left w:w="108" w:type="dxa"/>
              <w:bottom w:w="0" w:type="dxa"/>
              <w:right w:w="108" w:type="dxa"/>
            </w:tcMar>
          </w:tcPr>
          <w:p w:rsidR="005F4C9D" w:rsidRPr="00E4740E" w:rsidRDefault="005F4C9D" w:rsidP="00B34D6A">
            <w:pPr>
              <w:pStyle w:val="ac"/>
              <w:jc w:val="center"/>
              <w:rPr>
                <w:color w:val="000000"/>
                <w:sz w:val="20"/>
                <w:szCs w:val="20"/>
              </w:rPr>
            </w:pPr>
            <w:r>
              <w:rPr>
                <w:color w:val="000000"/>
                <w:sz w:val="20"/>
                <w:szCs w:val="20"/>
              </w:rPr>
              <w:t>1</w:t>
            </w:r>
          </w:p>
        </w:tc>
      </w:tr>
      <w:tr w:rsidR="005F4C9D" w:rsidRPr="00E4740E" w:rsidTr="00B34D6A">
        <w:trPr>
          <w:trHeight w:val="191"/>
        </w:trPr>
        <w:tc>
          <w:tcPr>
            <w:tcW w:w="228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p>
        </w:tc>
        <w:tc>
          <w:tcPr>
            <w:tcW w:w="21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E4740E" w:rsidRDefault="005F4C9D" w:rsidP="00B34D6A">
            <w:pPr>
              <w:pStyle w:val="ac"/>
              <w:rPr>
                <w:color w:val="000000"/>
                <w:sz w:val="20"/>
                <w:szCs w:val="20"/>
              </w:rPr>
            </w:pPr>
            <w:r w:rsidRPr="00E4740E">
              <w:rPr>
                <w:color w:val="000000"/>
                <w:sz w:val="20"/>
                <w:szCs w:val="20"/>
              </w:rPr>
              <w:t xml:space="preserve">«В мире </w:t>
            </w:r>
            <w:r>
              <w:rPr>
                <w:color w:val="000000"/>
                <w:sz w:val="20"/>
                <w:szCs w:val="20"/>
              </w:rPr>
              <w:t>фантазии</w:t>
            </w:r>
            <w:r w:rsidRPr="00E4740E">
              <w:rPr>
                <w:color w:val="000000"/>
                <w:sz w:val="20"/>
                <w:szCs w:val="20"/>
              </w:rPr>
              <w:t>»</w:t>
            </w:r>
          </w:p>
        </w:tc>
        <w:tc>
          <w:tcPr>
            <w:tcW w:w="1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D86A63" w:rsidRDefault="005F4C9D" w:rsidP="00B34D6A">
            <w:pPr>
              <w:pStyle w:val="ac"/>
              <w:jc w:val="center"/>
              <w:rPr>
                <w:color w:val="auto"/>
                <w:sz w:val="20"/>
                <w:szCs w:val="20"/>
              </w:rPr>
            </w:pPr>
          </w:p>
        </w:tc>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D86A63" w:rsidRDefault="005F4C9D" w:rsidP="00B34D6A">
            <w:pPr>
              <w:pStyle w:val="ac"/>
              <w:jc w:val="center"/>
              <w:rPr>
                <w:color w:val="auto"/>
                <w:sz w:val="20"/>
                <w:szCs w:val="20"/>
              </w:rPr>
            </w:pPr>
          </w:p>
        </w:tc>
        <w:tc>
          <w:tcPr>
            <w:tcW w:w="8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D86A63" w:rsidRDefault="005F4C9D" w:rsidP="00B34D6A">
            <w:pPr>
              <w:pStyle w:val="ac"/>
              <w:jc w:val="center"/>
              <w:rPr>
                <w:color w:val="auto"/>
                <w:sz w:val="20"/>
                <w:szCs w:val="20"/>
              </w:rPr>
            </w:pPr>
            <w:r>
              <w:rPr>
                <w:color w:val="auto"/>
                <w:sz w:val="20"/>
                <w:szCs w:val="20"/>
              </w:rPr>
              <w:t>1</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D86A63" w:rsidRDefault="005F4C9D" w:rsidP="00B34D6A">
            <w:pPr>
              <w:pStyle w:val="ac"/>
              <w:jc w:val="center"/>
              <w:rPr>
                <w:color w:val="auto"/>
                <w:sz w:val="20"/>
                <w:szCs w:val="20"/>
              </w:rPr>
            </w:pPr>
          </w:p>
        </w:tc>
        <w:tc>
          <w:tcPr>
            <w:tcW w:w="1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E4740E" w:rsidRDefault="005F4C9D" w:rsidP="00B34D6A">
            <w:pPr>
              <w:pStyle w:val="ac"/>
              <w:jc w:val="center"/>
              <w:rPr>
                <w:color w:val="000000"/>
                <w:sz w:val="20"/>
                <w:szCs w:val="20"/>
              </w:rPr>
            </w:pPr>
            <w:r>
              <w:rPr>
                <w:color w:val="000000"/>
                <w:sz w:val="20"/>
                <w:szCs w:val="20"/>
              </w:rPr>
              <w:t>1</w:t>
            </w:r>
          </w:p>
        </w:tc>
      </w:tr>
      <w:tr w:rsidR="005F4C9D" w:rsidRPr="008733C5" w:rsidTr="00B34D6A">
        <w:trPr>
          <w:trHeight w:val="191"/>
        </w:trPr>
        <w:tc>
          <w:tcPr>
            <w:tcW w:w="2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r w:rsidRPr="008733C5">
              <w:rPr>
                <w:sz w:val="20"/>
                <w:szCs w:val="20"/>
              </w:rPr>
              <w:t>Итого:</w:t>
            </w:r>
          </w:p>
        </w:tc>
        <w:tc>
          <w:tcPr>
            <w:tcW w:w="21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p>
        </w:tc>
        <w:tc>
          <w:tcPr>
            <w:tcW w:w="1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p>
        </w:tc>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p>
        </w:tc>
        <w:tc>
          <w:tcPr>
            <w:tcW w:w="8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r>
              <w:rPr>
                <w:sz w:val="20"/>
                <w:szCs w:val="20"/>
              </w:rPr>
              <w:t>5</w:t>
            </w:r>
          </w:p>
        </w:tc>
        <w:tc>
          <w:tcPr>
            <w:tcW w:w="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C9D" w:rsidRPr="008733C5" w:rsidRDefault="005F4C9D" w:rsidP="00B34D6A">
            <w:pPr>
              <w:pStyle w:val="ac"/>
              <w:jc w:val="center"/>
              <w:rPr>
                <w:sz w:val="20"/>
                <w:szCs w:val="20"/>
              </w:rPr>
            </w:pPr>
          </w:p>
        </w:tc>
        <w:tc>
          <w:tcPr>
            <w:tcW w:w="1045" w:type="dxa"/>
            <w:tcBorders>
              <w:top w:val="single" w:sz="4" w:space="0" w:color="auto"/>
              <w:left w:val="single" w:sz="4" w:space="0" w:color="auto"/>
              <w:bottom w:val="single" w:sz="4" w:space="0" w:color="auto"/>
              <w:right w:val="single" w:sz="4" w:space="0" w:color="auto"/>
            </w:tcBorders>
          </w:tcPr>
          <w:p w:rsidR="005F4C9D" w:rsidRPr="008733C5" w:rsidRDefault="005F4C9D" w:rsidP="00B34D6A">
            <w:pPr>
              <w:pStyle w:val="ac"/>
              <w:jc w:val="center"/>
              <w:rPr>
                <w:sz w:val="20"/>
                <w:szCs w:val="20"/>
              </w:rPr>
            </w:pPr>
            <w:r>
              <w:rPr>
                <w:sz w:val="20"/>
                <w:szCs w:val="20"/>
              </w:rPr>
              <w:t>5</w:t>
            </w:r>
          </w:p>
        </w:tc>
      </w:tr>
    </w:tbl>
    <w:p w:rsidR="005F4C9D" w:rsidRPr="00AE54A4" w:rsidRDefault="005F4C9D" w:rsidP="00FA0685">
      <w:pPr>
        <w:autoSpaceDE w:val="0"/>
        <w:spacing w:line="240" w:lineRule="auto"/>
        <w:jc w:val="center"/>
        <w:rPr>
          <w:rFonts w:ascii="Times New Roman" w:hAnsi="Times New Roman"/>
          <w:b/>
          <w:bCs/>
          <w:sz w:val="24"/>
          <w:szCs w:val="24"/>
        </w:rPr>
      </w:pPr>
    </w:p>
    <w:p w:rsidR="005F4C9D" w:rsidRPr="00C817A2" w:rsidRDefault="005F4C9D" w:rsidP="00742214">
      <w:pPr>
        <w:shd w:val="clear" w:color="auto" w:fill="FFFFFF"/>
        <w:spacing w:after="0" w:line="264" w:lineRule="exact"/>
        <w:ind w:firstLine="567"/>
        <w:jc w:val="both"/>
        <w:rPr>
          <w:rFonts w:ascii="Times New Roman" w:hAnsi="Times New Roman"/>
          <w:sz w:val="24"/>
          <w:szCs w:val="24"/>
        </w:rPr>
      </w:pPr>
      <w:r w:rsidRPr="00C817A2">
        <w:rPr>
          <w:rFonts w:ascii="Times New Roman" w:hAnsi="Times New Roman"/>
          <w:color w:val="000000"/>
          <w:spacing w:val="-1"/>
          <w:sz w:val="24"/>
          <w:szCs w:val="24"/>
        </w:rPr>
        <w:t xml:space="preserve">Для обучающихся с ОВЗ (АОП НОО вариант </w:t>
      </w:r>
      <w:r w:rsidRPr="00C817A2">
        <w:rPr>
          <w:rFonts w:ascii="Times New Roman" w:hAnsi="Times New Roman"/>
          <w:color w:val="000000"/>
          <w:spacing w:val="28"/>
          <w:sz w:val="24"/>
          <w:szCs w:val="24"/>
        </w:rPr>
        <w:t>5.1)</w:t>
      </w:r>
      <w:r w:rsidRPr="00C817A2">
        <w:rPr>
          <w:rFonts w:ascii="Times New Roman" w:hAnsi="Times New Roman"/>
          <w:color w:val="000000"/>
          <w:spacing w:val="-1"/>
          <w:sz w:val="24"/>
          <w:szCs w:val="24"/>
        </w:rPr>
        <w:t xml:space="preserve"> в соответствии с ФГОС НОО обучающихся с ОВЗ обязательной частью внеурочной деятельности является коррекционно-</w:t>
      </w:r>
      <w:r w:rsidRPr="00C817A2">
        <w:rPr>
          <w:rFonts w:ascii="Times New Roman" w:hAnsi="Times New Roman"/>
          <w:color w:val="000000"/>
          <w:spacing w:val="1"/>
          <w:sz w:val="24"/>
          <w:szCs w:val="24"/>
        </w:rPr>
        <w:t xml:space="preserve"> развивающая область.</w:t>
      </w:r>
    </w:p>
    <w:p w:rsidR="005F4C9D" w:rsidRPr="00C817A2" w:rsidRDefault="005F4C9D" w:rsidP="00742214">
      <w:pPr>
        <w:shd w:val="clear" w:color="auto" w:fill="FFFFFF"/>
        <w:spacing w:after="0" w:line="264" w:lineRule="exact"/>
        <w:ind w:firstLine="567"/>
        <w:jc w:val="both"/>
        <w:rPr>
          <w:rFonts w:ascii="Times New Roman" w:hAnsi="Times New Roman"/>
          <w:sz w:val="24"/>
          <w:szCs w:val="24"/>
        </w:rPr>
      </w:pPr>
      <w:proofErr w:type="spellStart"/>
      <w:r w:rsidRPr="00C817A2">
        <w:rPr>
          <w:rFonts w:ascii="Times New Roman" w:hAnsi="Times New Roman"/>
          <w:color w:val="000000"/>
          <w:spacing w:val="1"/>
          <w:sz w:val="24"/>
          <w:szCs w:val="24"/>
        </w:rPr>
        <w:t>Коррекциенно</w:t>
      </w:r>
      <w:proofErr w:type="spellEnd"/>
      <w:r w:rsidRPr="00C817A2">
        <w:rPr>
          <w:rFonts w:ascii="Times New Roman" w:hAnsi="Times New Roman"/>
          <w:color w:val="000000"/>
          <w:spacing w:val="1"/>
          <w:sz w:val="24"/>
          <w:szCs w:val="24"/>
        </w:rPr>
        <w:t xml:space="preserve">-развивающая область поддерживает процесс освоения содержания </w:t>
      </w:r>
      <w:r>
        <w:rPr>
          <w:rFonts w:ascii="Times New Roman" w:hAnsi="Times New Roman"/>
          <w:color w:val="000000"/>
          <w:spacing w:val="4"/>
          <w:sz w:val="24"/>
          <w:szCs w:val="24"/>
        </w:rPr>
        <w:t>АОП НОО.</w:t>
      </w:r>
      <w:r w:rsidRPr="00C817A2">
        <w:rPr>
          <w:rFonts w:ascii="Times New Roman" w:hAnsi="Times New Roman"/>
          <w:color w:val="000000"/>
          <w:spacing w:val="4"/>
          <w:sz w:val="24"/>
          <w:szCs w:val="24"/>
        </w:rPr>
        <w:t xml:space="preserve"> Обеспечивает коррекцию недостатков в развитии обучающихся. Часы, </w:t>
      </w:r>
      <w:r w:rsidRPr="00C817A2">
        <w:rPr>
          <w:rFonts w:ascii="Times New Roman" w:hAnsi="Times New Roman"/>
          <w:color w:val="000000"/>
          <w:spacing w:val="-2"/>
          <w:sz w:val="24"/>
          <w:szCs w:val="24"/>
        </w:rPr>
        <w:t xml:space="preserve">отводимые на коррекционно-развивающую область, (включаются в часы, отводимые на </w:t>
      </w:r>
      <w:r w:rsidRPr="00C817A2">
        <w:rPr>
          <w:rFonts w:ascii="Times New Roman" w:hAnsi="Times New Roman"/>
          <w:color w:val="000000"/>
          <w:spacing w:val="2"/>
          <w:sz w:val="24"/>
          <w:szCs w:val="24"/>
        </w:rPr>
        <w:t>внеурочную деятельность (в объеме не менее 5 часов), и являются обязательными.</w:t>
      </w:r>
      <w:r>
        <w:rPr>
          <w:rFonts w:ascii="Times New Roman" w:hAnsi="Times New Roman"/>
          <w:color w:val="000000"/>
          <w:spacing w:val="2"/>
          <w:sz w:val="24"/>
          <w:szCs w:val="24"/>
        </w:rPr>
        <w:t xml:space="preserve"> </w:t>
      </w:r>
      <w:r w:rsidRPr="00C817A2">
        <w:rPr>
          <w:rFonts w:ascii="Times New Roman" w:hAnsi="Times New Roman"/>
          <w:color w:val="000000"/>
          <w:spacing w:val="-2"/>
          <w:sz w:val="24"/>
          <w:szCs w:val="24"/>
        </w:rPr>
        <w:t>Содержание коррекционно-развивающей работы определяется на основе рекомендаций П</w:t>
      </w:r>
      <w:r w:rsidRPr="00C817A2">
        <w:rPr>
          <w:rFonts w:ascii="Times New Roman" w:hAnsi="Times New Roman"/>
          <w:color w:val="000000"/>
          <w:spacing w:val="17"/>
          <w:sz w:val="24"/>
          <w:szCs w:val="24"/>
        </w:rPr>
        <w:t>МПК</w:t>
      </w:r>
      <w:r>
        <w:rPr>
          <w:rFonts w:ascii="Times New Roman" w:hAnsi="Times New Roman"/>
          <w:color w:val="000000"/>
          <w:spacing w:val="17"/>
          <w:sz w:val="24"/>
          <w:szCs w:val="24"/>
        </w:rPr>
        <w:t>.</w:t>
      </w:r>
    </w:p>
    <w:p w:rsidR="005F4C9D" w:rsidRPr="00C817A2" w:rsidRDefault="005F4C9D" w:rsidP="00742214">
      <w:pPr>
        <w:shd w:val="clear" w:color="auto" w:fill="FFFFFF"/>
        <w:spacing w:after="0" w:line="269" w:lineRule="exact"/>
        <w:ind w:firstLine="567"/>
        <w:jc w:val="both"/>
        <w:rPr>
          <w:rFonts w:ascii="Times New Roman" w:hAnsi="Times New Roman"/>
          <w:sz w:val="24"/>
          <w:szCs w:val="24"/>
        </w:rPr>
      </w:pPr>
      <w:r>
        <w:rPr>
          <w:rFonts w:ascii="Times New Roman" w:hAnsi="Times New Roman"/>
          <w:color w:val="000000"/>
          <w:spacing w:val="-2"/>
          <w:sz w:val="24"/>
          <w:szCs w:val="24"/>
        </w:rPr>
        <w:t>По АОП (вариант 5.</w:t>
      </w:r>
      <w:r w:rsidRPr="00C817A2">
        <w:rPr>
          <w:rFonts w:ascii="Times New Roman" w:hAnsi="Times New Roman"/>
          <w:color w:val="000000"/>
          <w:spacing w:val="-2"/>
          <w:sz w:val="24"/>
          <w:szCs w:val="24"/>
        </w:rPr>
        <w:t xml:space="preserve">1) в </w:t>
      </w:r>
      <w:r w:rsidRPr="00C817A2">
        <w:rPr>
          <w:rFonts w:ascii="Times New Roman" w:hAnsi="Times New Roman"/>
          <w:bCs/>
          <w:color w:val="000000"/>
          <w:spacing w:val="-2"/>
          <w:sz w:val="24"/>
          <w:szCs w:val="24"/>
        </w:rPr>
        <w:t xml:space="preserve">коррекционно-развивающей </w:t>
      </w:r>
      <w:r w:rsidRPr="00C817A2">
        <w:rPr>
          <w:rFonts w:ascii="Times New Roman" w:hAnsi="Times New Roman"/>
          <w:color w:val="000000"/>
          <w:spacing w:val="-2"/>
          <w:sz w:val="24"/>
          <w:szCs w:val="24"/>
        </w:rPr>
        <w:t xml:space="preserve">области </w:t>
      </w:r>
      <w:r w:rsidRPr="00C817A2">
        <w:rPr>
          <w:rFonts w:ascii="Times New Roman" w:hAnsi="Times New Roman"/>
          <w:color w:val="000000"/>
          <w:spacing w:val="-6"/>
          <w:sz w:val="24"/>
          <w:szCs w:val="24"/>
        </w:rPr>
        <w:t xml:space="preserve">выделены  часы следующих </w:t>
      </w:r>
      <w:r w:rsidRPr="00C817A2">
        <w:rPr>
          <w:rFonts w:ascii="Times New Roman" w:hAnsi="Times New Roman"/>
          <w:bCs/>
          <w:color w:val="000000"/>
          <w:spacing w:val="-6"/>
          <w:sz w:val="24"/>
          <w:szCs w:val="24"/>
        </w:rPr>
        <w:t>коррекционных курсов:</w:t>
      </w:r>
    </w:p>
    <w:p w:rsidR="005F4C9D" w:rsidRPr="00C817A2" w:rsidRDefault="005F4C9D" w:rsidP="00742214">
      <w:pPr>
        <w:shd w:val="clear" w:color="auto" w:fill="FFFFFF"/>
        <w:spacing w:after="0" w:line="269" w:lineRule="exact"/>
        <w:ind w:firstLine="567"/>
        <w:jc w:val="both"/>
        <w:rPr>
          <w:rFonts w:ascii="Times New Roman" w:hAnsi="Times New Roman"/>
          <w:color w:val="000000"/>
          <w:spacing w:val="4"/>
          <w:sz w:val="24"/>
          <w:szCs w:val="24"/>
        </w:rPr>
      </w:pPr>
      <w:r w:rsidRPr="00C817A2">
        <w:rPr>
          <w:rFonts w:ascii="Times New Roman" w:hAnsi="Times New Roman"/>
          <w:color w:val="000000"/>
          <w:spacing w:val="1"/>
          <w:sz w:val="24"/>
          <w:szCs w:val="24"/>
        </w:rPr>
        <w:t xml:space="preserve">* Коррекционно-развивающие занятия по русскому языку - 1 час с целью восполнения </w:t>
      </w:r>
      <w:r w:rsidRPr="00C817A2">
        <w:rPr>
          <w:rFonts w:ascii="Times New Roman" w:hAnsi="Times New Roman"/>
          <w:color w:val="000000"/>
          <w:spacing w:val="6"/>
          <w:sz w:val="24"/>
          <w:szCs w:val="24"/>
        </w:rPr>
        <w:t>возникающих пробелов в знаниях по учебному предмету, пропедевтики изучения сложных раз</w:t>
      </w:r>
      <w:r w:rsidRPr="00C817A2">
        <w:rPr>
          <w:rFonts w:ascii="Times New Roman" w:hAnsi="Times New Roman"/>
          <w:color w:val="000000"/>
          <w:spacing w:val="-3"/>
          <w:sz w:val="24"/>
          <w:szCs w:val="24"/>
        </w:rPr>
        <w:t xml:space="preserve">делов учебной программы, овладения орфографическими навыками. </w:t>
      </w:r>
    </w:p>
    <w:p w:rsidR="005F4C9D" w:rsidRPr="00C817A2" w:rsidRDefault="005F4C9D" w:rsidP="00742214">
      <w:pPr>
        <w:shd w:val="clear" w:color="auto" w:fill="FFFFFF"/>
        <w:spacing w:after="0" w:line="269" w:lineRule="exact"/>
        <w:ind w:firstLine="567"/>
        <w:jc w:val="both"/>
        <w:rPr>
          <w:rFonts w:ascii="Times New Roman" w:hAnsi="Times New Roman"/>
          <w:sz w:val="24"/>
          <w:szCs w:val="24"/>
        </w:rPr>
      </w:pPr>
      <w:r w:rsidRPr="00C817A2">
        <w:rPr>
          <w:rFonts w:ascii="Times New Roman" w:hAnsi="Times New Roman"/>
          <w:color w:val="000000"/>
          <w:spacing w:val="4"/>
          <w:sz w:val="24"/>
          <w:szCs w:val="24"/>
        </w:rPr>
        <w:t xml:space="preserve">* </w:t>
      </w:r>
      <w:r w:rsidRPr="00C817A2">
        <w:rPr>
          <w:rFonts w:ascii="Times New Roman" w:hAnsi="Times New Roman"/>
          <w:color w:val="000000"/>
          <w:spacing w:val="1"/>
          <w:sz w:val="24"/>
          <w:szCs w:val="24"/>
        </w:rPr>
        <w:t xml:space="preserve">Коррекционно-развивающие занятия по </w:t>
      </w:r>
      <w:r w:rsidRPr="00C817A2">
        <w:rPr>
          <w:rFonts w:ascii="Times New Roman" w:hAnsi="Times New Roman"/>
          <w:color w:val="000000"/>
          <w:spacing w:val="4"/>
          <w:sz w:val="24"/>
          <w:szCs w:val="24"/>
        </w:rPr>
        <w:t xml:space="preserve">чтению -  1  час    с целью формирования </w:t>
      </w:r>
      <w:r w:rsidRPr="00C817A2">
        <w:rPr>
          <w:rFonts w:ascii="Times New Roman" w:hAnsi="Times New Roman"/>
          <w:color w:val="000000"/>
          <w:spacing w:val="-2"/>
          <w:sz w:val="24"/>
          <w:szCs w:val="24"/>
        </w:rPr>
        <w:t>полноценного навыка чтения, развития связной речи,</w:t>
      </w:r>
    </w:p>
    <w:p w:rsidR="005F4C9D" w:rsidRPr="00C817A2" w:rsidRDefault="005F4C9D" w:rsidP="00742214">
      <w:pPr>
        <w:shd w:val="clear" w:color="auto" w:fill="FFFFFF"/>
        <w:spacing w:after="0" w:line="269" w:lineRule="exact"/>
        <w:ind w:firstLine="567"/>
        <w:jc w:val="both"/>
        <w:rPr>
          <w:rFonts w:ascii="Times New Roman" w:hAnsi="Times New Roman"/>
          <w:sz w:val="24"/>
          <w:szCs w:val="24"/>
        </w:rPr>
      </w:pPr>
      <w:r w:rsidRPr="00C817A2">
        <w:rPr>
          <w:rFonts w:ascii="Times New Roman" w:hAnsi="Times New Roman"/>
          <w:color w:val="000000"/>
          <w:spacing w:val="-3"/>
          <w:sz w:val="24"/>
          <w:szCs w:val="24"/>
        </w:rPr>
        <w:t xml:space="preserve">* Логопедические </w:t>
      </w:r>
      <w:r w:rsidRPr="00C817A2">
        <w:rPr>
          <w:rFonts w:ascii="Times New Roman" w:hAnsi="Times New Roman"/>
          <w:color w:val="000000"/>
          <w:spacing w:val="1"/>
          <w:sz w:val="24"/>
          <w:szCs w:val="24"/>
        </w:rPr>
        <w:t>Коррекционно-развивающие занятия</w:t>
      </w:r>
      <w:r w:rsidRPr="00C817A2">
        <w:rPr>
          <w:rFonts w:ascii="Times New Roman" w:hAnsi="Times New Roman"/>
          <w:color w:val="000000"/>
          <w:spacing w:val="-3"/>
          <w:sz w:val="24"/>
          <w:szCs w:val="24"/>
        </w:rPr>
        <w:t>: с целью формирования навыков</w:t>
      </w:r>
      <w:r w:rsidRPr="00C817A2">
        <w:rPr>
          <w:rFonts w:ascii="Times New Roman" w:hAnsi="Times New Roman"/>
          <w:color w:val="000000"/>
          <w:spacing w:val="1"/>
          <w:sz w:val="24"/>
          <w:szCs w:val="24"/>
        </w:rPr>
        <w:t xml:space="preserve"> письменной речи - 1 час по развитию </w:t>
      </w:r>
      <w:proofErr w:type="spellStart"/>
      <w:r w:rsidRPr="00C817A2">
        <w:rPr>
          <w:rFonts w:ascii="Times New Roman" w:hAnsi="Times New Roman"/>
          <w:color w:val="000000"/>
          <w:spacing w:val="1"/>
          <w:sz w:val="24"/>
          <w:szCs w:val="24"/>
        </w:rPr>
        <w:t>графомоторных</w:t>
      </w:r>
      <w:proofErr w:type="spellEnd"/>
      <w:r w:rsidRPr="00C817A2">
        <w:rPr>
          <w:rFonts w:ascii="Times New Roman" w:hAnsi="Times New Roman"/>
          <w:color w:val="000000"/>
          <w:spacing w:val="1"/>
          <w:sz w:val="24"/>
          <w:szCs w:val="24"/>
        </w:rPr>
        <w:t xml:space="preserve"> навыков и с целью коррекции </w:t>
      </w:r>
      <w:r w:rsidRPr="00C817A2">
        <w:rPr>
          <w:rFonts w:ascii="Times New Roman" w:hAnsi="Times New Roman"/>
          <w:color w:val="000000"/>
          <w:spacing w:val="3"/>
          <w:sz w:val="24"/>
          <w:szCs w:val="24"/>
        </w:rPr>
        <w:t xml:space="preserve">звукопроизношения и слоговой структуры слова - 1 час по формированию звуковой </w:t>
      </w:r>
      <w:r w:rsidRPr="00C817A2">
        <w:rPr>
          <w:rFonts w:ascii="Times New Roman" w:hAnsi="Times New Roman"/>
          <w:color w:val="000000"/>
          <w:spacing w:val="-6"/>
          <w:sz w:val="24"/>
          <w:szCs w:val="24"/>
        </w:rPr>
        <w:t>стороны речи;</w:t>
      </w:r>
      <w:r w:rsidRPr="00C817A2">
        <w:rPr>
          <w:rFonts w:ascii="Times New Roman" w:hAnsi="Times New Roman"/>
          <w:color w:val="000000"/>
          <w:sz w:val="24"/>
          <w:szCs w:val="24"/>
        </w:rPr>
        <w:tab/>
      </w:r>
    </w:p>
    <w:p w:rsidR="005F4C9D" w:rsidRDefault="005F4C9D" w:rsidP="00742214">
      <w:pPr>
        <w:shd w:val="clear" w:color="auto" w:fill="FFFFFF"/>
        <w:spacing w:after="0" w:line="264" w:lineRule="exact"/>
        <w:ind w:firstLine="567"/>
        <w:jc w:val="both"/>
        <w:rPr>
          <w:rFonts w:ascii="Times New Roman" w:hAnsi="Times New Roman"/>
          <w:color w:val="000000"/>
          <w:spacing w:val="-5"/>
          <w:sz w:val="24"/>
          <w:szCs w:val="24"/>
        </w:rPr>
      </w:pPr>
      <w:r w:rsidRPr="00C817A2">
        <w:rPr>
          <w:rFonts w:ascii="Times New Roman" w:hAnsi="Times New Roman"/>
          <w:color w:val="000000"/>
          <w:sz w:val="24"/>
          <w:szCs w:val="24"/>
        </w:rPr>
        <w:t xml:space="preserve">* Коррекционно-развивающие занятия  -   1   час  с  целью развития   и </w:t>
      </w:r>
      <w:r w:rsidRPr="00C817A2">
        <w:rPr>
          <w:rFonts w:ascii="Times New Roman" w:hAnsi="Times New Roman"/>
          <w:color w:val="000000"/>
          <w:spacing w:val="-5"/>
          <w:sz w:val="24"/>
          <w:szCs w:val="24"/>
        </w:rPr>
        <w:t>коррекции психических  процессов.</w:t>
      </w:r>
    </w:p>
    <w:p w:rsidR="005F4C9D" w:rsidRPr="00742214" w:rsidRDefault="005F4C9D" w:rsidP="00742214">
      <w:pPr>
        <w:shd w:val="clear" w:color="auto" w:fill="FFFFFF"/>
        <w:spacing w:after="0" w:line="264" w:lineRule="exact"/>
        <w:ind w:firstLine="567"/>
        <w:jc w:val="both"/>
        <w:rPr>
          <w:rFonts w:ascii="Times New Roman" w:hAnsi="Times New Roman"/>
          <w:color w:val="000000"/>
          <w:spacing w:val="-5"/>
          <w:sz w:val="24"/>
          <w:szCs w:val="24"/>
        </w:rPr>
      </w:pPr>
      <w:r>
        <w:rPr>
          <w:rFonts w:ascii="Times New Roman" w:hAnsi="Times New Roman"/>
          <w:color w:val="000000"/>
          <w:spacing w:val="-5"/>
          <w:sz w:val="24"/>
          <w:szCs w:val="24"/>
        </w:rPr>
        <w:t>*Ритмика -</w:t>
      </w:r>
      <w:r w:rsidRPr="00742214">
        <w:rPr>
          <w:rFonts w:ascii="Times New Roman" w:hAnsi="Times New Roman"/>
          <w:color w:val="000000"/>
          <w:spacing w:val="-5"/>
          <w:sz w:val="24"/>
          <w:szCs w:val="24"/>
        </w:rPr>
        <w:t xml:space="preserve">1 час с целью </w:t>
      </w:r>
      <w:r w:rsidRPr="00742214">
        <w:rPr>
          <w:rFonts w:ascii="Times New Roman" w:hAnsi="Times New Roman"/>
          <w:sz w:val="24"/>
          <w:szCs w:val="24"/>
        </w:rPr>
        <w:t>преодоления  речевого нарушения путем развития и коррекции неречевых и речевых психических функций</w:t>
      </w:r>
    </w:p>
    <w:p w:rsidR="005F4C9D" w:rsidRDefault="005F4C9D" w:rsidP="00742214">
      <w:pPr>
        <w:shd w:val="clear" w:color="auto" w:fill="FFFFFF"/>
        <w:spacing w:after="0" w:line="264" w:lineRule="exact"/>
        <w:rPr>
          <w:rFonts w:ascii="Times New Roman" w:hAnsi="Times New Roman"/>
          <w:b/>
          <w:color w:val="000000"/>
          <w:spacing w:val="-2"/>
          <w:sz w:val="24"/>
          <w:szCs w:val="24"/>
        </w:rPr>
      </w:pPr>
    </w:p>
    <w:p w:rsidR="005F4C9D" w:rsidRDefault="005F4C9D" w:rsidP="00742214">
      <w:pPr>
        <w:shd w:val="clear" w:color="auto" w:fill="FFFFFF"/>
        <w:spacing w:after="0" w:line="264" w:lineRule="exact"/>
        <w:rPr>
          <w:rFonts w:ascii="Times New Roman" w:hAnsi="Times New Roman"/>
          <w:b/>
          <w:color w:val="000000"/>
          <w:spacing w:val="-2"/>
          <w:sz w:val="24"/>
          <w:szCs w:val="24"/>
        </w:rPr>
      </w:pPr>
    </w:p>
    <w:p w:rsidR="005F4C9D" w:rsidRPr="00C817A2" w:rsidRDefault="005F4C9D" w:rsidP="00742214">
      <w:pPr>
        <w:shd w:val="clear" w:color="auto" w:fill="FFFFFF"/>
        <w:spacing w:after="0" w:line="264" w:lineRule="exact"/>
        <w:ind w:firstLine="567"/>
        <w:jc w:val="center"/>
        <w:rPr>
          <w:rFonts w:ascii="Times New Roman" w:hAnsi="Times New Roman"/>
          <w:b/>
          <w:color w:val="000000"/>
          <w:spacing w:val="-2"/>
          <w:sz w:val="24"/>
          <w:szCs w:val="24"/>
        </w:rPr>
      </w:pPr>
      <w:r w:rsidRPr="00C817A2">
        <w:rPr>
          <w:rFonts w:ascii="Times New Roman" w:hAnsi="Times New Roman"/>
          <w:b/>
          <w:color w:val="000000"/>
          <w:spacing w:val="-2"/>
          <w:sz w:val="24"/>
          <w:szCs w:val="24"/>
        </w:rPr>
        <w:t>План внеурочной деятельности</w:t>
      </w:r>
    </w:p>
    <w:p w:rsidR="005F4C9D" w:rsidRPr="00C817A2" w:rsidRDefault="005F4C9D" w:rsidP="00742214">
      <w:pPr>
        <w:shd w:val="clear" w:color="auto" w:fill="FFFFFF"/>
        <w:spacing w:after="0" w:line="264" w:lineRule="exact"/>
        <w:ind w:firstLine="567"/>
        <w:jc w:val="center"/>
        <w:rPr>
          <w:rFonts w:ascii="Times New Roman" w:hAnsi="Times New Roman"/>
          <w:b/>
          <w:sz w:val="24"/>
          <w:szCs w:val="24"/>
        </w:rPr>
      </w:pPr>
      <w:r>
        <w:rPr>
          <w:rFonts w:ascii="Times New Roman" w:hAnsi="Times New Roman"/>
          <w:b/>
          <w:color w:val="000000"/>
          <w:spacing w:val="-2"/>
          <w:sz w:val="24"/>
          <w:szCs w:val="24"/>
        </w:rPr>
        <w:t>А</w:t>
      </w:r>
      <w:r w:rsidRPr="00C817A2">
        <w:rPr>
          <w:rFonts w:ascii="Times New Roman" w:hAnsi="Times New Roman"/>
          <w:b/>
          <w:color w:val="000000"/>
          <w:spacing w:val="-2"/>
          <w:sz w:val="24"/>
          <w:szCs w:val="24"/>
        </w:rPr>
        <w:t xml:space="preserve">ОП обучающихся с ТНР (вариант 5.1) </w:t>
      </w:r>
      <w:r>
        <w:rPr>
          <w:rFonts w:ascii="Times New Roman" w:hAnsi="Times New Roman"/>
          <w:b/>
          <w:color w:val="000000"/>
          <w:spacing w:val="-2"/>
          <w:sz w:val="24"/>
          <w:szCs w:val="24"/>
        </w:rPr>
        <w:t xml:space="preserve"> 3 –</w:t>
      </w:r>
      <w:proofErr w:type="spellStart"/>
      <w:r>
        <w:rPr>
          <w:rFonts w:ascii="Times New Roman" w:hAnsi="Times New Roman"/>
          <w:b/>
          <w:color w:val="000000"/>
          <w:spacing w:val="-2"/>
          <w:sz w:val="24"/>
          <w:szCs w:val="24"/>
        </w:rPr>
        <w:t>го</w:t>
      </w:r>
      <w:proofErr w:type="spellEnd"/>
      <w:r>
        <w:rPr>
          <w:rFonts w:ascii="Times New Roman" w:hAnsi="Times New Roman"/>
          <w:b/>
          <w:color w:val="000000"/>
          <w:spacing w:val="-2"/>
          <w:sz w:val="24"/>
          <w:szCs w:val="24"/>
        </w:rPr>
        <w:t xml:space="preserve"> класса </w:t>
      </w:r>
      <w:r w:rsidRPr="00C817A2">
        <w:rPr>
          <w:rFonts w:ascii="Times New Roman" w:hAnsi="Times New Roman"/>
          <w:b/>
          <w:color w:val="000000"/>
          <w:spacing w:val="-2"/>
          <w:sz w:val="24"/>
          <w:szCs w:val="24"/>
        </w:rPr>
        <w:t>на 201</w:t>
      </w:r>
      <w:r>
        <w:rPr>
          <w:rFonts w:ascii="Times New Roman" w:hAnsi="Times New Roman"/>
          <w:b/>
          <w:color w:val="000000"/>
          <w:spacing w:val="-2"/>
          <w:sz w:val="24"/>
          <w:szCs w:val="24"/>
        </w:rPr>
        <w:t>8</w:t>
      </w:r>
      <w:r w:rsidRPr="00C817A2">
        <w:rPr>
          <w:rFonts w:ascii="Times New Roman" w:hAnsi="Times New Roman"/>
          <w:b/>
          <w:color w:val="000000"/>
          <w:spacing w:val="-2"/>
          <w:sz w:val="24"/>
          <w:szCs w:val="24"/>
        </w:rPr>
        <w:t>-201</w:t>
      </w:r>
      <w:r>
        <w:rPr>
          <w:rFonts w:ascii="Times New Roman" w:hAnsi="Times New Roman"/>
          <w:b/>
          <w:color w:val="000000"/>
          <w:spacing w:val="-2"/>
          <w:sz w:val="24"/>
          <w:szCs w:val="24"/>
        </w:rPr>
        <w:t>9</w:t>
      </w:r>
      <w:r w:rsidRPr="00C817A2">
        <w:rPr>
          <w:rFonts w:ascii="Times New Roman" w:hAnsi="Times New Roman"/>
          <w:b/>
          <w:color w:val="000000"/>
          <w:spacing w:val="-2"/>
          <w:sz w:val="24"/>
          <w:szCs w:val="24"/>
        </w:rPr>
        <w:t xml:space="preserve"> учебный год</w:t>
      </w:r>
    </w:p>
    <w:tbl>
      <w:tblPr>
        <w:tblW w:w="9639" w:type="dxa"/>
        <w:tblInd w:w="40" w:type="dxa"/>
        <w:tblLayout w:type="fixed"/>
        <w:tblCellMar>
          <w:left w:w="40" w:type="dxa"/>
          <w:right w:w="40" w:type="dxa"/>
        </w:tblCellMar>
        <w:tblLook w:val="0000" w:firstRow="0" w:lastRow="0" w:firstColumn="0" w:lastColumn="0" w:noHBand="0" w:noVBand="0"/>
      </w:tblPr>
      <w:tblGrid>
        <w:gridCol w:w="2150"/>
        <w:gridCol w:w="1904"/>
        <w:gridCol w:w="4027"/>
        <w:gridCol w:w="1558"/>
      </w:tblGrid>
      <w:tr w:rsidR="005F4C9D" w:rsidRPr="000A4BD0" w:rsidTr="00742214">
        <w:trPr>
          <w:trHeight w:hRule="exact" w:val="451"/>
        </w:trPr>
        <w:tc>
          <w:tcPr>
            <w:tcW w:w="2150" w:type="dxa"/>
            <w:tcBorders>
              <w:top w:val="single" w:sz="4" w:space="0" w:color="auto"/>
              <w:left w:val="single" w:sz="6" w:space="0" w:color="auto"/>
              <w:bottom w:val="nil"/>
              <w:right w:val="single" w:sz="6" w:space="0" w:color="auto"/>
            </w:tcBorders>
            <w:shd w:val="clear" w:color="auto" w:fill="FFFFFF"/>
          </w:tcPr>
          <w:p w:rsidR="005F4C9D" w:rsidRPr="00C817A2" w:rsidRDefault="005F4C9D" w:rsidP="00EF54AA">
            <w:pPr>
              <w:shd w:val="clear" w:color="auto" w:fill="FFFFFF"/>
              <w:spacing w:after="0" w:line="230" w:lineRule="exact"/>
              <w:ind w:hanging="40"/>
              <w:jc w:val="center"/>
              <w:rPr>
                <w:rFonts w:ascii="Times New Roman" w:hAnsi="Times New Roman"/>
                <w:color w:val="000000"/>
                <w:sz w:val="20"/>
                <w:szCs w:val="20"/>
              </w:rPr>
            </w:pPr>
            <w:r w:rsidRPr="00C817A2">
              <w:rPr>
                <w:rFonts w:ascii="Times New Roman" w:hAnsi="Times New Roman"/>
                <w:color w:val="000000"/>
                <w:spacing w:val="1"/>
                <w:sz w:val="20"/>
                <w:szCs w:val="20"/>
              </w:rPr>
              <w:t xml:space="preserve">Направления           </w:t>
            </w:r>
            <w:r w:rsidRPr="00C817A2">
              <w:rPr>
                <w:rFonts w:ascii="Times New Roman" w:hAnsi="Times New Roman"/>
                <w:color w:val="000000"/>
                <w:sz w:val="20"/>
                <w:szCs w:val="20"/>
              </w:rPr>
              <w:t>внеурочной</w:t>
            </w:r>
          </w:p>
          <w:p w:rsidR="005F4C9D" w:rsidRPr="000A4BD0" w:rsidRDefault="005F4C9D" w:rsidP="00EF54AA">
            <w:pPr>
              <w:shd w:val="clear" w:color="auto" w:fill="FFFFFF"/>
              <w:spacing w:after="0" w:line="230" w:lineRule="exact"/>
              <w:ind w:hanging="40"/>
              <w:jc w:val="center"/>
              <w:rPr>
                <w:rFonts w:ascii="Times New Roman" w:hAnsi="Times New Roman"/>
                <w:sz w:val="20"/>
                <w:szCs w:val="20"/>
              </w:rPr>
            </w:pPr>
            <w:r w:rsidRPr="00C817A2">
              <w:rPr>
                <w:rFonts w:ascii="Times New Roman" w:hAnsi="Times New Roman"/>
                <w:color w:val="000000"/>
                <w:spacing w:val="2"/>
                <w:sz w:val="20"/>
                <w:szCs w:val="20"/>
              </w:rPr>
              <w:t>деятельности</w:t>
            </w:r>
          </w:p>
        </w:tc>
        <w:tc>
          <w:tcPr>
            <w:tcW w:w="1904" w:type="dxa"/>
            <w:vMerge w:val="restart"/>
            <w:tcBorders>
              <w:top w:val="single" w:sz="4" w:space="0" w:color="auto"/>
              <w:left w:val="single" w:sz="6" w:space="0" w:color="auto"/>
              <w:right w:val="single" w:sz="6" w:space="0" w:color="auto"/>
            </w:tcBorders>
            <w:shd w:val="clear" w:color="auto" w:fill="FFFFFF"/>
          </w:tcPr>
          <w:p w:rsidR="005F4C9D" w:rsidRPr="000A4BD0" w:rsidRDefault="005F4C9D" w:rsidP="00EF54AA">
            <w:pPr>
              <w:shd w:val="clear" w:color="auto" w:fill="FFFFFF"/>
              <w:spacing w:after="0"/>
              <w:ind w:firstLine="78"/>
              <w:jc w:val="center"/>
              <w:rPr>
                <w:rFonts w:ascii="Times New Roman" w:hAnsi="Times New Roman"/>
                <w:sz w:val="20"/>
                <w:szCs w:val="20"/>
              </w:rPr>
            </w:pPr>
            <w:r w:rsidRPr="00C817A2">
              <w:rPr>
                <w:rFonts w:ascii="Times New Roman" w:hAnsi="Times New Roman"/>
                <w:color w:val="000000"/>
                <w:spacing w:val="1"/>
                <w:sz w:val="20"/>
                <w:szCs w:val="20"/>
              </w:rPr>
              <w:t>Формы</w:t>
            </w:r>
          </w:p>
          <w:p w:rsidR="005F4C9D" w:rsidRPr="000A4BD0" w:rsidRDefault="005F4C9D" w:rsidP="00EF54AA">
            <w:pPr>
              <w:shd w:val="clear" w:color="auto" w:fill="FFFFFF"/>
              <w:spacing w:after="0"/>
              <w:ind w:firstLine="78"/>
              <w:jc w:val="center"/>
              <w:rPr>
                <w:rFonts w:ascii="Times New Roman" w:hAnsi="Times New Roman"/>
                <w:sz w:val="20"/>
                <w:szCs w:val="20"/>
              </w:rPr>
            </w:pPr>
            <w:r w:rsidRPr="00C817A2">
              <w:rPr>
                <w:rFonts w:ascii="Times New Roman" w:hAnsi="Times New Roman"/>
                <w:color w:val="000000"/>
                <w:spacing w:val="1"/>
                <w:sz w:val="20"/>
                <w:szCs w:val="20"/>
              </w:rPr>
              <w:t>организации</w:t>
            </w:r>
          </w:p>
          <w:p w:rsidR="005F4C9D" w:rsidRPr="000A4BD0" w:rsidRDefault="005F4C9D" w:rsidP="00EF54AA">
            <w:pPr>
              <w:spacing w:after="0"/>
              <w:ind w:firstLine="567"/>
              <w:rPr>
                <w:rFonts w:ascii="Times New Roman" w:hAnsi="Times New Roman"/>
                <w:sz w:val="20"/>
                <w:szCs w:val="20"/>
              </w:rPr>
            </w:pPr>
          </w:p>
          <w:p w:rsidR="005F4C9D" w:rsidRPr="000A4BD0" w:rsidRDefault="005F4C9D" w:rsidP="00EF54AA">
            <w:pPr>
              <w:spacing w:after="0"/>
              <w:ind w:firstLine="567"/>
              <w:rPr>
                <w:rFonts w:ascii="Times New Roman" w:hAnsi="Times New Roman"/>
                <w:sz w:val="20"/>
                <w:szCs w:val="20"/>
              </w:rPr>
            </w:pPr>
          </w:p>
        </w:tc>
        <w:tc>
          <w:tcPr>
            <w:tcW w:w="4027" w:type="dxa"/>
            <w:vMerge w:val="restart"/>
            <w:tcBorders>
              <w:top w:val="single" w:sz="4" w:space="0" w:color="auto"/>
              <w:left w:val="single" w:sz="6" w:space="0" w:color="auto"/>
              <w:right w:val="single" w:sz="6" w:space="0" w:color="auto"/>
            </w:tcBorders>
            <w:shd w:val="clear" w:color="auto" w:fill="FFFFFF"/>
            <w:vAlign w:val="center"/>
          </w:tcPr>
          <w:p w:rsidR="005F4C9D" w:rsidRPr="000A4BD0" w:rsidRDefault="005F4C9D" w:rsidP="00EF54AA">
            <w:pPr>
              <w:shd w:val="clear" w:color="auto" w:fill="FFFFFF"/>
              <w:spacing w:after="0" w:line="115" w:lineRule="exact"/>
              <w:jc w:val="center"/>
              <w:rPr>
                <w:rFonts w:ascii="Times New Roman" w:hAnsi="Times New Roman"/>
                <w:sz w:val="20"/>
                <w:szCs w:val="20"/>
              </w:rPr>
            </w:pPr>
            <w:r w:rsidRPr="000A4BD0">
              <w:rPr>
                <w:rFonts w:ascii="Times New Roman" w:hAnsi="Times New Roman"/>
                <w:sz w:val="20"/>
                <w:szCs w:val="20"/>
              </w:rPr>
              <w:t>Название</w:t>
            </w:r>
          </w:p>
        </w:tc>
        <w:tc>
          <w:tcPr>
            <w:tcW w:w="1558" w:type="dxa"/>
            <w:vMerge w:val="restart"/>
            <w:tcBorders>
              <w:top w:val="single" w:sz="4" w:space="0" w:color="auto"/>
              <w:left w:val="single" w:sz="6" w:space="0" w:color="auto"/>
              <w:right w:val="single" w:sz="6" w:space="0" w:color="auto"/>
            </w:tcBorders>
            <w:shd w:val="clear" w:color="auto" w:fill="FFFFFF"/>
            <w:vAlign w:val="center"/>
          </w:tcPr>
          <w:p w:rsidR="005F4C9D" w:rsidRPr="00C817A2" w:rsidRDefault="005F4C9D" w:rsidP="00EF54AA">
            <w:pPr>
              <w:shd w:val="clear" w:color="auto" w:fill="FFFFFF"/>
              <w:spacing w:after="0" w:line="115" w:lineRule="exact"/>
              <w:jc w:val="center"/>
              <w:rPr>
                <w:rFonts w:ascii="Times New Roman" w:hAnsi="Times New Roman"/>
                <w:color w:val="000000"/>
                <w:sz w:val="20"/>
                <w:szCs w:val="20"/>
              </w:rPr>
            </w:pPr>
            <w:r w:rsidRPr="00C817A2">
              <w:rPr>
                <w:rFonts w:ascii="Times New Roman" w:hAnsi="Times New Roman"/>
                <w:color w:val="000000"/>
                <w:sz w:val="20"/>
                <w:szCs w:val="20"/>
              </w:rPr>
              <w:t>Кол-во часов в неделю</w:t>
            </w:r>
          </w:p>
        </w:tc>
      </w:tr>
      <w:tr w:rsidR="005F4C9D" w:rsidRPr="000A4BD0" w:rsidTr="00742214">
        <w:trPr>
          <w:trHeight w:hRule="exact" w:val="259"/>
        </w:trPr>
        <w:tc>
          <w:tcPr>
            <w:tcW w:w="2150" w:type="dxa"/>
            <w:tcBorders>
              <w:top w:val="nil"/>
              <w:left w:val="single" w:sz="6" w:space="0" w:color="auto"/>
              <w:bottom w:val="single" w:sz="6" w:space="0" w:color="auto"/>
              <w:right w:val="single" w:sz="6" w:space="0" w:color="auto"/>
            </w:tcBorders>
            <w:shd w:val="clear" w:color="auto" w:fill="FFFFFF"/>
          </w:tcPr>
          <w:p w:rsidR="005F4C9D" w:rsidRPr="000A4BD0" w:rsidRDefault="005F4C9D" w:rsidP="00EF54AA">
            <w:pPr>
              <w:spacing w:after="0"/>
              <w:ind w:firstLine="567"/>
              <w:rPr>
                <w:rFonts w:ascii="Times New Roman" w:hAnsi="Times New Roman"/>
                <w:sz w:val="20"/>
                <w:szCs w:val="20"/>
              </w:rPr>
            </w:pPr>
          </w:p>
          <w:p w:rsidR="005F4C9D" w:rsidRPr="000A4BD0" w:rsidRDefault="005F4C9D" w:rsidP="00EF54AA">
            <w:pPr>
              <w:spacing w:after="0"/>
              <w:ind w:firstLine="567"/>
              <w:rPr>
                <w:rFonts w:ascii="Times New Roman" w:hAnsi="Times New Roman"/>
                <w:sz w:val="20"/>
                <w:szCs w:val="20"/>
              </w:rPr>
            </w:pPr>
          </w:p>
        </w:tc>
        <w:tc>
          <w:tcPr>
            <w:tcW w:w="1904" w:type="dxa"/>
            <w:vMerge/>
            <w:tcBorders>
              <w:left w:val="single" w:sz="6" w:space="0" w:color="auto"/>
              <w:bottom w:val="single" w:sz="6" w:space="0" w:color="auto"/>
              <w:right w:val="single" w:sz="6" w:space="0" w:color="auto"/>
            </w:tcBorders>
            <w:shd w:val="clear" w:color="auto" w:fill="FFFFFF"/>
          </w:tcPr>
          <w:p w:rsidR="005F4C9D" w:rsidRPr="000A4BD0" w:rsidRDefault="005F4C9D" w:rsidP="00EF54AA">
            <w:pPr>
              <w:spacing w:after="0"/>
              <w:ind w:firstLine="567"/>
              <w:rPr>
                <w:rFonts w:ascii="Times New Roman" w:hAnsi="Times New Roman"/>
                <w:sz w:val="20"/>
                <w:szCs w:val="20"/>
              </w:rPr>
            </w:pPr>
          </w:p>
        </w:tc>
        <w:tc>
          <w:tcPr>
            <w:tcW w:w="4027" w:type="dxa"/>
            <w:vMerge/>
            <w:tcBorders>
              <w:left w:val="single" w:sz="6" w:space="0" w:color="auto"/>
              <w:bottom w:val="single" w:sz="6" w:space="0" w:color="auto"/>
              <w:right w:val="single" w:sz="6" w:space="0" w:color="auto"/>
            </w:tcBorders>
            <w:shd w:val="clear" w:color="auto" w:fill="FFFFFF"/>
          </w:tcPr>
          <w:p w:rsidR="005F4C9D" w:rsidRPr="000A4BD0" w:rsidRDefault="005F4C9D" w:rsidP="00EF54AA">
            <w:pPr>
              <w:shd w:val="clear" w:color="auto" w:fill="FFFFFF"/>
              <w:tabs>
                <w:tab w:val="left" w:leader="underscore" w:pos="3086"/>
              </w:tabs>
              <w:spacing w:after="0"/>
              <w:ind w:firstLine="20"/>
              <w:rPr>
                <w:rFonts w:ascii="Times New Roman" w:hAnsi="Times New Roman"/>
                <w:sz w:val="20"/>
                <w:szCs w:val="20"/>
              </w:rPr>
            </w:pPr>
          </w:p>
        </w:tc>
        <w:tc>
          <w:tcPr>
            <w:tcW w:w="1558" w:type="dxa"/>
            <w:vMerge/>
            <w:tcBorders>
              <w:left w:val="single" w:sz="6" w:space="0" w:color="auto"/>
              <w:bottom w:val="single" w:sz="6" w:space="0" w:color="auto"/>
              <w:right w:val="single" w:sz="6" w:space="0" w:color="auto"/>
            </w:tcBorders>
            <w:shd w:val="clear" w:color="auto" w:fill="FFFFFF"/>
          </w:tcPr>
          <w:p w:rsidR="005F4C9D" w:rsidRPr="000A4BD0" w:rsidRDefault="005F4C9D" w:rsidP="00EF54AA">
            <w:pPr>
              <w:shd w:val="clear" w:color="auto" w:fill="FFFFFF"/>
              <w:tabs>
                <w:tab w:val="left" w:leader="underscore" w:pos="3086"/>
              </w:tabs>
              <w:spacing w:after="0"/>
              <w:ind w:firstLine="20"/>
              <w:rPr>
                <w:rFonts w:ascii="Times New Roman" w:hAnsi="Times New Roman"/>
                <w:color w:val="000000"/>
                <w:w w:val="114"/>
                <w:sz w:val="20"/>
                <w:szCs w:val="20"/>
              </w:rPr>
            </w:pPr>
          </w:p>
        </w:tc>
      </w:tr>
      <w:tr w:rsidR="005F4C9D" w:rsidRPr="000A4BD0" w:rsidTr="00742214">
        <w:trPr>
          <w:trHeight w:hRule="exact" w:val="451"/>
        </w:trPr>
        <w:tc>
          <w:tcPr>
            <w:tcW w:w="2150" w:type="dxa"/>
            <w:vMerge w:val="restart"/>
            <w:tcBorders>
              <w:top w:val="single" w:sz="6" w:space="0" w:color="auto"/>
              <w:left w:val="single" w:sz="6" w:space="0" w:color="auto"/>
              <w:right w:val="single" w:sz="6" w:space="0" w:color="auto"/>
            </w:tcBorders>
            <w:shd w:val="clear" w:color="auto" w:fill="FFFFFF"/>
          </w:tcPr>
          <w:p w:rsidR="005F4C9D" w:rsidRPr="000A4BD0" w:rsidRDefault="005F4C9D" w:rsidP="00EF54AA">
            <w:pPr>
              <w:shd w:val="clear" w:color="auto" w:fill="FFFFFF"/>
              <w:spacing w:after="0" w:line="240" w:lineRule="exact"/>
              <w:ind w:firstLine="244"/>
              <w:rPr>
                <w:rFonts w:ascii="Times New Roman" w:hAnsi="Times New Roman"/>
                <w:sz w:val="20"/>
                <w:szCs w:val="20"/>
              </w:rPr>
            </w:pPr>
            <w:r w:rsidRPr="00C817A2">
              <w:rPr>
                <w:rFonts w:ascii="Times New Roman" w:hAnsi="Times New Roman"/>
                <w:color w:val="000000"/>
                <w:spacing w:val="-15"/>
                <w:sz w:val="20"/>
                <w:szCs w:val="20"/>
              </w:rPr>
              <w:t>Коррекционно- развивающая область</w:t>
            </w:r>
            <w:r>
              <w:rPr>
                <w:rFonts w:ascii="Times New Roman" w:hAnsi="Times New Roman"/>
                <w:color w:val="000000"/>
                <w:spacing w:val="-15"/>
                <w:sz w:val="20"/>
                <w:szCs w:val="20"/>
              </w:rPr>
              <w:t xml:space="preserve"> </w:t>
            </w:r>
            <w:r w:rsidRPr="00C817A2">
              <w:rPr>
                <w:rFonts w:ascii="Times New Roman" w:hAnsi="Times New Roman"/>
                <w:color w:val="000000"/>
                <w:spacing w:val="-2"/>
                <w:sz w:val="20"/>
                <w:szCs w:val="20"/>
              </w:rPr>
              <w:t>(вариант 5.1)</w:t>
            </w:r>
          </w:p>
          <w:p w:rsidR="005F4C9D" w:rsidRPr="000A4BD0" w:rsidRDefault="005F4C9D" w:rsidP="00EF54AA">
            <w:pPr>
              <w:spacing w:after="0"/>
              <w:ind w:firstLine="567"/>
              <w:rPr>
                <w:rFonts w:ascii="Times New Roman" w:hAnsi="Times New Roman"/>
                <w:sz w:val="20"/>
                <w:szCs w:val="20"/>
              </w:rPr>
            </w:pPr>
          </w:p>
          <w:p w:rsidR="005F4C9D" w:rsidRPr="000A4BD0" w:rsidRDefault="005F4C9D" w:rsidP="00EF54AA">
            <w:pPr>
              <w:spacing w:after="0"/>
              <w:ind w:firstLine="567"/>
              <w:rPr>
                <w:rFonts w:ascii="Times New Roman" w:hAnsi="Times New Roman"/>
                <w:sz w:val="20"/>
                <w:szCs w:val="20"/>
              </w:rPr>
            </w:pPr>
          </w:p>
          <w:p w:rsidR="005F4C9D" w:rsidRPr="000A4BD0" w:rsidRDefault="005F4C9D" w:rsidP="00EF54AA">
            <w:pPr>
              <w:spacing w:after="0"/>
              <w:ind w:firstLine="567"/>
              <w:rPr>
                <w:rFonts w:ascii="Times New Roman" w:hAnsi="Times New Roman"/>
                <w:sz w:val="20"/>
                <w:szCs w:val="20"/>
              </w:rPr>
            </w:pPr>
          </w:p>
          <w:p w:rsidR="005F4C9D" w:rsidRPr="000A4BD0" w:rsidRDefault="005F4C9D" w:rsidP="00EF54AA">
            <w:pPr>
              <w:widowControl w:val="0"/>
              <w:autoSpaceDE w:val="0"/>
              <w:autoSpaceDN w:val="0"/>
              <w:adjustRightInd w:val="0"/>
              <w:spacing w:after="0" w:line="240" w:lineRule="auto"/>
              <w:ind w:firstLine="567"/>
              <w:rPr>
                <w:rFonts w:ascii="Times New Roman" w:hAnsi="Times New Roman"/>
                <w:sz w:val="20"/>
                <w:szCs w:val="20"/>
              </w:rPr>
            </w:pPr>
          </w:p>
        </w:tc>
        <w:tc>
          <w:tcPr>
            <w:tcW w:w="1904" w:type="dxa"/>
            <w:tcBorders>
              <w:top w:val="single" w:sz="6" w:space="0" w:color="auto"/>
              <w:left w:val="single" w:sz="6" w:space="0" w:color="auto"/>
              <w:bottom w:val="single" w:sz="6" w:space="0" w:color="auto"/>
              <w:right w:val="single" w:sz="6" w:space="0" w:color="auto"/>
            </w:tcBorders>
            <w:shd w:val="clear" w:color="auto" w:fill="FFFFFF"/>
          </w:tcPr>
          <w:p w:rsidR="005F4C9D" w:rsidRPr="000A4BD0" w:rsidRDefault="005F4C9D" w:rsidP="00EF54AA">
            <w:pPr>
              <w:shd w:val="clear" w:color="auto" w:fill="FFFFFF"/>
              <w:spacing w:after="0"/>
              <w:rPr>
                <w:rFonts w:ascii="Times New Roman" w:hAnsi="Times New Roman"/>
                <w:sz w:val="20"/>
                <w:szCs w:val="20"/>
              </w:rPr>
            </w:pPr>
            <w:r w:rsidRPr="00C817A2">
              <w:rPr>
                <w:rFonts w:ascii="Times New Roman" w:hAnsi="Times New Roman"/>
                <w:color w:val="000000"/>
                <w:spacing w:val="-8"/>
                <w:sz w:val="20"/>
                <w:szCs w:val="20"/>
              </w:rPr>
              <w:t>Групповые занятия</w:t>
            </w:r>
          </w:p>
        </w:tc>
        <w:tc>
          <w:tcPr>
            <w:tcW w:w="4027" w:type="dxa"/>
            <w:tcBorders>
              <w:top w:val="single" w:sz="6" w:space="0" w:color="auto"/>
              <w:left w:val="single" w:sz="6" w:space="0" w:color="auto"/>
              <w:bottom w:val="single" w:sz="6" w:space="0" w:color="auto"/>
              <w:right w:val="single" w:sz="6" w:space="0" w:color="auto"/>
            </w:tcBorders>
            <w:shd w:val="clear" w:color="auto" w:fill="FFFFFF"/>
          </w:tcPr>
          <w:p w:rsidR="005F4C9D" w:rsidRPr="000A4BD0" w:rsidRDefault="005F4C9D" w:rsidP="00EF54AA">
            <w:pPr>
              <w:shd w:val="clear" w:color="auto" w:fill="FFFFFF"/>
              <w:spacing w:after="0" w:line="226" w:lineRule="exact"/>
              <w:ind w:firstLine="162"/>
              <w:rPr>
                <w:rFonts w:ascii="Times New Roman" w:hAnsi="Times New Roman"/>
                <w:sz w:val="20"/>
                <w:szCs w:val="20"/>
              </w:rPr>
            </w:pPr>
            <w:r>
              <w:rPr>
                <w:rFonts w:ascii="Times New Roman" w:hAnsi="Times New Roman"/>
                <w:color w:val="000000"/>
                <w:spacing w:val="1"/>
                <w:sz w:val="20"/>
                <w:szCs w:val="20"/>
              </w:rPr>
              <w:t>Коррекционно-развивающ</w:t>
            </w:r>
            <w:r w:rsidRPr="00C817A2">
              <w:rPr>
                <w:rFonts w:ascii="Times New Roman" w:hAnsi="Times New Roman"/>
                <w:color w:val="000000"/>
                <w:spacing w:val="1"/>
                <w:sz w:val="20"/>
                <w:szCs w:val="20"/>
              </w:rPr>
              <w:t>ие</w:t>
            </w:r>
            <w:r>
              <w:rPr>
                <w:rFonts w:ascii="Times New Roman" w:hAnsi="Times New Roman"/>
                <w:color w:val="000000"/>
                <w:spacing w:val="1"/>
                <w:sz w:val="20"/>
                <w:szCs w:val="20"/>
              </w:rPr>
              <w:t xml:space="preserve"> </w:t>
            </w:r>
            <w:r w:rsidRPr="00C817A2">
              <w:rPr>
                <w:rFonts w:ascii="Times New Roman" w:hAnsi="Times New Roman"/>
                <w:color w:val="000000"/>
                <w:sz w:val="20"/>
                <w:szCs w:val="20"/>
              </w:rPr>
              <w:t>занятия по русскому языку</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5F4C9D" w:rsidRPr="00C817A2" w:rsidRDefault="005F4C9D" w:rsidP="00EF54AA">
            <w:pPr>
              <w:shd w:val="clear" w:color="auto" w:fill="FFFFFF"/>
              <w:spacing w:after="0" w:line="226" w:lineRule="exact"/>
              <w:ind w:firstLine="567"/>
              <w:rPr>
                <w:rFonts w:ascii="Times New Roman" w:hAnsi="Times New Roman"/>
                <w:color w:val="000000"/>
                <w:spacing w:val="1"/>
                <w:sz w:val="20"/>
                <w:szCs w:val="20"/>
              </w:rPr>
            </w:pPr>
            <w:r w:rsidRPr="00C817A2">
              <w:rPr>
                <w:rFonts w:ascii="Times New Roman" w:hAnsi="Times New Roman"/>
                <w:color w:val="000000"/>
                <w:spacing w:val="1"/>
                <w:sz w:val="20"/>
                <w:szCs w:val="20"/>
              </w:rPr>
              <w:t>1</w:t>
            </w:r>
          </w:p>
        </w:tc>
      </w:tr>
      <w:tr w:rsidR="005F4C9D" w:rsidRPr="000A4BD0" w:rsidTr="00742214">
        <w:trPr>
          <w:trHeight w:hRule="exact" w:val="451"/>
        </w:trPr>
        <w:tc>
          <w:tcPr>
            <w:tcW w:w="2150" w:type="dxa"/>
            <w:vMerge/>
            <w:tcBorders>
              <w:left w:val="single" w:sz="6" w:space="0" w:color="auto"/>
              <w:right w:val="single" w:sz="6" w:space="0" w:color="auto"/>
            </w:tcBorders>
            <w:shd w:val="clear" w:color="auto" w:fill="FFFFFF"/>
          </w:tcPr>
          <w:p w:rsidR="005F4C9D" w:rsidRPr="000A4BD0" w:rsidRDefault="005F4C9D" w:rsidP="00EF54AA">
            <w:pPr>
              <w:widowControl w:val="0"/>
              <w:autoSpaceDE w:val="0"/>
              <w:autoSpaceDN w:val="0"/>
              <w:adjustRightInd w:val="0"/>
              <w:spacing w:after="0" w:line="240" w:lineRule="auto"/>
              <w:ind w:firstLine="567"/>
              <w:rPr>
                <w:rFonts w:ascii="Times New Roman" w:hAnsi="Times New Roman"/>
                <w:sz w:val="20"/>
                <w:szCs w:val="20"/>
              </w:rPr>
            </w:pPr>
          </w:p>
        </w:tc>
        <w:tc>
          <w:tcPr>
            <w:tcW w:w="1904" w:type="dxa"/>
            <w:tcBorders>
              <w:top w:val="single" w:sz="6" w:space="0" w:color="auto"/>
              <w:left w:val="single" w:sz="6" w:space="0" w:color="auto"/>
              <w:bottom w:val="single" w:sz="6" w:space="0" w:color="auto"/>
              <w:right w:val="single" w:sz="6" w:space="0" w:color="auto"/>
            </w:tcBorders>
            <w:shd w:val="clear" w:color="auto" w:fill="FFFFFF"/>
          </w:tcPr>
          <w:p w:rsidR="005F4C9D" w:rsidRPr="000A4BD0" w:rsidRDefault="005F4C9D" w:rsidP="00EF54AA">
            <w:pPr>
              <w:shd w:val="clear" w:color="auto" w:fill="FFFFFF"/>
              <w:spacing w:after="0"/>
              <w:rPr>
                <w:rFonts w:ascii="Times New Roman" w:hAnsi="Times New Roman"/>
                <w:sz w:val="20"/>
                <w:szCs w:val="20"/>
              </w:rPr>
            </w:pPr>
            <w:r w:rsidRPr="00C817A2">
              <w:rPr>
                <w:rFonts w:ascii="Times New Roman" w:hAnsi="Times New Roman"/>
                <w:color w:val="000000"/>
                <w:spacing w:val="-7"/>
                <w:sz w:val="20"/>
                <w:szCs w:val="20"/>
              </w:rPr>
              <w:t>Групповые занятая</w:t>
            </w:r>
          </w:p>
        </w:tc>
        <w:tc>
          <w:tcPr>
            <w:tcW w:w="4027" w:type="dxa"/>
            <w:tcBorders>
              <w:top w:val="single" w:sz="6" w:space="0" w:color="auto"/>
              <w:left w:val="single" w:sz="6" w:space="0" w:color="auto"/>
              <w:bottom w:val="single" w:sz="6" w:space="0" w:color="auto"/>
              <w:right w:val="single" w:sz="6" w:space="0" w:color="auto"/>
            </w:tcBorders>
            <w:shd w:val="clear" w:color="auto" w:fill="FFFFFF"/>
          </w:tcPr>
          <w:p w:rsidR="005F4C9D" w:rsidRPr="000A4BD0" w:rsidRDefault="005F4C9D" w:rsidP="00EF54AA">
            <w:pPr>
              <w:shd w:val="clear" w:color="auto" w:fill="FFFFFF"/>
              <w:spacing w:after="0" w:line="216" w:lineRule="exact"/>
              <w:ind w:firstLine="162"/>
              <w:rPr>
                <w:rFonts w:ascii="Times New Roman" w:hAnsi="Times New Roman"/>
                <w:sz w:val="20"/>
                <w:szCs w:val="20"/>
              </w:rPr>
            </w:pPr>
            <w:r>
              <w:rPr>
                <w:rFonts w:ascii="Times New Roman" w:hAnsi="Times New Roman"/>
                <w:color w:val="000000"/>
                <w:spacing w:val="-2"/>
                <w:sz w:val="20"/>
                <w:szCs w:val="20"/>
              </w:rPr>
              <w:t>Коррекци</w:t>
            </w:r>
            <w:r w:rsidRPr="00C817A2">
              <w:rPr>
                <w:rFonts w:ascii="Times New Roman" w:hAnsi="Times New Roman"/>
                <w:color w:val="000000"/>
                <w:spacing w:val="-2"/>
                <w:sz w:val="20"/>
                <w:szCs w:val="20"/>
              </w:rPr>
              <w:t>он</w:t>
            </w:r>
            <w:r>
              <w:rPr>
                <w:rFonts w:ascii="Times New Roman" w:hAnsi="Times New Roman"/>
                <w:color w:val="000000"/>
                <w:spacing w:val="-2"/>
                <w:sz w:val="20"/>
                <w:szCs w:val="20"/>
              </w:rPr>
              <w:t>н</w:t>
            </w:r>
            <w:r w:rsidRPr="00C817A2">
              <w:rPr>
                <w:rFonts w:ascii="Times New Roman" w:hAnsi="Times New Roman"/>
                <w:color w:val="000000"/>
                <w:spacing w:val="-2"/>
                <w:sz w:val="20"/>
                <w:szCs w:val="20"/>
              </w:rPr>
              <w:t>о-развивающие за</w:t>
            </w:r>
            <w:r w:rsidRPr="00C817A2">
              <w:rPr>
                <w:rFonts w:ascii="Times New Roman" w:hAnsi="Times New Roman"/>
                <w:color w:val="000000"/>
                <w:spacing w:val="1"/>
                <w:sz w:val="20"/>
                <w:szCs w:val="20"/>
              </w:rPr>
              <w:t xml:space="preserve">нятия по чтению    </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5F4C9D" w:rsidRPr="00C817A2" w:rsidRDefault="005F4C9D" w:rsidP="00EF54AA">
            <w:pPr>
              <w:shd w:val="clear" w:color="auto" w:fill="FFFFFF"/>
              <w:spacing w:after="0" w:line="216" w:lineRule="exact"/>
              <w:ind w:firstLine="567"/>
              <w:rPr>
                <w:rFonts w:ascii="Times New Roman" w:hAnsi="Times New Roman"/>
                <w:color w:val="000000"/>
                <w:spacing w:val="-2"/>
                <w:sz w:val="20"/>
                <w:szCs w:val="20"/>
              </w:rPr>
            </w:pPr>
            <w:r w:rsidRPr="00C817A2">
              <w:rPr>
                <w:rFonts w:ascii="Times New Roman" w:hAnsi="Times New Roman"/>
                <w:color w:val="000000"/>
                <w:spacing w:val="-2"/>
                <w:sz w:val="20"/>
                <w:szCs w:val="20"/>
              </w:rPr>
              <w:t>1</w:t>
            </w:r>
          </w:p>
        </w:tc>
      </w:tr>
      <w:tr w:rsidR="005F4C9D" w:rsidRPr="000A4BD0" w:rsidTr="00742214">
        <w:trPr>
          <w:trHeight w:hRule="exact" w:val="461"/>
        </w:trPr>
        <w:tc>
          <w:tcPr>
            <w:tcW w:w="2150" w:type="dxa"/>
            <w:vMerge/>
            <w:tcBorders>
              <w:left w:val="single" w:sz="6" w:space="0" w:color="auto"/>
              <w:right w:val="single" w:sz="6" w:space="0" w:color="auto"/>
            </w:tcBorders>
            <w:shd w:val="clear" w:color="auto" w:fill="FFFFFF"/>
          </w:tcPr>
          <w:p w:rsidR="005F4C9D" w:rsidRPr="000A4BD0" w:rsidRDefault="005F4C9D" w:rsidP="00EF54AA">
            <w:pPr>
              <w:widowControl w:val="0"/>
              <w:autoSpaceDE w:val="0"/>
              <w:autoSpaceDN w:val="0"/>
              <w:adjustRightInd w:val="0"/>
              <w:spacing w:after="0" w:line="240" w:lineRule="auto"/>
              <w:ind w:firstLine="567"/>
              <w:rPr>
                <w:rFonts w:ascii="Times New Roman" w:hAnsi="Times New Roman"/>
                <w:sz w:val="20"/>
                <w:szCs w:val="20"/>
              </w:rPr>
            </w:pPr>
          </w:p>
        </w:tc>
        <w:tc>
          <w:tcPr>
            <w:tcW w:w="1904" w:type="dxa"/>
            <w:tcBorders>
              <w:top w:val="single" w:sz="6" w:space="0" w:color="auto"/>
              <w:left w:val="single" w:sz="6" w:space="0" w:color="auto"/>
              <w:bottom w:val="single" w:sz="6" w:space="0" w:color="auto"/>
              <w:right w:val="single" w:sz="6" w:space="0" w:color="auto"/>
            </w:tcBorders>
            <w:shd w:val="clear" w:color="auto" w:fill="FFFFFF"/>
          </w:tcPr>
          <w:p w:rsidR="005F4C9D" w:rsidRPr="000A4BD0" w:rsidRDefault="005F4C9D" w:rsidP="00EF54AA">
            <w:pPr>
              <w:shd w:val="clear" w:color="auto" w:fill="FFFFFF"/>
              <w:spacing w:after="0"/>
              <w:rPr>
                <w:rFonts w:ascii="Times New Roman" w:hAnsi="Times New Roman"/>
                <w:sz w:val="20"/>
                <w:szCs w:val="20"/>
              </w:rPr>
            </w:pPr>
            <w:r w:rsidRPr="00C817A2">
              <w:rPr>
                <w:rFonts w:ascii="Times New Roman" w:hAnsi="Times New Roman"/>
                <w:color w:val="000000"/>
                <w:spacing w:val="-7"/>
                <w:sz w:val="20"/>
                <w:szCs w:val="20"/>
              </w:rPr>
              <w:t>Групповые занятия</w:t>
            </w:r>
          </w:p>
        </w:tc>
        <w:tc>
          <w:tcPr>
            <w:tcW w:w="4027" w:type="dxa"/>
            <w:tcBorders>
              <w:top w:val="single" w:sz="6" w:space="0" w:color="auto"/>
              <w:left w:val="single" w:sz="6" w:space="0" w:color="auto"/>
              <w:bottom w:val="single" w:sz="6" w:space="0" w:color="auto"/>
              <w:right w:val="single" w:sz="6" w:space="0" w:color="auto"/>
            </w:tcBorders>
            <w:shd w:val="clear" w:color="auto" w:fill="FFFFFF"/>
          </w:tcPr>
          <w:p w:rsidR="005F4C9D" w:rsidRPr="000A4BD0" w:rsidRDefault="005F4C9D" w:rsidP="00EF54AA">
            <w:pPr>
              <w:shd w:val="clear" w:color="auto" w:fill="FFFFFF"/>
              <w:spacing w:after="0" w:line="211" w:lineRule="exact"/>
              <w:ind w:firstLine="162"/>
              <w:rPr>
                <w:rFonts w:ascii="Times New Roman" w:hAnsi="Times New Roman"/>
                <w:sz w:val="20"/>
                <w:szCs w:val="20"/>
              </w:rPr>
            </w:pPr>
            <w:r>
              <w:rPr>
                <w:rFonts w:ascii="Times New Roman" w:hAnsi="Times New Roman"/>
                <w:color w:val="000000"/>
                <w:spacing w:val="-2"/>
                <w:sz w:val="20"/>
                <w:szCs w:val="20"/>
              </w:rPr>
              <w:t>Логопедические коррекционно-развивающие занятия</w:t>
            </w:r>
            <w:r w:rsidRPr="00C817A2">
              <w:rPr>
                <w:rFonts w:ascii="Times New Roman" w:hAnsi="Times New Roman"/>
                <w:color w:val="000000"/>
                <w:spacing w:val="-2"/>
                <w:sz w:val="20"/>
                <w:szCs w:val="20"/>
              </w:rPr>
              <w:t xml:space="preserve">                            </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5F4C9D" w:rsidRPr="00C817A2" w:rsidRDefault="005F4C9D" w:rsidP="00EF54AA">
            <w:pPr>
              <w:shd w:val="clear" w:color="auto" w:fill="FFFFFF"/>
              <w:spacing w:after="0" w:line="211" w:lineRule="exact"/>
              <w:ind w:firstLine="567"/>
              <w:rPr>
                <w:rFonts w:ascii="Times New Roman" w:hAnsi="Times New Roman"/>
                <w:color w:val="000000"/>
                <w:spacing w:val="-2"/>
                <w:sz w:val="20"/>
                <w:szCs w:val="20"/>
              </w:rPr>
            </w:pPr>
            <w:r>
              <w:rPr>
                <w:rFonts w:ascii="Times New Roman" w:hAnsi="Times New Roman"/>
                <w:color w:val="000000"/>
                <w:spacing w:val="-2"/>
                <w:sz w:val="20"/>
                <w:szCs w:val="20"/>
              </w:rPr>
              <w:t>1</w:t>
            </w:r>
          </w:p>
        </w:tc>
      </w:tr>
      <w:tr w:rsidR="005F4C9D" w:rsidRPr="000A4BD0" w:rsidTr="00742214">
        <w:trPr>
          <w:trHeight w:hRule="exact" w:val="442"/>
        </w:trPr>
        <w:tc>
          <w:tcPr>
            <w:tcW w:w="2150" w:type="dxa"/>
            <w:vMerge/>
            <w:tcBorders>
              <w:left w:val="single" w:sz="6" w:space="0" w:color="auto"/>
              <w:right w:val="single" w:sz="6" w:space="0" w:color="auto"/>
            </w:tcBorders>
            <w:shd w:val="clear" w:color="auto" w:fill="FFFFFF"/>
          </w:tcPr>
          <w:p w:rsidR="005F4C9D" w:rsidRPr="000A4BD0" w:rsidRDefault="005F4C9D" w:rsidP="00EF54AA">
            <w:pPr>
              <w:spacing w:after="0"/>
              <w:ind w:firstLine="567"/>
              <w:rPr>
                <w:rFonts w:ascii="Times New Roman" w:hAnsi="Times New Roman"/>
                <w:sz w:val="20"/>
                <w:szCs w:val="20"/>
              </w:rPr>
            </w:pPr>
          </w:p>
        </w:tc>
        <w:tc>
          <w:tcPr>
            <w:tcW w:w="1904" w:type="dxa"/>
            <w:tcBorders>
              <w:top w:val="single" w:sz="6" w:space="0" w:color="auto"/>
              <w:left w:val="single" w:sz="6" w:space="0" w:color="auto"/>
              <w:bottom w:val="single" w:sz="6" w:space="0" w:color="auto"/>
              <w:right w:val="single" w:sz="4" w:space="0" w:color="auto"/>
            </w:tcBorders>
            <w:shd w:val="clear" w:color="auto" w:fill="FFFFFF"/>
          </w:tcPr>
          <w:p w:rsidR="005F4C9D" w:rsidRPr="000A4BD0" w:rsidRDefault="005F4C9D" w:rsidP="00EF54AA">
            <w:pPr>
              <w:shd w:val="clear" w:color="auto" w:fill="FFFFFF"/>
              <w:spacing w:after="0"/>
              <w:rPr>
                <w:rFonts w:ascii="Times New Roman" w:hAnsi="Times New Roman"/>
                <w:sz w:val="20"/>
                <w:szCs w:val="20"/>
              </w:rPr>
            </w:pPr>
            <w:r w:rsidRPr="00C817A2">
              <w:rPr>
                <w:rFonts w:ascii="Times New Roman" w:hAnsi="Times New Roman"/>
                <w:color w:val="000000"/>
                <w:spacing w:val="-6"/>
                <w:sz w:val="20"/>
                <w:szCs w:val="20"/>
              </w:rPr>
              <w:t>Групповые занятая</w:t>
            </w:r>
          </w:p>
        </w:tc>
        <w:tc>
          <w:tcPr>
            <w:tcW w:w="4027" w:type="dxa"/>
            <w:tcBorders>
              <w:top w:val="single" w:sz="6" w:space="0" w:color="auto"/>
              <w:left w:val="single" w:sz="4" w:space="0" w:color="auto"/>
              <w:bottom w:val="single" w:sz="6" w:space="0" w:color="auto"/>
              <w:right w:val="single" w:sz="6" w:space="0" w:color="auto"/>
            </w:tcBorders>
            <w:shd w:val="clear" w:color="auto" w:fill="FFFFFF"/>
          </w:tcPr>
          <w:p w:rsidR="005F4C9D" w:rsidRPr="000A4BD0" w:rsidRDefault="005F4C9D" w:rsidP="00742214">
            <w:pPr>
              <w:shd w:val="clear" w:color="auto" w:fill="FFFFFF"/>
              <w:spacing w:after="0" w:line="216" w:lineRule="exact"/>
              <w:ind w:firstLine="162"/>
              <w:rPr>
                <w:rFonts w:ascii="Times New Roman" w:hAnsi="Times New Roman"/>
                <w:sz w:val="20"/>
                <w:szCs w:val="20"/>
              </w:rPr>
            </w:pPr>
            <w:r w:rsidRPr="00C817A2">
              <w:rPr>
                <w:rFonts w:ascii="Times New Roman" w:hAnsi="Times New Roman"/>
                <w:color w:val="000000"/>
                <w:spacing w:val="-3"/>
                <w:sz w:val="20"/>
                <w:szCs w:val="20"/>
              </w:rPr>
              <w:t xml:space="preserve">Коррекционно-развивающие </w:t>
            </w:r>
            <w:r w:rsidRPr="00C817A2">
              <w:rPr>
                <w:rFonts w:ascii="Times New Roman" w:hAnsi="Times New Roman"/>
                <w:color w:val="000000"/>
                <w:spacing w:val="-2"/>
                <w:sz w:val="20"/>
                <w:szCs w:val="20"/>
              </w:rPr>
              <w:t xml:space="preserve">занятия </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5F4C9D" w:rsidRPr="00C817A2" w:rsidRDefault="005F4C9D" w:rsidP="00EF54AA">
            <w:pPr>
              <w:shd w:val="clear" w:color="auto" w:fill="FFFFFF"/>
              <w:spacing w:after="0" w:line="216" w:lineRule="exact"/>
              <w:ind w:firstLine="567"/>
              <w:rPr>
                <w:rFonts w:ascii="Times New Roman" w:hAnsi="Times New Roman"/>
                <w:color w:val="000000"/>
                <w:spacing w:val="-3"/>
                <w:sz w:val="20"/>
                <w:szCs w:val="20"/>
              </w:rPr>
            </w:pPr>
            <w:r w:rsidRPr="00C817A2">
              <w:rPr>
                <w:rFonts w:ascii="Times New Roman" w:hAnsi="Times New Roman"/>
                <w:color w:val="000000"/>
                <w:spacing w:val="-3"/>
                <w:sz w:val="20"/>
                <w:szCs w:val="20"/>
              </w:rPr>
              <w:t>1</w:t>
            </w:r>
          </w:p>
        </w:tc>
      </w:tr>
      <w:tr w:rsidR="005F4C9D" w:rsidRPr="000A4BD0" w:rsidTr="00742214">
        <w:trPr>
          <w:trHeight w:hRule="exact" w:val="442"/>
        </w:trPr>
        <w:tc>
          <w:tcPr>
            <w:tcW w:w="2150" w:type="dxa"/>
            <w:tcBorders>
              <w:left w:val="single" w:sz="6" w:space="0" w:color="auto"/>
              <w:right w:val="single" w:sz="6" w:space="0" w:color="auto"/>
            </w:tcBorders>
            <w:shd w:val="clear" w:color="auto" w:fill="FFFFFF"/>
          </w:tcPr>
          <w:p w:rsidR="005F4C9D" w:rsidRPr="000A4BD0" w:rsidRDefault="005F4C9D" w:rsidP="00EF54AA">
            <w:pPr>
              <w:spacing w:after="0"/>
              <w:ind w:firstLine="567"/>
              <w:rPr>
                <w:rFonts w:ascii="Times New Roman" w:hAnsi="Times New Roman"/>
                <w:sz w:val="20"/>
                <w:szCs w:val="20"/>
              </w:rPr>
            </w:pPr>
          </w:p>
        </w:tc>
        <w:tc>
          <w:tcPr>
            <w:tcW w:w="1904" w:type="dxa"/>
            <w:tcBorders>
              <w:top w:val="single" w:sz="6" w:space="0" w:color="auto"/>
              <w:left w:val="single" w:sz="6" w:space="0" w:color="auto"/>
              <w:bottom w:val="single" w:sz="6" w:space="0" w:color="auto"/>
              <w:right w:val="single" w:sz="4" w:space="0" w:color="auto"/>
            </w:tcBorders>
            <w:shd w:val="clear" w:color="auto" w:fill="FFFFFF"/>
          </w:tcPr>
          <w:p w:rsidR="005F4C9D" w:rsidRPr="000A4BD0" w:rsidRDefault="005F4C9D" w:rsidP="00EF54AA">
            <w:pPr>
              <w:shd w:val="clear" w:color="auto" w:fill="FFFFFF"/>
              <w:spacing w:after="0"/>
              <w:rPr>
                <w:rFonts w:ascii="Times New Roman" w:hAnsi="Times New Roman"/>
                <w:sz w:val="20"/>
                <w:szCs w:val="20"/>
              </w:rPr>
            </w:pPr>
            <w:r w:rsidRPr="00C817A2">
              <w:rPr>
                <w:rFonts w:ascii="Times New Roman" w:hAnsi="Times New Roman"/>
                <w:color w:val="000000"/>
                <w:spacing w:val="-7"/>
                <w:sz w:val="20"/>
                <w:szCs w:val="20"/>
              </w:rPr>
              <w:t>Групповые занятия</w:t>
            </w:r>
          </w:p>
        </w:tc>
        <w:tc>
          <w:tcPr>
            <w:tcW w:w="4027" w:type="dxa"/>
            <w:tcBorders>
              <w:top w:val="single" w:sz="6" w:space="0" w:color="auto"/>
              <w:left w:val="single" w:sz="4" w:space="0" w:color="auto"/>
              <w:bottom w:val="single" w:sz="6" w:space="0" w:color="auto"/>
              <w:right w:val="single" w:sz="6" w:space="0" w:color="auto"/>
            </w:tcBorders>
            <w:shd w:val="clear" w:color="auto" w:fill="FFFFFF"/>
          </w:tcPr>
          <w:p w:rsidR="005F4C9D" w:rsidRPr="000A4BD0" w:rsidRDefault="005F4C9D" w:rsidP="00EF54AA">
            <w:pPr>
              <w:shd w:val="clear" w:color="auto" w:fill="FFFFFF"/>
              <w:spacing w:after="0" w:line="211" w:lineRule="exact"/>
              <w:ind w:firstLine="162"/>
              <w:rPr>
                <w:rFonts w:ascii="Times New Roman" w:hAnsi="Times New Roman"/>
                <w:sz w:val="20"/>
                <w:szCs w:val="20"/>
              </w:rPr>
            </w:pPr>
            <w:r>
              <w:rPr>
                <w:rFonts w:ascii="Times New Roman" w:hAnsi="Times New Roman"/>
                <w:color w:val="000000"/>
                <w:spacing w:val="-2"/>
                <w:sz w:val="20"/>
                <w:szCs w:val="20"/>
              </w:rPr>
              <w:t xml:space="preserve">Ритмика </w:t>
            </w:r>
            <w:r w:rsidRPr="00C817A2">
              <w:rPr>
                <w:rFonts w:ascii="Times New Roman" w:hAnsi="Times New Roman"/>
                <w:color w:val="000000"/>
                <w:spacing w:val="-2"/>
                <w:sz w:val="20"/>
                <w:szCs w:val="20"/>
              </w:rPr>
              <w:t xml:space="preserve">                             </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5F4C9D" w:rsidRPr="00C817A2" w:rsidRDefault="005F4C9D" w:rsidP="00EF54AA">
            <w:pPr>
              <w:shd w:val="clear" w:color="auto" w:fill="FFFFFF"/>
              <w:spacing w:after="0" w:line="211" w:lineRule="exact"/>
              <w:ind w:firstLine="567"/>
              <w:rPr>
                <w:rFonts w:ascii="Times New Roman" w:hAnsi="Times New Roman"/>
                <w:color w:val="000000"/>
                <w:spacing w:val="-2"/>
                <w:sz w:val="20"/>
                <w:szCs w:val="20"/>
              </w:rPr>
            </w:pPr>
            <w:r>
              <w:rPr>
                <w:rFonts w:ascii="Times New Roman" w:hAnsi="Times New Roman"/>
                <w:color w:val="000000"/>
                <w:spacing w:val="-2"/>
                <w:sz w:val="20"/>
                <w:szCs w:val="20"/>
              </w:rPr>
              <w:t>1</w:t>
            </w:r>
          </w:p>
        </w:tc>
      </w:tr>
      <w:tr w:rsidR="005F4C9D" w:rsidRPr="000A4BD0" w:rsidTr="00742214">
        <w:trPr>
          <w:trHeight w:hRule="exact" w:val="442"/>
        </w:trPr>
        <w:tc>
          <w:tcPr>
            <w:tcW w:w="2150" w:type="dxa"/>
            <w:tcBorders>
              <w:left w:val="single" w:sz="6" w:space="0" w:color="auto"/>
              <w:bottom w:val="single" w:sz="6" w:space="0" w:color="auto"/>
              <w:right w:val="single" w:sz="6" w:space="0" w:color="auto"/>
            </w:tcBorders>
            <w:shd w:val="clear" w:color="auto" w:fill="FFFFFF"/>
          </w:tcPr>
          <w:p w:rsidR="005F4C9D" w:rsidRPr="000A4BD0" w:rsidRDefault="005F4C9D" w:rsidP="00EF54AA">
            <w:pPr>
              <w:spacing w:after="0"/>
              <w:ind w:firstLine="567"/>
              <w:rPr>
                <w:rFonts w:ascii="Times New Roman" w:hAnsi="Times New Roman"/>
                <w:sz w:val="20"/>
                <w:szCs w:val="20"/>
              </w:rPr>
            </w:pPr>
          </w:p>
        </w:tc>
        <w:tc>
          <w:tcPr>
            <w:tcW w:w="5931"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5F4C9D" w:rsidRPr="00C817A2" w:rsidRDefault="005F4C9D" w:rsidP="00EF54AA">
            <w:pPr>
              <w:shd w:val="clear" w:color="auto" w:fill="FFFFFF"/>
              <w:spacing w:after="0" w:line="216" w:lineRule="exact"/>
              <w:ind w:firstLine="162"/>
              <w:jc w:val="right"/>
              <w:rPr>
                <w:rFonts w:ascii="Times New Roman" w:hAnsi="Times New Roman"/>
                <w:color w:val="000000"/>
                <w:spacing w:val="-3"/>
                <w:sz w:val="20"/>
                <w:szCs w:val="20"/>
              </w:rPr>
            </w:pPr>
            <w:r w:rsidRPr="00C817A2">
              <w:rPr>
                <w:rFonts w:ascii="Times New Roman" w:hAnsi="Times New Roman"/>
                <w:color w:val="000000"/>
                <w:spacing w:val="-3"/>
                <w:sz w:val="20"/>
                <w:szCs w:val="20"/>
              </w:rPr>
              <w:t>Итого:</w:t>
            </w:r>
          </w:p>
        </w:tc>
        <w:tc>
          <w:tcPr>
            <w:tcW w:w="1558" w:type="dxa"/>
            <w:tcBorders>
              <w:top w:val="single" w:sz="6" w:space="0" w:color="auto"/>
              <w:left w:val="single" w:sz="6" w:space="0" w:color="auto"/>
              <w:bottom w:val="single" w:sz="6" w:space="0" w:color="auto"/>
              <w:right w:val="single" w:sz="6" w:space="0" w:color="auto"/>
            </w:tcBorders>
            <w:shd w:val="clear" w:color="auto" w:fill="FFFFFF"/>
            <w:vAlign w:val="center"/>
          </w:tcPr>
          <w:p w:rsidR="005F4C9D" w:rsidRPr="00C817A2" w:rsidRDefault="005F4C9D" w:rsidP="00EF54AA">
            <w:pPr>
              <w:shd w:val="clear" w:color="auto" w:fill="FFFFFF"/>
              <w:spacing w:after="0" w:line="216" w:lineRule="exact"/>
              <w:ind w:firstLine="244"/>
              <w:jc w:val="center"/>
              <w:rPr>
                <w:rFonts w:ascii="Times New Roman" w:hAnsi="Times New Roman"/>
                <w:color w:val="000000"/>
                <w:spacing w:val="-3"/>
                <w:sz w:val="20"/>
                <w:szCs w:val="20"/>
              </w:rPr>
            </w:pPr>
            <w:r w:rsidRPr="00C817A2">
              <w:rPr>
                <w:rFonts w:ascii="Times New Roman" w:hAnsi="Times New Roman"/>
                <w:color w:val="000000"/>
                <w:spacing w:val="-3"/>
                <w:sz w:val="20"/>
                <w:szCs w:val="20"/>
              </w:rPr>
              <w:t>5</w:t>
            </w:r>
          </w:p>
        </w:tc>
      </w:tr>
    </w:tbl>
    <w:p w:rsidR="005F4C9D" w:rsidRPr="00C817A2" w:rsidRDefault="005F4C9D" w:rsidP="00742214">
      <w:pPr>
        <w:shd w:val="clear" w:color="auto" w:fill="FFFFFF"/>
        <w:spacing w:after="0" w:line="264" w:lineRule="exact"/>
        <w:ind w:left="19"/>
        <w:rPr>
          <w:rFonts w:ascii="Times New Roman" w:hAnsi="Times New Roman"/>
          <w:sz w:val="24"/>
          <w:szCs w:val="24"/>
        </w:rPr>
      </w:pPr>
    </w:p>
    <w:p w:rsidR="005F4C9D" w:rsidRPr="00C817A2" w:rsidRDefault="005F4C9D" w:rsidP="00742214">
      <w:pPr>
        <w:spacing w:after="0" w:line="240" w:lineRule="auto"/>
        <w:ind w:firstLine="708"/>
        <w:jc w:val="both"/>
        <w:rPr>
          <w:rFonts w:ascii="Times New Roman" w:hAnsi="Times New Roman"/>
          <w:sz w:val="24"/>
          <w:szCs w:val="24"/>
        </w:rPr>
      </w:pPr>
    </w:p>
    <w:p w:rsidR="005F4C9D" w:rsidRPr="00C817A2" w:rsidRDefault="005F4C9D" w:rsidP="00742214">
      <w:pPr>
        <w:shd w:val="clear" w:color="auto" w:fill="FFFFFF"/>
        <w:spacing w:after="0" w:line="259" w:lineRule="exact"/>
        <w:ind w:left="53" w:firstLine="672"/>
        <w:jc w:val="both"/>
        <w:rPr>
          <w:rFonts w:ascii="Times New Roman" w:hAnsi="Times New Roman"/>
          <w:color w:val="000000"/>
          <w:spacing w:val="-2"/>
          <w:sz w:val="24"/>
          <w:szCs w:val="24"/>
        </w:rPr>
      </w:pPr>
    </w:p>
    <w:p w:rsidR="005F4C9D" w:rsidRDefault="005F4C9D" w:rsidP="00742214"/>
    <w:p w:rsidR="005F4C9D" w:rsidRPr="00EB2B10" w:rsidRDefault="005F4C9D" w:rsidP="00EB2B10">
      <w:pPr>
        <w:spacing w:after="0"/>
        <w:rPr>
          <w:rFonts w:ascii="Times New Roman" w:hAnsi="Times New Roman"/>
          <w:b/>
          <w:sz w:val="28"/>
          <w:szCs w:val="28"/>
        </w:rPr>
      </w:pPr>
    </w:p>
    <w:p w:rsidR="005F4C9D" w:rsidRDefault="005F4C9D" w:rsidP="00F27999">
      <w:pPr>
        <w:autoSpaceDE w:val="0"/>
        <w:spacing w:line="240" w:lineRule="auto"/>
        <w:jc w:val="center"/>
        <w:rPr>
          <w:rFonts w:ascii="Times New Roman" w:hAnsi="Times New Roman"/>
          <w:b/>
          <w:sz w:val="28"/>
          <w:szCs w:val="28"/>
        </w:rPr>
      </w:pPr>
    </w:p>
    <w:p w:rsidR="005F4C9D" w:rsidRDefault="005F4C9D" w:rsidP="00F27999">
      <w:pPr>
        <w:autoSpaceDE w:val="0"/>
        <w:spacing w:line="240" w:lineRule="auto"/>
        <w:jc w:val="center"/>
        <w:rPr>
          <w:rFonts w:ascii="Times New Roman" w:hAnsi="Times New Roman"/>
          <w:b/>
          <w:sz w:val="28"/>
          <w:szCs w:val="28"/>
        </w:rPr>
      </w:pPr>
    </w:p>
    <w:p w:rsidR="005F4C9D" w:rsidRDefault="005F4C9D" w:rsidP="00F27999">
      <w:pPr>
        <w:autoSpaceDE w:val="0"/>
        <w:spacing w:line="240" w:lineRule="auto"/>
        <w:jc w:val="center"/>
        <w:rPr>
          <w:rFonts w:ascii="Times New Roman" w:hAnsi="Times New Roman"/>
          <w:b/>
          <w:sz w:val="28"/>
          <w:szCs w:val="28"/>
        </w:rPr>
      </w:pPr>
    </w:p>
    <w:p w:rsidR="005F4C9D" w:rsidRDefault="005F4C9D" w:rsidP="00F27999">
      <w:pPr>
        <w:autoSpaceDE w:val="0"/>
        <w:spacing w:line="240" w:lineRule="auto"/>
        <w:jc w:val="center"/>
        <w:rPr>
          <w:rFonts w:ascii="Times New Roman" w:hAnsi="Times New Roman"/>
          <w:b/>
          <w:sz w:val="28"/>
          <w:szCs w:val="28"/>
        </w:rPr>
      </w:pPr>
    </w:p>
    <w:p w:rsidR="005F4C9D" w:rsidRDefault="005F4C9D" w:rsidP="00F27999">
      <w:pPr>
        <w:autoSpaceDE w:val="0"/>
        <w:spacing w:line="240" w:lineRule="auto"/>
        <w:jc w:val="center"/>
        <w:rPr>
          <w:rFonts w:ascii="Times New Roman" w:hAnsi="Times New Roman"/>
          <w:b/>
          <w:sz w:val="28"/>
          <w:szCs w:val="28"/>
        </w:rPr>
      </w:pPr>
    </w:p>
    <w:p w:rsidR="005F4C9D" w:rsidRDefault="005F4C9D" w:rsidP="00F27999">
      <w:pPr>
        <w:autoSpaceDE w:val="0"/>
        <w:spacing w:line="240" w:lineRule="auto"/>
        <w:jc w:val="center"/>
        <w:rPr>
          <w:rFonts w:ascii="Times New Roman" w:hAnsi="Times New Roman"/>
          <w:b/>
          <w:sz w:val="28"/>
          <w:szCs w:val="28"/>
        </w:rPr>
      </w:pPr>
    </w:p>
    <w:p w:rsidR="005F4C9D" w:rsidRPr="00B833A0" w:rsidRDefault="005F4C9D" w:rsidP="00B833A0">
      <w:pPr>
        <w:spacing w:after="0"/>
        <w:rPr>
          <w:rFonts w:ascii="Times New Roman" w:hAnsi="Times New Roman"/>
          <w:b/>
          <w:sz w:val="24"/>
          <w:szCs w:val="24"/>
        </w:rPr>
      </w:pPr>
    </w:p>
    <w:sectPr w:rsidR="005F4C9D" w:rsidRPr="00B833A0" w:rsidSect="00B43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F2">
    <w:altName w:val="Times New Roman"/>
    <w:panose1 w:val="00000000000000000000"/>
    <w:charset w:val="CC"/>
    <w:family w:val="auto"/>
    <w:notTrueType/>
    <w:pitch w:val="default"/>
    <w:sig w:usb0="00000201" w:usb1="00000000" w:usb2="00000000" w:usb3="00000000" w:csb0="00000004" w:csb1="00000000"/>
  </w:font>
  <w:font w:name="Roboto">
    <w:altName w:val="Times New Roman"/>
    <w:panose1 w:val="00000000000000000000"/>
    <w:charset w:val="00"/>
    <w:family w:val="roman"/>
    <w:notTrueType/>
    <w:pitch w:val="default"/>
    <w:sig w:usb0="00000003" w:usb1="00000000" w:usb2="00000000" w:usb3="00000000" w:csb0="00000001" w:csb1="00000000"/>
  </w:font>
  <w:font w:name="F7">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360" w:hanging="360"/>
      </w:pPr>
      <w:rPr>
        <w:rFonts w:ascii="Times New Roman" w:hAnsi="Times New Roman"/>
        <w:i/>
      </w:rPr>
    </w:lvl>
  </w:abstractNum>
  <w:abstractNum w:abstractNumId="1">
    <w:nsid w:val="00000003"/>
    <w:multiLevelType w:val="singleLevel"/>
    <w:tmpl w:val="00000003"/>
    <w:name w:val="WW8Num3"/>
    <w:lvl w:ilvl="0">
      <w:numFmt w:val="bullet"/>
      <w:lvlText w:val="•"/>
      <w:lvlJc w:val="left"/>
      <w:pPr>
        <w:tabs>
          <w:tab w:val="num" w:pos="0"/>
        </w:tabs>
        <w:ind w:left="360" w:hanging="360"/>
      </w:pPr>
      <w:rPr>
        <w:rFonts w:ascii="Times New Roman" w:hAnsi="Times New Roman"/>
        <w:i/>
      </w:rPr>
    </w:lvl>
  </w:abstractNum>
  <w:abstractNum w:abstractNumId="2">
    <w:nsid w:val="00000004"/>
    <w:multiLevelType w:val="singleLevel"/>
    <w:tmpl w:val="00000004"/>
    <w:name w:val="WW8Num4"/>
    <w:lvl w:ilvl="0">
      <w:numFmt w:val="bullet"/>
      <w:lvlText w:val="•"/>
      <w:lvlJc w:val="left"/>
      <w:pPr>
        <w:tabs>
          <w:tab w:val="num" w:pos="0"/>
        </w:tabs>
        <w:ind w:left="360" w:hanging="360"/>
      </w:pPr>
      <w:rPr>
        <w:rFonts w:ascii="Times New Roman" w:hAnsi="Times New Roman"/>
        <w:i/>
      </w:rPr>
    </w:lvl>
  </w:abstractNum>
  <w:abstractNum w:abstractNumId="3">
    <w:nsid w:val="00000005"/>
    <w:multiLevelType w:val="singleLevel"/>
    <w:tmpl w:val="00000005"/>
    <w:name w:val="WW8Num5"/>
    <w:lvl w:ilvl="0">
      <w:numFmt w:val="bullet"/>
      <w:lvlText w:val="•"/>
      <w:lvlJc w:val="left"/>
      <w:pPr>
        <w:tabs>
          <w:tab w:val="num" w:pos="0"/>
        </w:tabs>
        <w:ind w:left="360" w:hanging="360"/>
      </w:pPr>
      <w:rPr>
        <w:rFonts w:ascii="Times New Roman" w:hAnsi="Times New Roman"/>
        <w:i/>
      </w:rPr>
    </w:lvl>
  </w:abstractNum>
  <w:abstractNum w:abstractNumId="4">
    <w:nsid w:val="00000006"/>
    <w:multiLevelType w:val="singleLevel"/>
    <w:tmpl w:val="00000006"/>
    <w:name w:val="WW8Num6"/>
    <w:lvl w:ilvl="0">
      <w:numFmt w:val="bullet"/>
      <w:lvlText w:val="•"/>
      <w:lvlJc w:val="left"/>
      <w:pPr>
        <w:tabs>
          <w:tab w:val="num" w:pos="0"/>
        </w:tabs>
        <w:ind w:left="360" w:hanging="360"/>
      </w:pPr>
      <w:rPr>
        <w:rFonts w:ascii="Times New Roman" w:hAnsi="Times New Roman"/>
        <w:i/>
      </w:rPr>
    </w:lvl>
  </w:abstractNum>
  <w:abstractNum w:abstractNumId="5">
    <w:nsid w:val="00000007"/>
    <w:multiLevelType w:val="singleLevel"/>
    <w:tmpl w:val="00000007"/>
    <w:name w:val="WW8Num7"/>
    <w:lvl w:ilvl="0">
      <w:numFmt w:val="bullet"/>
      <w:lvlText w:val="•"/>
      <w:lvlJc w:val="left"/>
      <w:pPr>
        <w:tabs>
          <w:tab w:val="num" w:pos="0"/>
        </w:tabs>
        <w:ind w:left="360" w:hanging="360"/>
      </w:pPr>
      <w:rPr>
        <w:rFonts w:ascii="Times New Roman" w:hAnsi="Times New Roman"/>
        <w:i/>
      </w:rPr>
    </w:lvl>
  </w:abstractNum>
  <w:abstractNum w:abstractNumId="6">
    <w:nsid w:val="00000008"/>
    <w:multiLevelType w:val="singleLevel"/>
    <w:tmpl w:val="00000008"/>
    <w:name w:val="WW8Num8"/>
    <w:lvl w:ilvl="0">
      <w:numFmt w:val="bullet"/>
      <w:lvlText w:val="•"/>
      <w:lvlJc w:val="left"/>
      <w:pPr>
        <w:tabs>
          <w:tab w:val="num" w:pos="0"/>
        </w:tabs>
        <w:ind w:left="360" w:hanging="360"/>
      </w:pPr>
      <w:rPr>
        <w:rFonts w:ascii="Times New Roman" w:hAnsi="Times New Roman"/>
        <w:i/>
      </w:rPr>
    </w:lvl>
  </w:abstractNum>
  <w:abstractNum w:abstractNumId="7">
    <w:nsid w:val="0000000A"/>
    <w:multiLevelType w:val="singleLevel"/>
    <w:tmpl w:val="0000000A"/>
    <w:name w:val="WW8Num10"/>
    <w:lvl w:ilvl="0">
      <w:numFmt w:val="bullet"/>
      <w:lvlText w:val="•"/>
      <w:lvlJc w:val="left"/>
      <w:pPr>
        <w:tabs>
          <w:tab w:val="num" w:pos="0"/>
        </w:tabs>
        <w:ind w:left="360" w:hanging="360"/>
      </w:pPr>
      <w:rPr>
        <w:rFonts w:ascii="Times New Roman" w:hAnsi="Times New Roman"/>
        <w:i/>
      </w:rPr>
    </w:lvl>
  </w:abstractNum>
  <w:abstractNum w:abstractNumId="8">
    <w:nsid w:val="0000000B"/>
    <w:multiLevelType w:val="singleLevel"/>
    <w:tmpl w:val="0000000B"/>
    <w:name w:val="WW8Num11"/>
    <w:lvl w:ilvl="0">
      <w:numFmt w:val="bullet"/>
      <w:lvlText w:val="•"/>
      <w:lvlJc w:val="left"/>
      <w:pPr>
        <w:tabs>
          <w:tab w:val="num" w:pos="0"/>
        </w:tabs>
        <w:ind w:left="360" w:hanging="360"/>
      </w:pPr>
      <w:rPr>
        <w:rFonts w:ascii="Times New Roman" w:hAnsi="Times New Roman"/>
        <w:i/>
      </w:rPr>
    </w:lvl>
  </w:abstractNum>
  <w:abstractNum w:abstractNumId="9">
    <w:nsid w:val="0000000C"/>
    <w:multiLevelType w:val="singleLevel"/>
    <w:tmpl w:val="0000000C"/>
    <w:name w:val="WW8Num12"/>
    <w:lvl w:ilvl="0">
      <w:numFmt w:val="bullet"/>
      <w:lvlText w:val="•"/>
      <w:lvlJc w:val="left"/>
      <w:pPr>
        <w:tabs>
          <w:tab w:val="num" w:pos="0"/>
        </w:tabs>
        <w:ind w:left="360" w:hanging="360"/>
      </w:pPr>
      <w:rPr>
        <w:rFonts w:ascii="Times New Roman" w:hAnsi="Times New Roman"/>
        <w:i/>
      </w:rPr>
    </w:lvl>
  </w:abstractNum>
  <w:abstractNum w:abstractNumId="10">
    <w:nsid w:val="0000000D"/>
    <w:multiLevelType w:val="singleLevel"/>
    <w:tmpl w:val="0000000D"/>
    <w:name w:val="WW8Num13"/>
    <w:lvl w:ilvl="0">
      <w:numFmt w:val="bullet"/>
      <w:lvlText w:val="•"/>
      <w:lvlJc w:val="left"/>
      <w:pPr>
        <w:tabs>
          <w:tab w:val="num" w:pos="0"/>
        </w:tabs>
        <w:ind w:left="360" w:hanging="360"/>
      </w:pPr>
      <w:rPr>
        <w:rFonts w:ascii="Times New Roman" w:hAnsi="Times New Roman"/>
        <w:i/>
      </w:rPr>
    </w:lvl>
  </w:abstractNum>
  <w:abstractNum w:abstractNumId="11">
    <w:nsid w:val="0000000E"/>
    <w:multiLevelType w:val="singleLevel"/>
    <w:tmpl w:val="0000000E"/>
    <w:name w:val="WW8Num14"/>
    <w:lvl w:ilvl="0">
      <w:numFmt w:val="bullet"/>
      <w:lvlText w:val="•"/>
      <w:lvlJc w:val="left"/>
      <w:pPr>
        <w:tabs>
          <w:tab w:val="num" w:pos="0"/>
        </w:tabs>
        <w:ind w:left="360" w:hanging="360"/>
      </w:pPr>
      <w:rPr>
        <w:rFonts w:ascii="Times New Roman" w:hAnsi="Times New Roman"/>
        <w:i/>
      </w:rPr>
    </w:lvl>
  </w:abstractNum>
  <w:abstractNum w:abstractNumId="12">
    <w:nsid w:val="0000000F"/>
    <w:multiLevelType w:val="singleLevel"/>
    <w:tmpl w:val="0000000F"/>
    <w:name w:val="WW8Num15"/>
    <w:lvl w:ilvl="0">
      <w:numFmt w:val="bullet"/>
      <w:lvlText w:val="•"/>
      <w:lvlJc w:val="left"/>
      <w:pPr>
        <w:tabs>
          <w:tab w:val="num" w:pos="0"/>
        </w:tabs>
        <w:ind w:left="360" w:hanging="360"/>
      </w:pPr>
      <w:rPr>
        <w:rFonts w:ascii="Times New Roman" w:hAnsi="Times New Roman"/>
        <w:i/>
      </w:rPr>
    </w:lvl>
  </w:abstractNum>
  <w:abstractNum w:abstractNumId="13">
    <w:nsid w:val="00000010"/>
    <w:multiLevelType w:val="singleLevel"/>
    <w:tmpl w:val="00000010"/>
    <w:name w:val="WW8Num16"/>
    <w:lvl w:ilvl="0">
      <w:numFmt w:val="bullet"/>
      <w:lvlText w:val="•"/>
      <w:lvlJc w:val="left"/>
      <w:pPr>
        <w:tabs>
          <w:tab w:val="num" w:pos="0"/>
        </w:tabs>
        <w:ind w:left="360" w:hanging="360"/>
      </w:pPr>
      <w:rPr>
        <w:rFonts w:ascii="Times New Roman" w:hAnsi="Times New Roman"/>
        <w:i/>
      </w:rPr>
    </w:lvl>
  </w:abstractNum>
  <w:abstractNum w:abstractNumId="14">
    <w:nsid w:val="00000011"/>
    <w:multiLevelType w:val="singleLevel"/>
    <w:tmpl w:val="00000011"/>
    <w:name w:val="WW8Num17"/>
    <w:lvl w:ilvl="0">
      <w:numFmt w:val="bullet"/>
      <w:lvlText w:val="•"/>
      <w:lvlJc w:val="left"/>
      <w:pPr>
        <w:tabs>
          <w:tab w:val="num" w:pos="0"/>
        </w:tabs>
        <w:ind w:left="360" w:hanging="360"/>
      </w:pPr>
      <w:rPr>
        <w:rFonts w:ascii="Times New Roman" w:hAnsi="Times New Roman"/>
        <w:i/>
      </w:rPr>
    </w:lvl>
  </w:abstractNum>
  <w:abstractNum w:abstractNumId="15">
    <w:nsid w:val="00000012"/>
    <w:multiLevelType w:val="singleLevel"/>
    <w:tmpl w:val="00000012"/>
    <w:name w:val="WW8Num18"/>
    <w:lvl w:ilvl="0">
      <w:numFmt w:val="bullet"/>
      <w:lvlText w:val="•"/>
      <w:lvlJc w:val="left"/>
      <w:pPr>
        <w:tabs>
          <w:tab w:val="num" w:pos="0"/>
        </w:tabs>
        <w:ind w:left="360" w:hanging="360"/>
      </w:pPr>
      <w:rPr>
        <w:rFonts w:ascii="Times New Roman" w:hAnsi="Times New Roman"/>
        <w:i/>
      </w:rPr>
    </w:lvl>
  </w:abstractNum>
  <w:abstractNum w:abstractNumId="16">
    <w:nsid w:val="00000013"/>
    <w:multiLevelType w:val="singleLevel"/>
    <w:tmpl w:val="00000013"/>
    <w:name w:val="WW8Num19"/>
    <w:lvl w:ilvl="0">
      <w:numFmt w:val="bullet"/>
      <w:lvlText w:val="•"/>
      <w:lvlJc w:val="left"/>
      <w:pPr>
        <w:tabs>
          <w:tab w:val="num" w:pos="0"/>
        </w:tabs>
        <w:ind w:left="360" w:hanging="360"/>
      </w:pPr>
      <w:rPr>
        <w:rFonts w:ascii="Times New Roman" w:hAnsi="Times New Roman"/>
        <w:i/>
      </w:rPr>
    </w:lvl>
  </w:abstractNum>
  <w:abstractNum w:abstractNumId="17">
    <w:nsid w:val="00000014"/>
    <w:multiLevelType w:val="singleLevel"/>
    <w:tmpl w:val="00000014"/>
    <w:name w:val="WW8Num20"/>
    <w:lvl w:ilvl="0">
      <w:numFmt w:val="bullet"/>
      <w:lvlText w:val="•"/>
      <w:lvlJc w:val="left"/>
      <w:pPr>
        <w:tabs>
          <w:tab w:val="num" w:pos="0"/>
        </w:tabs>
        <w:ind w:left="360" w:hanging="360"/>
      </w:pPr>
      <w:rPr>
        <w:rFonts w:ascii="Times New Roman" w:hAnsi="Times New Roman"/>
        <w:i/>
      </w:rPr>
    </w:lvl>
  </w:abstractNum>
  <w:abstractNum w:abstractNumId="18">
    <w:nsid w:val="00000016"/>
    <w:multiLevelType w:val="singleLevel"/>
    <w:tmpl w:val="00000016"/>
    <w:name w:val="WW8Num22"/>
    <w:lvl w:ilvl="0">
      <w:numFmt w:val="bullet"/>
      <w:lvlText w:val="•"/>
      <w:lvlJc w:val="left"/>
      <w:pPr>
        <w:tabs>
          <w:tab w:val="num" w:pos="0"/>
        </w:tabs>
        <w:ind w:left="360" w:hanging="360"/>
      </w:pPr>
      <w:rPr>
        <w:rFonts w:ascii="Times New Roman" w:hAnsi="Times New Roman"/>
        <w:i/>
      </w:rPr>
    </w:lvl>
  </w:abstractNum>
  <w:abstractNum w:abstractNumId="19">
    <w:nsid w:val="00000017"/>
    <w:multiLevelType w:val="singleLevel"/>
    <w:tmpl w:val="00000017"/>
    <w:name w:val="WW8Num23"/>
    <w:lvl w:ilvl="0">
      <w:numFmt w:val="bullet"/>
      <w:lvlText w:val="•"/>
      <w:lvlJc w:val="left"/>
      <w:pPr>
        <w:tabs>
          <w:tab w:val="num" w:pos="0"/>
        </w:tabs>
        <w:ind w:left="360" w:hanging="360"/>
      </w:pPr>
      <w:rPr>
        <w:rFonts w:ascii="Times New Roman" w:hAnsi="Times New Roman"/>
        <w:i/>
      </w:rPr>
    </w:lvl>
  </w:abstractNum>
  <w:abstractNum w:abstractNumId="20">
    <w:nsid w:val="00000018"/>
    <w:multiLevelType w:val="singleLevel"/>
    <w:tmpl w:val="00000018"/>
    <w:name w:val="WW8Num24"/>
    <w:lvl w:ilvl="0">
      <w:numFmt w:val="bullet"/>
      <w:lvlText w:val="•"/>
      <w:lvlJc w:val="left"/>
      <w:pPr>
        <w:tabs>
          <w:tab w:val="num" w:pos="0"/>
        </w:tabs>
        <w:ind w:left="360" w:hanging="360"/>
      </w:pPr>
      <w:rPr>
        <w:rFonts w:ascii="Times New Roman" w:hAnsi="Times New Roman"/>
        <w:i/>
      </w:rPr>
    </w:lvl>
  </w:abstractNum>
  <w:abstractNum w:abstractNumId="21">
    <w:nsid w:val="00000019"/>
    <w:multiLevelType w:val="singleLevel"/>
    <w:tmpl w:val="00000019"/>
    <w:name w:val="WW8Num25"/>
    <w:lvl w:ilvl="0">
      <w:numFmt w:val="bullet"/>
      <w:lvlText w:val="•"/>
      <w:lvlJc w:val="left"/>
      <w:pPr>
        <w:tabs>
          <w:tab w:val="num" w:pos="0"/>
        </w:tabs>
        <w:ind w:left="360" w:hanging="360"/>
      </w:pPr>
      <w:rPr>
        <w:rFonts w:ascii="Times New Roman" w:hAnsi="Times New Roman"/>
        <w:i/>
      </w:rPr>
    </w:lvl>
  </w:abstractNum>
  <w:abstractNum w:abstractNumId="22">
    <w:nsid w:val="0000001A"/>
    <w:multiLevelType w:val="singleLevel"/>
    <w:tmpl w:val="0000001A"/>
    <w:name w:val="WW8Num26"/>
    <w:lvl w:ilvl="0">
      <w:numFmt w:val="bullet"/>
      <w:lvlText w:val="•"/>
      <w:lvlJc w:val="left"/>
      <w:pPr>
        <w:tabs>
          <w:tab w:val="num" w:pos="0"/>
        </w:tabs>
        <w:ind w:left="360" w:hanging="360"/>
      </w:pPr>
      <w:rPr>
        <w:rFonts w:ascii="Times New Roman" w:hAnsi="Times New Roman"/>
        <w:i/>
      </w:rPr>
    </w:lvl>
  </w:abstractNum>
  <w:abstractNum w:abstractNumId="23">
    <w:nsid w:val="0000001B"/>
    <w:multiLevelType w:val="singleLevel"/>
    <w:tmpl w:val="0000001B"/>
    <w:name w:val="WW8Num27"/>
    <w:lvl w:ilvl="0">
      <w:numFmt w:val="bullet"/>
      <w:lvlText w:val="•"/>
      <w:lvlJc w:val="left"/>
      <w:pPr>
        <w:tabs>
          <w:tab w:val="num" w:pos="0"/>
        </w:tabs>
        <w:ind w:left="360" w:hanging="360"/>
      </w:pPr>
      <w:rPr>
        <w:rFonts w:ascii="Times New Roman" w:hAnsi="Times New Roman"/>
        <w:i/>
      </w:rPr>
    </w:lvl>
  </w:abstractNum>
  <w:abstractNum w:abstractNumId="24">
    <w:nsid w:val="0000001C"/>
    <w:multiLevelType w:val="singleLevel"/>
    <w:tmpl w:val="0000001C"/>
    <w:name w:val="WW8Num28"/>
    <w:lvl w:ilvl="0">
      <w:numFmt w:val="bullet"/>
      <w:lvlText w:val="•"/>
      <w:lvlJc w:val="left"/>
      <w:pPr>
        <w:tabs>
          <w:tab w:val="num" w:pos="0"/>
        </w:tabs>
        <w:ind w:left="360" w:hanging="360"/>
      </w:pPr>
      <w:rPr>
        <w:rFonts w:ascii="Times New Roman" w:hAnsi="Times New Roman"/>
        <w:i/>
      </w:rPr>
    </w:lvl>
  </w:abstractNum>
  <w:abstractNum w:abstractNumId="25">
    <w:nsid w:val="0000001D"/>
    <w:multiLevelType w:val="singleLevel"/>
    <w:tmpl w:val="0000001D"/>
    <w:name w:val="WW8Num29"/>
    <w:lvl w:ilvl="0">
      <w:numFmt w:val="bullet"/>
      <w:lvlText w:val="•"/>
      <w:lvlJc w:val="left"/>
      <w:pPr>
        <w:tabs>
          <w:tab w:val="num" w:pos="0"/>
        </w:tabs>
        <w:ind w:left="360" w:hanging="360"/>
      </w:pPr>
      <w:rPr>
        <w:rFonts w:ascii="Times New Roman" w:hAnsi="Times New Roman"/>
        <w:i/>
      </w:rPr>
    </w:lvl>
  </w:abstractNum>
  <w:abstractNum w:abstractNumId="26">
    <w:nsid w:val="0000001E"/>
    <w:multiLevelType w:val="singleLevel"/>
    <w:tmpl w:val="0000001E"/>
    <w:name w:val="WW8Num30"/>
    <w:lvl w:ilvl="0">
      <w:numFmt w:val="bullet"/>
      <w:lvlText w:val="•"/>
      <w:lvlJc w:val="left"/>
      <w:pPr>
        <w:tabs>
          <w:tab w:val="num" w:pos="0"/>
        </w:tabs>
        <w:ind w:left="360" w:hanging="360"/>
      </w:pPr>
      <w:rPr>
        <w:rFonts w:ascii="Times New Roman" w:hAnsi="Times New Roman"/>
        <w:i/>
      </w:rPr>
    </w:lvl>
  </w:abstractNum>
  <w:abstractNum w:abstractNumId="27">
    <w:nsid w:val="0000001F"/>
    <w:multiLevelType w:val="singleLevel"/>
    <w:tmpl w:val="0000001F"/>
    <w:name w:val="WW8Num31"/>
    <w:lvl w:ilvl="0">
      <w:numFmt w:val="bullet"/>
      <w:lvlText w:val="•"/>
      <w:lvlJc w:val="left"/>
      <w:pPr>
        <w:tabs>
          <w:tab w:val="num" w:pos="0"/>
        </w:tabs>
        <w:ind w:left="360" w:hanging="360"/>
      </w:pPr>
      <w:rPr>
        <w:rFonts w:ascii="Times New Roman" w:hAnsi="Times New Roman"/>
        <w:i/>
      </w:rPr>
    </w:lvl>
  </w:abstractNum>
  <w:abstractNum w:abstractNumId="28">
    <w:nsid w:val="00000020"/>
    <w:multiLevelType w:val="singleLevel"/>
    <w:tmpl w:val="00000020"/>
    <w:name w:val="WW8Num32"/>
    <w:lvl w:ilvl="0">
      <w:numFmt w:val="bullet"/>
      <w:lvlText w:val="•"/>
      <w:lvlJc w:val="left"/>
      <w:pPr>
        <w:tabs>
          <w:tab w:val="num" w:pos="0"/>
        </w:tabs>
        <w:ind w:left="360" w:hanging="360"/>
      </w:pPr>
      <w:rPr>
        <w:rFonts w:ascii="Times New Roman" w:hAnsi="Times New Roman"/>
        <w:i/>
      </w:rPr>
    </w:lvl>
  </w:abstractNum>
  <w:abstractNum w:abstractNumId="29">
    <w:nsid w:val="00000021"/>
    <w:multiLevelType w:val="singleLevel"/>
    <w:tmpl w:val="00000021"/>
    <w:name w:val="WW8Num33"/>
    <w:lvl w:ilvl="0">
      <w:numFmt w:val="bullet"/>
      <w:lvlText w:val="•"/>
      <w:lvlJc w:val="left"/>
      <w:pPr>
        <w:tabs>
          <w:tab w:val="num" w:pos="0"/>
        </w:tabs>
        <w:ind w:left="360" w:hanging="360"/>
      </w:pPr>
      <w:rPr>
        <w:rFonts w:ascii="Times New Roman" w:hAnsi="Times New Roman"/>
        <w:i/>
      </w:rPr>
    </w:lvl>
  </w:abstractNum>
  <w:abstractNum w:abstractNumId="30">
    <w:nsid w:val="00000022"/>
    <w:multiLevelType w:val="singleLevel"/>
    <w:tmpl w:val="00000022"/>
    <w:name w:val="WW8Num34"/>
    <w:lvl w:ilvl="0">
      <w:numFmt w:val="bullet"/>
      <w:lvlText w:val="•"/>
      <w:lvlJc w:val="left"/>
      <w:pPr>
        <w:tabs>
          <w:tab w:val="num" w:pos="0"/>
        </w:tabs>
        <w:ind w:left="360" w:hanging="360"/>
      </w:pPr>
      <w:rPr>
        <w:rFonts w:ascii="Times New Roman" w:hAnsi="Times New Roman"/>
        <w:i/>
      </w:rPr>
    </w:lvl>
  </w:abstractNum>
  <w:abstractNum w:abstractNumId="31">
    <w:nsid w:val="00000023"/>
    <w:multiLevelType w:val="singleLevel"/>
    <w:tmpl w:val="00000023"/>
    <w:name w:val="WW8Num35"/>
    <w:lvl w:ilvl="0">
      <w:numFmt w:val="bullet"/>
      <w:lvlText w:val="•"/>
      <w:lvlJc w:val="left"/>
      <w:pPr>
        <w:tabs>
          <w:tab w:val="num" w:pos="0"/>
        </w:tabs>
        <w:ind w:left="360" w:hanging="360"/>
      </w:pPr>
      <w:rPr>
        <w:rFonts w:ascii="Times New Roman" w:hAnsi="Times New Roman"/>
        <w:i/>
      </w:rPr>
    </w:lvl>
  </w:abstractNum>
  <w:abstractNum w:abstractNumId="32">
    <w:nsid w:val="00000024"/>
    <w:multiLevelType w:val="singleLevel"/>
    <w:tmpl w:val="00000024"/>
    <w:name w:val="WW8Num36"/>
    <w:lvl w:ilvl="0">
      <w:numFmt w:val="bullet"/>
      <w:lvlText w:val="•"/>
      <w:lvlJc w:val="left"/>
      <w:pPr>
        <w:tabs>
          <w:tab w:val="num" w:pos="0"/>
        </w:tabs>
        <w:ind w:left="360" w:hanging="360"/>
      </w:pPr>
      <w:rPr>
        <w:rFonts w:ascii="Times New Roman" w:hAnsi="Times New Roman"/>
        <w:i/>
      </w:rPr>
    </w:lvl>
  </w:abstractNum>
  <w:abstractNum w:abstractNumId="33">
    <w:nsid w:val="00000025"/>
    <w:multiLevelType w:val="singleLevel"/>
    <w:tmpl w:val="00000025"/>
    <w:name w:val="WW8Num37"/>
    <w:lvl w:ilvl="0">
      <w:numFmt w:val="bullet"/>
      <w:lvlText w:val="•"/>
      <w:lvlJc w:val="left"/>
      <w:pPr>
        <w:tabs>
          <w:tab w:val="num" w:pos="0"/>
        </w:tabs>
        <w:ind w:left="360" w:hanging="360"/>
      </w:pPr>
      <w:rPr>
        <w:rFonts w:ascii="Times New Roman" w:hAnsi="Times New Roman"/>
        <w:i/>
      </w:rPr>
    </w:lvl>
  </w:abstractNum>
  <w:abstractNum w:abstractNumId="34">
    <w:nsid w:val="00000026"/>
    <w:multiLevelType w:val="singleLevel"/>
    <w:tmpl w:val="00000026"/>
    <w:name w:val="WW8Num38"/>
    <w:lvl w:ilvl="0">
      <w:numFmt w:val="bullet"/>
      <w:lvlText w:val="•"/>
      <w:lvlJc w:val="left"/>
      <w:pPr>
        <w:tabs>
          <w:tab w:val="num" w:pos="0"/>
        </w:tabs>
        <w:ind w:left="360" w:hanging="360"/>
      </w:pPr>
      <w:rPr>
        <w:rFonts w:ascii="Times New Roman" w:hAnsi="Times New Roman"/>
        <w:i/>
      </w:rPr>
    </w:lvl>
  </w:abstractNum>
  <w:abstractNum w:abstractNumId="35">
    <w:nsid w:val="00000027"/>
    <w:multiLevelType w:val="singleLevel"/>
    <w:tmpl w:val="00000027"/>
    <w:name w:val="WW8Num39"/>
    <w:lvl w:ilvl="0">
      <w:numFmt w:val="bullet"/>
      <w:lvlText w:val="•"/>
      <w:lvlJc w:val="left"/>
      <w:pPr>
        <w:tabs>
          <w:tab w:val="num" w:pos="0"/>
        </w:tabs>
        <w:ind w:left="540" w:hanging="360"/>
      </w:pPr>
      <w:rPr>
        <w:rFonts w:ascii="Times New Roman" w:hAnsi="Times New Roman"/>
        <w:i/>
      </w:rPr>
    </w:lvl>
  </w:abstractNum>
  <w:abstractNum w:abstractNumId="36">
    <w:nsid w:val="00000028"/>
    <w:multiLevelType w:val="singleLevel"/>
    <w:tmpl w:val="00000028"/>
    <w:name w:val="WW8Num40"/>
    <w:lvl w:ilvl="0">
      <w:numFmt w:val="bullet"/>
      <w:lvlText w:val="•"/>
      <w:lvlJc w:val="left"/>
      <w:pPr>
        <w:tabs>
          <w:tab w:val="num" w:pos="0"/>
        </w:tabs>
        <w:ind w:left="720" w:hanging="360"/>
      </w:pPr>
      <w:rPr>
        <w:rFonts w:ascii="Times New Roman" w:hAnsi="Times New Roman"/>
        <w:i/>
      </w:rPr>
    </w:lvl>
  </w:abstractNum>
  <w:abstractNum w:abstractNumId="37">
    <w:nsid w:val="00000029"/>
    <w:multiLevelType w:val="singleLevel"/>
    <w:tmpl w:val="00000029"/>
    <w:name w:val="WW8Num41"/>
    <w:lvl w:ilvl="0">
      <w:numFmt w:val="bullet"/>
      <w:lvlText w:val="•"/>
      <w:lvlJc w:val="left"/>
      <w:pPr>
        <w:tabs>
          <w:tab w:val="num" w:pos="0"/>
        </w:tabs>
        <w:ind w:left="360" w:hanging="360"/>
      </w:pPr>
      <w:rPr>
        <w:rFonts w:ascii="Times New Roman" w:hAnsi="Times New Roman"/>
        <w:i/>
      </w:rPr>
    </w:lvl>
  </w:abstractNum>
  <w:abstractNum w:abstractNumId="38">
    <w:nsid w:val="0000002A"/>
    <w:multiLevelType w:val="singleLevel"/>
    <w:tmpl w:val="0000002A"/>
    <w:name w:val="WW8Num42"/>
    <w:lvl w:ilvl="0">
      <w:numFmt w:val="bullet"/>
      <w:lvlText w:val="•"/>
      <w:lvlJc w:val="left"/>
      <w:pPr>
        <w:tabs>
          <w:tab w:val="num" w:pos="0"/>
        </w:tabs>
        <w:ind w:left="360" w:hanging="360"/>
      </w:pPr>
      <w:rPr>
        <w:rFonts w:ascii="Times New Roman" w:hAnsi="Times New Roman"/>
        <w:i/>
      </w:rPr>
    </w:lvl>
  </w:abstractNum>
  <w:abstractNum w:abstractNumId="39">
    <w:nsid w:val="0000002B"/>
    <w:multiLevelType w:val="singleLevel"/>
    <w:tmpl w:val="0000002B"/>
    <w:name w:val="WW8Num43"/>
    <w:lvl w:ilvl="0">
      <w:numFmt w:val="bullet"/>
      <w:lvlText w:val="•"/>
      <w:lvlJc w:val="left"/>
      <w:pPr>
        <w:tabs>
          <w:tab w:val="num" w:pos="0"/>
        </w:tabs>
        <w:ind w:left="360" w:hanging="360"/>
      </w:pPr>
      <w:rPr>
        <w:rFonts w:ascii="Times New Roman" w:hAnsi="Times New Roman"/>
        <w:i/>
      </w:rPr>
    </w:lvl>
  </w:abstractNum>
  <w:abstractNum w:abstractNumId="40">
    <w:nsid w:val="0000002D"/>
    <w:multiLevelType w:val="singleLevel"/>
    <w:tmpl w:val="0000002D"/>
    <w:name w:val="WW8Num45"/>
    <w:lvl w:ilvl="0">
      <w:numFmt w:val="bullet"/>
      <w:lvlText w:val="•"/>
      <w:lvlJc w:val="left"/>
      <w:pPr>
        <w:tabs>
          <w:tab w:val="num" w:pos="0"/>
        </w:tabs>
        <w:ind w:left="360" w:hanging="360"/>
      </w:pPr>
      <w:rPr>
        <w:rFonts w:ascii="Times New Roman" w:hAnsi="Times New Roman"/>
        <w:i/>
      </w:rPr>
    </w:lvl>
  </w:abstractNum>
  <w:abstractNum w:abstractNumId="41">
    <w:nsid w:val="0000002E"/>
    <w:multiLevelType w:val="singleLevel"/>
    <w:tmpl w:val="0000002E"/>
    <w:name w:val="WW8Num46"/>
    <w:lvl w:ilvl="0">
      <w:numFmt w:val="bullet"/>
      <w:lvlText w:val="•"/>
      <w:lvlJc w:val="left"/>
      <w:pPr>
        <w:tabs>
          <w:tab w:val="num" w:pos="0"/>
        </w:tabs>
        <w:ind w:left="360" w:hanging="360"/>
      </w:pPr>
      <w:rPr>
        <w:rFonts w:ascii="Times New Roman" w:hAnsi="Times New Roman"/>
        <w:i/>
      </w:rPr>
    </w:lvl>
  </w:abstractNum>
  <w:abstractNum w:abstractNumId="42">
    <w:nsid w:val="0000002F"/>
    <w:multiLevelType w:val="singleLevel"/>
    <w:tmpl w:val="0000002F"/>
    <w:name w:val="WW8Num47"/>
    <w:lvl w:ilvl="0">
      <w:numFmt w:val="bullet"/>
      <w:lvlText w:val="•"/>
      <w:lvlJc w:val="left"/>
      <w:pPr>
        <w:tabs>
          <w:tab w:val="num" w:pos="0"/>
        </w:tabs>
        <w:ind w:left="360" w:hanging="360"/>
      </w:pPr>
      <w:rPr>
        <w:rFonts w:ascii="Times New Roman" w:hAnsi="Times New Roman"/>
        <w:i/>
      </w:rPr>
    </w:lvl>
  </w:abstractNum>
  <w:abstractNum w:abstractNumId="43">
    <w:nsid w:val="00000030"/>
    <w:multiLevelType w:val="singleLevel"/>
    <w:tmpl w:val="00000030"/>
    <w:name w:val="WW8Num48"/>
    <w:lvl w:ilvl="0">
      <w:numFmt w:val="bullet"/>
      <w:lvlText w:val="•"/>
      <w:lvlJc w:val="left"/>
      <w:pPr>
        <w:tabs>
          <w:tab w:val="num" w:pos="0"/>
        </w:tabs>
        <w:ind w:left="360" w:hanging="360"/>
      </w:pPr>
      <w:rPr>
        <w:rFonts w:ascii="Times New Roman" w:hAnsi="Times New Roman"/>
        <w:i/>
      </w:rPr>
    </w:lvl>
  </w:abstractNum>
  <w:abstractNum w:abstractNumId="44">
    <w:nsid w:val="00000031"/>
    <w:multiLevelType w:val="singleLevel"/>
    <w:tmpl w:val="00000031"/>
    <w:name w:val="WW8Num49"/>
    <w:lvl w:ilvl="0">
      <w:numFmt w:val="bullet"/>
      <w:lvlText w:val="•"/>
      <w:lvlJc w:val="left"/>
      <w:pPr>
        <w:tabs>
          <w:tab w:val="num" w:pos="0"/>
        </w:tabs>
        <w:ind w:left="360" w:hanging="360"/>
      </w:pPr>
      <w:rPr>
        <w:rFonts w:ascii="Times New Roman" w:hAnsi="Times New Roman"/>
        <w:i/>
      </w:rPr>
    </w:lvl>
  </w:abstractNum>
  <w:abstractNum w:abstractNumId="45">
    <w:nsid w:val="00000032"/>
    <w:multiLevelType w:val="singleLevel"/>
    <w:tmpl w:val="00000032"/>
    <w:name w:val="WW8Num50"/>
    <w:lvl w:ilvl="0">
      <w:numFmt w:val="bullet"/>
      <w:lvlText w:val="•"/>
      <w:lvlJc w:val="left"/>
      <w:pPr>
        <w:tabs>
          <w:tab w:val="num" w:pos="0"/>
        </w:tabs>
        <w:ind w:left="360" w:hanging="360"/>
      </w:pPr>
      <w:rPr>
        <w:rFonts w:ascii="Times New Roman" w:hAnsi="Times New Roman"/>
        <w:i/>
      </w:rPr>
    </w:lvl>
  </w:abstractNum>
  <w:abstractNum w:abstractNumId="46">
    <w:nsid w:val="00000034"/>
    <w:multiLevelType w:val="singleLevel"/>
    <w:tmpl w:val="00000034"/>
    <w:name w:val="WW8Num52"/>
    <w:lvl w:ilvl="0">
      <w:numFmt w:val="bullet"/>
      <w:lvlText w:val="•"/>
      <w:lvlJc w:val="left"/>
      <w:pPr>
        <w:tabs>
          <w:tab w:val="num" w:pos="0"/>
        </w:tabs>
        <w:ind w:left="360" w:hanging="360"/>
      </w:pPr>
      <w:rPr>
        <w:rFonts w:ascii="Times New Roman" w:hAnsi="Times New Roman"/>
        <w:i/>
      </w:rPr>
    </w:lvl>
  </w:abstractNum>
  <w:abstractNum w:abstractNumId="47">
    <w:nsid w:val="00000035"/>
    <w:multiLevelType w:val="singleLevel"/>
    <w:tmpl w:val="00000035"/>
    <w:name w:val="WW8Num53"/>
    <w:lvl w:ilvl="0">
      <w:numFmt w:val="bullet"/>
      <w:lvlText w:val="•"/>
      <w:lvlJc w:val="left"/>
      <w:pPr>
        <w:tabs>
          <w:tab w:val="num" w:pos="0"/>
        </w:tabs>
        <w:ind w:left="360" w:hanging="360"/>
      </w:pPr>
      <w:rPr>
        <w:rFonts w:ascii="Times New Roman" w:hAnsi="Times New Roman"/>
        <w:i/>
      </w:rPr>
    </w:lvl>
  </w:abstractNum>
  <w:abstractNum w:abstractNumId="48">
    <w:nsid w:val="00000036"/>
    <w:multiLevelType w:val="multilevel"/>
    <w:tmpl w:val="00000036"/>
    <w:name w:val="WW8Num54"/>
    <w:lvl w:ilvl="0">
      <w:start w:val="1"/>
      <w:numFmt w:val="decimal"/>
      <w:lvlText w:val="%1."/>
      <w:lvlJc w:val="left"/>
      <w:pPr>
        <w:tabs>
          <w:tab w:val="num" w:pos="0"/>
        </w:tabs>
        <w:ind w:left="1068" w:hanging="360"/>
      </w:pPr>
      <w:rPr>
        <w:rFonts w:cs="Times New Roman"/>
      </w:rPr>
    </w:lvl>
    <w:lvl w:ilvl="1">
      <w:start w:val="4"/>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8" w:hanging="1080"/>
      </w:pPr>
      <w:rPr>
        <w:rFonts w:cs="Times New Roman"/>
      </w:rPr>
    </w:lvl>
    <w:lvl w:ilvl="4">
      <w:start w:val="1"/>
      <w:numFmt w:val="decimal"/>
      <w:lvlText w:val="%1.%2.%3.%4.%5."/>
      <w:lvlJc w:val="left"/>
      <w:pPr>
        <w:tabs>
          <w:tab w:val="num" w:pos="0"/>
        </w:tabs>
        <w:ind w:left="1788" w:hanging="1080"/>
      </w:pPr>
      <w:rPr>
        <w:rFonts w:cs="Times New Roman"/>
      </w:rPr>
    </w:lvl>
    <w:lvl w:ilvl="5">
      <w:start w:val="1"/>
      <w:numFmt w:val="decimal"/>
      <w:lvlText w:val="%1.%2.%3.%4.%5.%6."/>
      <w:lvlJc w:val="left"/>
      <w:pPr>
        <w:tabs>
          <w:tab w:val="num" w:pos="0"/>
        </w:tabs>
        <w:ind w:left="2148" w:hanging="1440"/>
      </w:pPr>
      <w:rPr>
        <w:rFonts w:cs="Times New Roman"/>
      </w:rPr>
    </w:lvl>
    <w:lvl w:ilvl="6">
      <w:start w:val="1"/>
      <w:numFmt w:val="decimal"/>
      <w:lvlText w:val="%1.%2.%3.%4.%5.%6.%7."/>
      <w:lvlJc w:val="left"/>
      <w:pPr>
        <w:tabs>
          <w:tab w:val="num" w:pos="0"/>
        </w:tabs>
        <w:ind w:left="2508" w:hanging="1800"/>
      </w:pPr>
      <w:rPr>
        <w:rFonts w:cs="Times New Roman"/>
      </w:rPr>
    </w:lvl>
    <w:lvl w:ilvl="7">
      <w:start w:val="1"/>
      <w:numFmt w:val="decimal"/>
      <w:lvlText w:val="%1.%2.%3.%4.%5.%6.%7.%8."/>
      <w:lvlJc w:val="left"/>
      <w:pPr>
        <w:tabs>
          <w:tab w:val="num" w:pos="0"/>
        </w:tabs>
        <w:ind w:left="2508" w:hanging="1800"/>
      </w:pPr>
      <w:rPr>
        <w:rFonts w:cs="Times New Roman"/>
      </w:rPr>
    </w:lvl>
    <w:lvl w:ilvl="8">
      <w:start w:val="1"/>
      <w:numFmt w:val="decimal"/>
      <w:lvlText w:val="%1.%2.%3.%4.%5.%6.%7.%8.%9."/>
      <w:lvlJc w:val="left"/>
      <w:pPr>
        <w:tabs>
          <w:tab w:val="num" w:pos="0"/>
        </w:tabs>
        <w:ind w:left="2868" w:hanging="2160"/>
      </w:pPr>
      <w:rPr>
        <w:rFonts w:cs="Times New Roman"/>
      </w:rPr>
    </w:lvl>
  </w:abstractNum>
  <w:abstractNum w:abstractNumId="49">
    <w:nsid w:val="00000037"/>
    <w:multiLevelType w:val="singleLevel"/>
    <w:tmpl w:val="00000037"/>
    <w:name w:val="WW8Num55"/>
    <w:lvl w:ilvl="0">
      <w:numFmt w:val="bullet"/>
      <w:lvlText w:val="•"/>
      <w:lvlJc w:val="left"/>
      <w:pPr>
        <w:tabs>
          <w:tab w:val="num" w:pos="0"/>
        </w:tabs>
        <w:ind w:left="360" w:hanging="360"/>
      </w:pPr>
      <w:rPr>
        <w:rFonts w:ascii="Times New Roman" w:hAnsi="Times New Roman"/>
        <w:i/>
      </w:rPr>
    </w:lvl>
  </w:abstractNum>
  <w:abstractNum w:abstractNumId="50">
    <w:nsid w:val="00000039"/>
    <w:multiLevelType w:val="singleLevel"/>
    <w:tmpl w:val="00000039"/>
    <w:name w:val="WW8Num57"/>
    <w:lvl w:ilvl="0">
      <w:numFmt w:val="bullet"/>
      <w:lvlText w:val="•"/>
      <w:lvlJc w:val="left"/>
      <w:pPr>
        <w:tabs>
          <w:tab w:val="num" w:pos="0"/>
        </w:tabs>
        <w:ind w:left="360" w:hanging="360"/>
      </w:pPr>
      <w:rPr>
        <w:rFonts w:ascii="Times New Roman" w:hAnsi="Times New Roman"/>
        <w:i/>
      </w:rPr>
    </w:lvl>
  </w:abstractNum>
  <w:abstractNum w:abstractNumId="51">
    <w:nsid w:val="0000003A"/>
    <w:multiLevelType w:val="singleLevel"/>
    <w:tmpl w:val="0000003A"/>
    <w:name w:val="WW8Num58"/>
    <w:lvl w:ilvl="0">
      <w:numFmt w:val="bullet"/>
      <w:lvlText w:val="•"/>
      <w:lvlJc w:val="left"/>
      <w:pPr>
        <w:tabs>
          <w:tab w:val="num" w:pos="0"/>
        </w:tabs>
        <w:ind w:left="360" w:hanging="360"/>
      </w:pPr>
      <w:rPr>
        <w:rFonts w:ascii="Times New Roman" w:hAnsi="Times New Roman"/>
        <w:i/>
      </w:rPr>
    </w:lvl>
  </w:abstractNum>
  <w:abstractNum w:abstractNumId="52">
    <w:nsid w:val="0000003B"/>
    <w:multiLevelType w:val="singleLevel"/>
    <w:tmpl w:val="0000003B"/>
    <w:name w:val="WW8Num59"/>
    <w:lvl w:ilvl="0">
      <w:numFmt w:val="bullet"/>
      <w:lvlText w:val="•"/>
      <w:lvlJc w:val="left"/>
      <w:pPr>
        <w:tabs>
          <w:tab w:val="num" w:pos="0"/>
        </w:tabs>
        <w:ind w:left="360" w:hanging="360"/>
      </w:pPr>
      <w:rPr>
        <w:rFonts w:ascii="Times New Roman" w:hAnsi="Times New Roman"/>
        <w:i/>
        <w:sz w:val="20"/>
      </w:rPr>
    </w:lvl>
  </w:abstractNum>
  <w:abstractNum w:abstractNumId="53">
    <w:nsid w:val="0000003C"/>
    <w:multiLevelType w:val="singleLevel"/>
    <w:tmpl w:val="0000003C"/>
    <w:name w:val="WW8Num60"/>
    <w:lvl w:ilvl="0">
      <w:numFmt w:val="bullet"/>
      <w:lvlText w:val="•"/>
      <w:lvlJc w:val="left"/>
      <w:pPr>
        <w:tabs>
          <w:tab w:val="num" w:pos="0"/>
        </w:tabs>
        <w:ind w:left="360" w:hanging="360"/>
      </w:pPr>
      <w:rPr>
        <w:rFonts w:ascii="Times New Roman" w:hAnsi="Times New Roman"/>
        <w:i/>
      </w:rPr>
    </w:lvl>
  </w:abstractNum>
  <w:abstractNum w:abstractNumId="54">
    <w:nsid w:val="0000003D"/>
    <w:multiLevelType w:val="singleLevel"/>
    <w:tmpl w:val="0000003D"/>
    <w:name w:val="WW8Num61"/>
    <w:lvl w:ilvl="0">
      <w:numFmt w:val="bullet"/>
      <w:lvlText w:val="•"/>
      <w:lvlJc w:val="left"/>
      <w:pPr>
        <w:tabs>
          <w:tab w:val="num" w:pos="0"/>
        </w:tabs>
        <w:ind w:left="360" w:hanging="360"/>
      </w:pPr>
      <w:rPr>
        <w:rFonts w:ascii="Times New Roman" w:hAnsi="Times New Roman"/>
        <w:i/>
      </w:rPr>
    </w:lvl>
  </w:abstractNum>
  <w:abstractNum w:abstractNumId="55">
    <w:nsid w:val="0000003E"/>
    <w:multiLevelType w:val="singleLevel"/>
    <w:tmpl w:val="0000003E"/>
    <w:name w:val="WW8Num62"/>
    <w:lvl w:ilvl="0">
      <w:numFmt w:val="bullet"/>
      <w:lvlText w:val="•"/>
      <w:lvlJc w:val="left"/>
      <w:pPr>
        <w:tabs>
          <w:tab w:val="num" w:pos="0"/>
        </w:tabs>
        <w:ind w:left="720" w:hanging="360"/>
      </w:pPr>
      <w:rPr>
        <w:rFonts w:ascii="Times New Roman" w:hAnsi="Times New Roman"/>
        <w:i/>
      </w:rPr>
    </w:lvl>
  </w:abstractNum>
  <w:abstractNum w:abstractNumId="56">
    <w:nsid w:val="0000003F"/>
    <w:multiLevelType w:val="singleLevel"/>
    <w:tmpl w:val="0000003F"/>
    <w:name w:val="WW8Num63"/>
    <w:lvl w:ilvl="0">
      <w:numFmt w:val="bullet"/>
      <w:lvlText w:val="•"/>
      <w:lvlJc w:val="left"/>
      <w:pPr>
        <w:tabs>
          <w:tab w:val="num" w:pos="0"/>
        </w:tabs>
        <w:ind w:left="360" w:hanging="360"/>
      </w:pPr>
      <w:rPr>
        <w:rFonts w:ascii="Times New Roman" w:hAnsi="Times New Roman"/>
        <w:i/>
      </w:rPr>
    </w:lvl>
  </w:abstractNum>
  <w:abstractNum w:abstractNumId="57">
    <w:nsid w:val="00000040"/>
    <w:multiLevelType w:val="singleLevel"/>
    <w:tmpl w:val="00000040"/>
    <w:name w:val="WW8Num64"/>
    <w:lvl w:ilvl="0">
      <w:numFmt w:val="bullet"/>
      <w:lvlText w:val="•"/>
      <w:lvlJc w:val="left"/>
      <w:pPr>
        <w:tabs>
          <w:tab w:val="num" w:pos="0"/>
        </w:tabs>
        <w:ind w:left="360" w:hanging="360"/>
      </w:pPr>
      <w:rPr>
        <w:rFonts w:ascii="Times New Roman" w:hAnsi="Times New Roman"/>
        <w:i/>
      </w:rPr>
    </w:lvl>
  </w:abstractNum>
  <w:abstractNum w:abstractNumId="58">
    <w:nsid w:val="00000041"/>
    <w:multiLevelType w:val="singleLevel"/>
    <w:tmpl w:val="00000041"/>
    <w:name w:val="WW8Num65"/>
    <w:lvl w:ilvl="0">
      <w:numFmt w:val="bullet"/>
      <w:lvlText w:val="•"/>
      <w:lvlJc w:val="left"/>
      <w:pPr>
        <w:tabs>
          <w:tab w:val="num" w:pos="0"/>
        </w:tabs>
        <w:ind w:left="360" w:hanging="360"/>
      </w:pPr>
      <w:rPr>
        <w:rFonts w:ascii="Times New Roman" w:hAnsi="Times New Roman"/>
        <w:i/>
      </w:rPr>
    </w:lvl>
  </w:abstractNum>
  <w:abstractNum w:abstractNumId="59">
    <w:nsid w:val="00000042"/>
    <w:multiLevelType w:val="singleLevel"/>
    <w:tmpl w:val="00000042"/>
    <w:name w:val="WW8Num66"/>
    <w:lvl w:ilvl="0">
      <w:numFmt w:val="bullet"/>
      <w:lvlText w:val="•"/>
      <w:lvlJc w:val="left"/>
      <w:pPr>
        <w:tabs>
          <w:tab w:val="num" w:pos="0"/>
        </w:tabs>
        <w:ind w:left="360" w:hanging="360"/>
      </w:pPr>
      <w:rPr>
        <w:rFonts w:ascii="Times New Roman" w:hAnsi="Times New Roman"/>
        <w:i/>
      </w:rPr>
    </w:lvl>
  </w:abstractNum>
  <w:abstractNum w:abstractNumId="60">
    <w:nsid w:val="00000043"/>
    <w:multiLevelType w:val="singleLevel"/>
    <w:tmpl w:val="00000043"/>
    <w:name w:val="WW8Num67"/>
    <w:lvl w:ilvl="0">
      <w:numFmt w:val="bullet"/>
      <w:lvlText w:val="•"/>
      <w:lvlJc w:val="left"/>
      <w:pPr>
        <w:tabs>
          <w:tab w:val="num" w:pos="0"/>
        </w:tabs>
        <w:ind w:left="360" w:hanging="360"/>
      </w:pPr>
      <w:rPr>
        <w:rFonts w:ascii="Times New Roman" w:hAnsi="Times New Roman"/>
        <w:i/>
      </w:rPr>
    </w:lvl>
  </w:abstractNum>
  <w:abstractNum w:abstractNumId="61">
    <w:nsid w:val="00000044"/>
    <w:multiLevelType w:val="singleLevel"/>
    <w:tmpl w:val="00000044"/>
    <w:name w:val="WW8Num68"/>
    <w:lvl w:ilvl="0">
      <w:numFmt w:val="bullet"/>
      <w:lvlText w:val="•"/>
      <w:lvlJc w:val="left"/>
      <w:pPr>
        <w:tabs>
          <w:tab w:val="num" w:pos="0"/>
        </w:tabs>
        <w:ind w:left="360" w:hanging="360"/>
      </w:pPr>
      <w:rPr>
        <w:rFonts w:ascii="Times New Roman" w:hAnsi="Times New Roman"/>
        <w:i/>
      </w:rPr>
    </w:lvl>
  </w:abstractNum>
  <w:abstractNum w:abstractNumId="62">
    <w:nsid w:val="00000045"/>
    <w:multiLevelType w:val="singleLevel"/>
    <w:tmpl w:val="00000045"/>
    <w:name w:val="WW8Num69"/>
    <w:lvl w:ilvl="0">
      <w:numFmt w:val="bullet"/>
      <w:lvlText w:val="•"/>
      <w:lvlJc w:val="left"/>
      <w:pPr>
        <w:tabs>
          <w:tab w:val="num" w:pos="0"/>
        </w:tabs>
        <w:ind w:left="360" w:hanging="360"/>
      </w:pPr>
      <w:rPr>
        <w:rFonts w:ascii="Times New Roman" w:hAnsi="Times New Roman"/>
        <w:i/>
      </w:rPr>
    </w:lvl>
  </w:abstractNum>
  <w:abstractNum w:abstractNumId="63">
    <w:nsid w:val="00000046"/>
    <w:multiLevelType w:val="multilevel"/>
    <w:tmpl w:val="00000046"/>
    <w:name w:val="WW8Num70"/>
    <w:lvl w:ilvl="0">
      <w:start w:val="1"/>
      <w:numFmt w:val="decimal"/>
      <w:lvlText w:val="%1."/>
      <w:lvlJc w:val="left"/>
      <w:pPr>
        <w:tabs>
          <w:tab w:val="num" w:pos="0"/>
        </w:tabs>
        <w:ind w:left="675" w:hanging="675"/>
      </w:pPr>
      <w:rPr>
        <w:rFonts w:cs="Times New Roman"/>
      </w:rPr>
    </w:lvl>
    <w:lvl w:ilvl="1">
      <w:start w:val="2"/>
      <w:numFmt w:val="decimal"/>
      <w:lvlText w:val="%1.%2."/>
      <w:lvlJc w:val="left"/>
      <w:pPr>
        <w:tabs>
          <w:tab w:val="num" w:pos="0"/>
        </w:tabs>
        <w:ind w:left="1072" w:hanging="720"/>
      </w:pPr>
      <w:rPr>
        <w:rFonts w:cs="Times New Roman"/>
      </w:rPr>
    </w:lvl>
    <w:lvl w:ilvl="2">
      <w:start w:val="4"/>
      <w:numFmt w:val="decimal"/>
      <w:lvlText w:val="%1.%2.%3."/>
      <w:lvlJc w:val="left"/>
      <w:pPr>
        <w:tabs>
          <w:tab w:val="num" w:pos="0"/>
        </w:tabs>
        <w:ind w:left="1424" w:hanging="720"/>
      </w:pPr>
      <w:rPr>
        <w:rFonts w:cs="Times New Roman"/>
      </w:rPr>
    </w:lvl>
    <w:lvl w:ilvl="3">
      <w:start w:val="1"/>
      <w:numFmt w:val="decimal"/>
      <w:lvlText w:val="%1.%2.%3.%4."/>
      <w:lvlJc w:val="left"/>
      <w:pPr>
        <w:tabs>
          <w:tab w:val="num" w:pos="0"/>
        </w:tabs>
        <w:ind w:left="2136" w:hanging="1080"/>
      </w:pPr>
      <w:rPr>
        <w:rFonts w:cs="Times New Roman"/>
      </w:rPr>
    </w:lvl>
    <w:lvl w:ilvl="4">
      <w:start w:val="1"/>
      <w:numFmt w:val="decimal"/>
      <w:lvlText w:val="%1.%2.%3.%4.%5."/>
      <w:lvlJc w:val="left"/>
      <w:pPr>
        <w:tabs>
          <w:tab w:val="num" w:pos="0"/>
        </w:tabs>
        <w:ind w:left="2488" w:hanging="1080"/>
      </w:pPr>
      <w:rPr>
        <w:rFonts w:cs="Times New Roman"/>
      </w:rPr>
    </w:lvl>
    <w:lvl w:ilvl="5">
      <w:start w:val="1"/>
      <w:numFmt w:val="decimal"/>
      <w:lvlText w:val="%1.%2.%3.%4.%5.%6."/>
      <w:lvlJc w:val="left"/>
      <w:pPr>
        <w:tabs>
          <w:tab w:val="num" w:pos="0"/>
        </w:tabs>
        <w:ind w:left="3200" w:hanging="1440"/>
      </w:pPr>
      <w:rPr>
        <w:rFonts w:cs="Times New Roman"/>
      </w:rPr>
    </w:lvl>
    <w:lvl w:ilvl="6">
      <w:start w:val="1"/>
      <w:numFmt w:val="decimal"/>
      <w:lvlText w:val="%1.%2.%3.%4.%5.%6.%7."/>
      <w:lvlJc w:val="left"/>
      <w:pPr>
        <w:tabs>
          <w:tab w:val="num" w:pos="0"/>
        </w:tabs>
        <w:ind w:left="3912" w:hanging="1800"/>
      </w:pPr>
      <w:rPr>
        <w:rFonts w:cs="Times New Roman"/>
      </w:rPr>
    </w:lvl>
    <w:lvl w:ilvl="7">
      <w:start w:val="1"/>
      <w:numFmt w:val="decimal"/>
      <w:lvlText w:val="%1.%2.%3.%4.%5.%6.%7.%8."/>
      <w:lvlJc w:val="left"/>
      <w:pPr>
        <w:tabs>
          <w:tab w:val="num" w:pos="0"/>
        </w:tabs>
        <w:ind w:left="4264" w:hanging="1800"/>
      </w:pPr>
      <w:rPr>
        <w:rFonts w:cs="Times New Roman"/>
      </w:rPr>
    </w:lvl>
    <w:lvl w:ilvl="8">
      <w:start w:val="1"/>
      <w:numFmt w:val="decimal"/>
      <w:lvlText w:val="%1.%2.%3.%4.%5.%6.%7.%8.%9."/>
      <w:lvlJc w:val="left"/>
      <w:pPr>
        <w:tabs>
          <w:tab w:val="num" w:pos="0"/>
        </w:tabs>
        <w:ind w:left="4976" w:hanging="2160"/>
      </w:pPr>
      <w:rPr>
        <w:rFonts w:cs="Times New Roman"/>
      </w:rPr>
    </w:lvl>
  </w:abstractNum>
  <w:abstractNum w:abstractNumId="64">
    <w:nsid w:val="00000047"/>
    <w:multiLevelType w:val="singleLevel"/>
    <w:tmpl w:val="00000047"/>
    <w:name w:val="WW8Num71"/>
    <w:lvl w:ilvl="0">
      <w:numFmt w:val="bullet"/>
      <w:lvlText w:val="•"/>
      <w:lvlJc w:val="left"/>
      <w:pPr>
        <w:tabs>
          <w:tab w:val="num" w:pos="0"/>
        </w:tabs>
        <w:ind w:left="360" w:hanging="360"/>
      </w:pPr>
      <w:rPr>
        <w:rFonts w:ascii="Times New Roman" w:hAnsi="Times New Roman"/>
        <w:i/>
      </w:rPr>
    </w:lvl>
  </w:abstractNum>
  <w:abstractNum w:abstractNumId="65">
    <w:nsid w:val="00000048"/>
    <w:multiLevelType w:val="singleLevel"/>
    <w:tmpl w:val="00000048"/>
    <w:name w:val="WW8Num72"/>
    <w:lvl w:ilvl="0">
      <w:numFmt w:val="bullet"/>
      <w:lvlText w:val="•"/>
      <w:lvlJc w:val="left"/>
      <w:pPr>
        <w:tabs>
          <w:tab w:val="num" w:pos="0"/>
        </w:tabs>
        <w:ind w:left="360" w:hanging="360"/>
      </w:pPr>
      <w:rPr>
        <w:rFonts w:ascii="Times New Roman" w:hAnsi="Times New Roman"/>
        <w:i/>
      </w:rPr>
    </w:lvl>
  </w:abstractNum>
  <w:abstractNum w:abstractNumId="66">
    <w:nsid w:val="00000049"/>
    <w:multiLevelType w:val="singleLevel"/>
    <w:tmpl w:val="00000049"/>
    <w:name w:val="WW8Num73"/>
    <w:lvl w:ilvl="0">
      <w:numFmt w:val="bullet"/>
      <w:lvlText w:val="•"/>
      <w:lvlJc w:val="left"/>
      <w:pPr>
        <w:tabs>
          <w:tab w:val="num" w:pos="0"/>
        </w:tabs>
        <w:ind w:left="360" w:hanging="360"/>
      </w:pPr>
      <w:rPr>
        <w:rFonts w:ascii="Times New Roman" w:hAnsi="Times New Roman"/>
        <w:i/>
      </w:rPr>
    </w:lvl>
  </w:abstractNum>
  <w:abstractNum w:abstractNumId="67">
    <w:nsid w:val="0000004A"/>
    <w:multiLevelType w:val="singleLevel"/>
    <w:tmpl w:val="0000004A"/>
    <w:name w:val="WW8Num74"/>
    <w:lvl w:ilvl="0">
      <w:numFmt w:val="bullet"/>
      <w:lvlText w:val="•"/>
      <w:lvlJc w:val="left"/>
      <w:pPr>
        <w:tabs>
          <w:tab w:val="num" w:pos="0"/>
        </w:tabs>
        <w:ind w:left="720" w:hanging="360"/>
      </w:pPr>
      <w:rPr>
        <w:rFonts w:ascii="Times New Roman" w:hAnsi="Times New Roman"/>
        <w:i/>
      </w:rPr>
    </w:lvl>
  </w:abstractNum>
  <w:abstractNum w:abstractNumId="68">
    <w:nsid w:val="0000004B"/>
    <w:multiLevelType w:val="singleLevel"/>
    <w:tmpl w:val="0000004B"/>
    <w:name w:val="WW8Num75"/>
    <w:lvl w:ilvl="0">
      <w:numFmt w:val="bullet"/>
      <w:lvlText w:val="•"/>
      <w:lvlJc w:val="left"/>
      <w:pPr>
        <w:tabs>
          <w:tab w:val="num" w:pos="0"/>
        </w:tabs>
        <w:ind w:left="360" w:hanging="360"/>
      </w:pPr>
      <w:rPr>
        <w:rFonts w:ascii="Times New Roman" w:hAnsi="Times New Roman"/>
        <w:i/>
      </w:rPr>
    </w:lvl>
  </w:abstractNum>
  <w:abstractNum w:abstractNumId="69">
    <w:nsid w:val="0000004C"/>
    <w:multiLevelType w:val="singleLevel"/>
    <w:tmpl w:val="0000004C"/>
    <w:name w:val="WW8Num76"/>
    <w:lvl w:ilvl="0">
      <w:numFmt w:val="bullet"/>
      <w:lvlText w:val="•"/>
      <w:lvlJc w:val="left"/>
      <w:pPr>
        <w:tabs>
          <w:tab w:val="num" w:pos="0"/>
        </w:tabs>
        <w:ind w:left="360" w:hanging="360"/>
      </w:pPr>
      <w:rPr>
        <w:rFonts w:ascii="Times New Roman" w:hAnsi="Times New Roman"/>
        <w:i/>
      </w:rPr>
    </w:lvl>
  </w:abstractNum>
  <w:abstractNum w:abstractNumId="70">
    <w:nsid w:val="0000004D"/>
    <w:multiLevelType w:val="singleLevel"/>
    <w:tmpl w:val="0000004D"/>
    <w:name w:val="WW8Num77"/>
    <w:lvl w:ilvl="0">
      <w:numFmt w:val="bullet"/>
      <w:lvlText w:val="•"/>
      <w:lvlJc w:val="left"/>
      <w:pPr>
        <w:tabs>
          <w:tab w:val="num" w:pos="0"/>
        </w:tabs>
        <w:ind w:left="360" w:hanging="360"/>
      </w:pPr>
      <w:rPr>
        <w:rFonts w:ascii="Times New Roman" w:hAnsi="Times New Roman"/>
        <w:i/>
      </w:rPr>
    </w:lvl>
  </w:abstractNum>
  <w:abstractNum w:abstractNumId="71">
    <w:nsid w:val="0000004F"/>
    <w:multiLevelType w:val="singleLevel"/>
    <w:tmpl w:val="0000004F"/>
    <w:name w:val="WW8Num79"/>
    <w:lvl w:ilvl="0">
      <w:numFmt w:val="bullet"/>
      <w:lvlText w:val="•"/>
      <w:lvlJc w:val="left"/>
      <w:pPr>
        <w:tabs>
          <w:tab w:val="num" w:pos="0"/>
        </w:tabs>
        <w:ind w:left="360" w:hanging="360"/>
      </w:pPr>
      <w:rPr>
        <w:rFonts w:ascii="Times New Roman" w:hAnsi="Times New Roman"/>
        <w:i/>
      </w:rPr>
    </w:lvl>
  </w:abstractNum>
  <w:abstractNum w:abstractNumId="72">
    <w:nsid w:val="00000050"/>
    <w:multiLevelType w:val="singleLevel"/>
    <w:tmpl w:val="00000050"/>
    <w:name w:val="WW8Num80"/>
    <w:lvl w:ilvl="0">
      <w:numFmt w:val="bullet"/>
      <w:lvlText w:val="•"/>
      <w:lvlJc w:val="left"/>
      <w:pPr>
        <w:tabs>
          <w:tab w:val="num" w:pos="0"/>
        </w:tabs>
        <w:ind w:left="360" w:hanging="360"/>
      </w:pPr>
      <w:rPr>
        <w:rFonts w:ascii="Times New Roman" w:hAnsi="Times New Roman"/>
        <w:i/>
      </w:rPr>
    </w:lvl>
  </w:abstractNum>
  <w:abstractNum w:abstractNumId="73">
    <w:nsid w:val="00000051"/>
    <w:multiLevelType w:val="singleLevel"/>
    <w:tmpl w:val="00000051"/>
    <w:name w:val="WW8Num81"/>
    <w:lvl w:ilvl="0">
      <w:numFmt w:val="bullet"/>
      <w:lvlText w:val="•"/>
      <w:lvlJc w:val="left"/>
      <w:pPr>
        <w:tabs>
          <w:tab w:val="num" w:pos="0"/>
        </w:tabs>
        <w:ind w:left="360" w:hanging="360"/>
      </w:pPr>
      <w:rPr>
        <w:rFonts w:ascii="Times New Roman" w:hAnsi="Times New Roman"/>
        <w:i/>
      </w:rPr>
    </w:lvl>
  </w:abstractNum>
  <w:abstractNum w:abstractNumId="74">
    <w:nsid w:val="00000052"/>
    <w:multiLevelType w:val="singleLevel"/>
    <w:tmpl w:val="00000052"/>
    <w:name w:val="WW8Num82"/>
    <w:lvl w:ilvl="0">
      <w:numFmt w:val="bullet"/>
      <w:lvlText w:val="•"/>
      <w:lvlJc w:val="left"/>
      <w:pPr>
        <w:tabs>
          <w:tab w:val="num" w:pos="0"/>
        </w:tabs>
        <w:ind w:left="360" w:hanging="360"/>
      </w:pPr>
      <w:rPr>
        <w:rFonts w:ascii="Times New Roman" w:hAnsi="Times New Roman"/>
        <w:i/>
      </w:rPr>
    </w:lvl>
  </w:abstractNum>
  <w:abstractNum w:abstractNumId="75">
    <w:nsid w:val="00000053"/>
    <w:multiLevelType w:val="singleLevel"/>
    <w:tmpl w:val="00000053"/>
    <w:name w:val="WW8Num83"/>
    <w:lvl w:ilvl="0">
      <w:numFmt w:val="bullet"/>
      <w:lvlText w:val="•"/>
      <w:lvlJc w:val="left"/>
      <w:pPr>
        <w:tabs>
          <w:tab w:val="num" w:pos="0"/>
        </w:tabs>
        <w:ind w:left="360" w:hanging="360"/>
      </w:pPr>
      <w:rPr>
        <w:rFonts w:ascii="Times New Roman" w:hAnsi="Times New Roman"/>
        <w:i/>
      </w:rPr>
    </w:lvl>
  </w:abstractNum>
  <w:abstractNum w:abstractNumId="76">
    <w:nsid w:val="00000054"/>
    <w:multiLevelType w:val="singleLevel"/>
    <w:tmpl w:val="00000054"/>
    <w:name w:val="WW8Num84"/>
    <w:lvl w:ilvl="0">
      <w:numFmt w:val="bullet"/>
      <w:lvlText w:val="•"/>
      <w:lvlJc w:val="left"/>
      <w:pPr>
        <w:tabs>
          <w:tab w:val="num" w:pos="0"/>
        </w:tabs>
        <w:ind w:left="360" w:hanging="360"/>
      </w:pPr>
      <w:rPr>
        <w:rFonts w:ascii="Times New Roman" w:hAnsi="Times New Roman"/>
        <w:i/>
      </w:rPr>
    </w:lvl>
  </w:abstractNum>
  <w:abstractNum w:abstractNumId="77">
    <w:nsid w:val="00000055"/>
    <w:multiLevelType w:val="singleLevel"/>
    <w:tmpl w:val="00000055"/>
    <w:name w:val="WW8Num85"/>
    <w:lvl w:ilvl="0">
      <w:numFmt w:val="bullet"/>
      <w:lvlText w:val="•"/>
      <w:lvlJc w:val="left"/>
      <w:pPr>
        <w:tabs>
          <w:tab w:val="num" w:pos="0"/>
        </w:tabs>
        <w:ind w:left="360" w:hanging="360"/>
      </w:pPr>
      <w:rPr>
        <w:rFonts w:ascii="Times New Roman" w:hAnsi="Times New Roman"/>
        <w:i/>
      </w:rPr>
    </w:lvl>
  </w:abstractNum>
  <w:abstractNum w:abstractNumId="78">
    <w:nsid w:val="00000056"/>
    <w:multiLevelType w:val="singleLevel"/>
    <w:tmpl w:val="00000056"/>
    <w:name w:val="WW8Num86"/>
    <w:lvl w:ilvl="0">
      <w:numFmt w:val="bullet"/>
      <w:lvlText w:val="•"/>
      <w:lvlJc w:val="left"/>
      <w:pPr>
        <w:tabs>
          <w:tab w:val="num" w:pos="0"/>
        </w:tabs>
        <w:ind w:left="360" w:hanging="360"/>
      </w:pPr>
      <w:rPr>
        <w:rFonts w:ascii="Times New Roman" w:hAnsi="Times New Roman"/>
        <w:i/>
      </w:rPr>
    </w:lvl>
  </w:abstractNum>
  <w:abstractNum w:abstractNumId="79">
    <w:nsid w:val="00000057"/>
    <w:multiLevelType w:val="singleLevel"/>
    <w:tmpl w:val="00000057"/>
    <w:name w:val="WW8Num87"/>
    <w:lvl w:ilvl="0">
      <w:numFmt w:val="bullet"/>
      <w:lvlText w:val="•"/>
      <w:lvlJc w:val="left"/>
      <w:pPr>
        <w:tabs>
          <w:tab w:val="num" w:pos="0"/>
        </w:tabs>
        <w:ind w:left="720" w:hanging="360"/>
      </w:pPr>
      <w:rPr>
        <w:rFonts w:ascii="Times New Roman" w:hAnsi="Times New Roman"/>
        <w:i/>
      </w:rPr>
    </w:lvl>
  </w:abstractNum>
  <w:abstractNum w:abstractNumId="80">
    <w:nsid w:val="00000058"/>
    <w:multiLevelType w:val="singleLevel"/>
    <w:tmpl w:val="00000058"/>
    <w:name w:val="WW8Num88"/>
    <w:lvl w:ilvl="0">
      <w:numFmt w:val="bullet"/>
      <w:lvlText w:val="•"/>
      <w:lvlJc w:val="left"/>
      <w:pPr>
        <w:tabs>
          <w:tab w:val="num" w:pos="0"/>
        </w:tabs>
        <w:ind w:left="360" w:hanging="360"/>
      </w:pPr>
      <w:rPr>
        <w:rFonts w:ascii="Times New Roman" w:hAnsi="Times New Roman"/>
        <w:i/>
      </w:rPr>
    </w:lvl>
  </w:abstractNum>
  <w:abstractNum w:abstractNumId="81">
    <w:nsid w:val="00000059"/>
    <w:multiLevelType w:val="singleLevel"/>
    <w:tmpl w:val="00000059"/>
    <w:name w:val="WW8Num89"/>
    <w:lvl w:ilvl="0">
      <w:numFmt w:val="bullet"/>
      <w:lvlText w:val="•"/>
      <w:lvlJc w:val="left"/>
      <w:pPr>
        <w:tabs>
          <w:tab w:val="num" w:pos="0"/>
        </w:tabs>
        <w:ind w:left="360" w:hanging="360"/>
      </w:pPr>
      <w:rPr>
        <w:rFonts w:ascii="Times New Roman" w:hAnsi="Times New Roman"/>
        <w:i/>
      </w:rPr>
    </w:lvl>
  </w:abstractNum>
  <w:abstractNum w:abstractNumId="82">
    <w:nsid w:val="0000005A"/>
    <w:multiLevelType w:val="multilevel"/>
    <w:tmpl w:val="0000005A"/>
    <w:name w:val="WW8Num90"/>
    <w:lvl w:ilvl="0">
      <w:start w:val="1"/>
      <w:numFmt w:val="decimal"/>
      <w:lvlText w:val="%1."/>
      <w:lvlJc w:val="left"/>
      <w:pPr>
        <w:tabs>
          <w:tab w:val="num" w:pos="0"/>
        </w:tabs>
        <w:ind w:left="675" w:hanging="675"/>
      </w:pPr>
      <w:rPr>
        <w:rFonts w:cs="Times New Roman"/>
      </w:rPr>
    </w:lvl>
    <w:lvl w:ilvl="1">
      <w:start w:val="2"/>
      <w:numFmt w:val="decimal"/>
      <w:lvlText w:val="%1.%2."/>
      <w:lvlJc w:val="left"/>
      <w:pPr>
        <w:tabs>
          <w:tab w:val="num" w:pos="0"/>
        </w:tabs>
        <w:ind w:left="1072" w:hanging="720"/>
      </w:pPr>
      <w:rPr>
        <w:rFonts w:cs="Times New Roman"/>
      </w:rPr>
    </w:lvl>
    <w:lvl w:ilvl="2">
      <w:start w:val="6"/>
      <w:numFmt w:val="decimal"/>
      <w:lvlText w:val="%1.%2.%3."/>
      <w:lvlJc w:val="left"/>
      <w:pPr>
        <w:tabs>
          <w:tab w:val="num" w:pos="0"/>
        </w:tabs>
        <w:ind w:left="1424" w:hanging="720"/>
      </w:pPr>
      <w:rPr>
        <w:rFonts w:cs="Times New Roman"/>
      </w:rPr>
    </w:lvl>
    <w:lvl w:ilvl="3">
      <w:start w:val="1"/>
      <w:numFmt w:val="decimal"/>
      <w:lvlText w:val="%1.%2.%3.%4."/>
      <w:lvlJc w:val="left"/>
      <w:pPr>
        <w:tabs>
          <w:tab w:val="num" w:pos="0"/>
        </w:tabs>
        <w:ind w:left="2136" w:hanging="1080"/>
      </w:pPr>
      <w:rPr>
        <w:rFonts w:cs="Times New Roman"/>
      </w:rPr>
    </w:lvl>
    <w:lvl w:ilvl="4">
      <w:start w:val="1"/>
      <w:numFmt w:val="decimal"/>
      <w:lvlText w:val="%1.%2.%3.%4.%5."/>
      <w:lvlJc w:val="left"/>
      <w:pPr>
        <w:tabs>
          <w:tab w:val="num" w:pos="0"/>
        </w:tabs>
        <w:ind w:left="2488" w:hanging="1080"/>
      </w:pPr>
      <w:rPr>
        <w:rFonts w:cs="Times New Roman"/>
      </w:rPr>
    </w:lvl>
    <w:lvl w:ilvl="5">
      <w:start w:val="1"/>
      <w:numFmt w:val="decimal"/>
      <w:lvlText w:val="%1.%2.%3.%4.%5.%6."/>
      <w:lvlJc w:val="left"/>
      <w:pPr>
        <w:tabs>
          <w:tab w:val="num" w:pos="0"/>
        </w:tabs>
        <w:ind w:left="3200" w:hanging="1440"/>
      </w:pPr>
      <w:rPr>
        <w:rFonts w:cs="Times New Roman"/>
      </w:rPr>
    </w:lvl>
    <w:lvl w:ilvl="6">
      <w:start w:val="1"/>
      <w:numFmt w:val="decimal"/>
      <w:lvlText w:val="%1.%2.%3.%4.%5.%6.%7."/>
      <w:lvlJc w:val="left"/>
      <w:pPr>
        <w:tabs>
          <w:tab w:val="num" w:pos="0"/>
        </w:tabs>
        <w:ind w:left="3912" w:hanging="1800"/>
      </w:pPr>
      <w:rPr>
        <w:rFonts w:cs="Times New Roman"/>
      </w:rPr>
    </w:lvl>
    <w:lvl w:ilvl="7">
      <w:start w:val="1"/>
      <w:numFmt w:val="decimal"/>
      <w:lvlText w:val="%1.%2.%3.%4.%5.%6.%7.%8."/>
      <w:lvlJc w:val="left"/>
      <w:pPr>
        <w:tabs>
          <w:tab w:val="num" w:pos="0"/>
        </w:tabs>
        <w:ind w:left="4264" w:hanging="1800"/>
      </w:pPr>
      <w:rPr>
        <w:rFonts w:cs="Times New Roman"/>
      </w:rPr>
    </w:lvl>
    <w:lvl w:ilvl="8">
      <w:start w:val="1"/>
      <w:numFmt w:val="decimal"/>
      <w:lvlText w:val="%1.%2.%3.%4.%5.%6.%7.%8.%9."/>
      <w:lvlJc w:val="left"/>
      <w:pPr>
        <w:tabs>
          <w:tab w:val="num" w:pos="0"/>
        </w:tabs>
        <w:ind w:left="4976" w:hanging="2160"/>
      </w:pPr>
      <w:rPr>
        <w:rFonts w:cs="Times New Roman"/>
      </w:rPr>
    </w:lvl>
  </w:abstractNum>
  <w:abstractNum w:abstractNumId="83">
    <w:nsid w:val="0000005B"/>
    <w:multiLevelType w:val="singleLevel"/>
    <w:tmpl w:val="0000005B"/>
    <w:name w:val="WW8Num91"/>
    <w:lvl w:ilvl="0">
      <w:numFmt w:val="bullet"/>
      <w:lvlText w:val="•"/>
      <w:lvlJc w:val="left"/>
      <w:pPr>
        <w:tabs>
          <w:tab w:val="num" w:pos="0"/>
        </w:tabs>
        <w:ind w:left="360" w:hanging="360"/>
      </w:pPr>
      <w:rPr>
        <w:rFonts w:ascii="Times New Roman" w:hAnsi="Times New Roman"/>
        <w:i/>
      </w:rPr>
    </w:lvl>
  </w:abstractNum>
  <w:abstractNum w:abstractNumId="84">
    <w:nsid w:val="0000005C"/>
    <w:multiLevelType w:val="singleLevel"/>
    <w:tmpl w:val="0000005C"/>
    <w:name w:val="WW8Num92"/>
    <w:lvl w:ilvl="0">
      <w:numFmt w:val="bullet"/>
      <w:lvlText w:val="•"/>
      <w:lvlJc w:val="left"/>
      <w:pPr>
        <w:tabs>
          <w:tab w:val="num" w:pos="0"/>
        </w:tabs>
        <w:ind w:left="360" w:hanging="360"/>
      </w:pPr>
      <w:rPr>
        <w:rFonts w:ascii="Times New Roman" w:hAnsi="Times New Roman"/>
        <w:i/>
      </w:rPr>
    </w:lvl>
  </w:abstractNum>
  <w:abstractNum w:abstractNumId="85">
    <w:nsid w:val="0000005D"/>
    <w:multiLevelType w:val="singleLevel"/>
    <w:tmpl w:val="0000005D"/>
    <w:name w:val="WW8Num93"/>
    <w:lvl w:ilvl="0">
      <w:numFmt w:val="bullet"/>
      <w:lvlText w:val="•"/>
      <w:lvlJc w:val="left"/>
      <w:pPr>
        <w:tabs>
          <w:tab w:val="num" w:pos="0"/>
        </w:tabs>
        <w:ind w:left="360" w:hanging="360"/>
      </w:pPr>
      <w:rPr>
        <w:rFonts w:ascii="Times New Roman" w:hAnsi="Times New Roman"/>
        <w:i/>
      </w:rPr>
    </w:lvl>
  </w:abstractNum>
  <w:abstractNum w:abstractNumId="86">
    <w:nsid w:val="0000005E"/>
    <w:multiLevelType w:val="singleLevel"/>
    <w:tmpl w:val="0000005E"/>
    <w:name w:val="WW8Num94"/>
    <w:lvl w:ilvl="0">
      <w:numFmt w:val="bullet"/>
      <w:lvlText w:val="•"/>
      <w:lvlJc w:val="left"/>
      <w:pPr>
        <w:tabs>
          <w:tab w:val="num" w:pos="0"/>
        </w:tabs>
        <w:ind w:left="360" w:hanging="360"/>
      </w:pPr>
      <w:rPr>
        <w:rFonts w:ascii="Times New Roman" w:hAnsi="Times New Roman"/>
        <w:i/>
      </w:rPr>
    </w:lvl>
  </w:abstractNum>
  <w:abstractNum w:abstractNumId="87">
    <w:nsid w:val="00000060"/>
    <w:multiLevelType w:val="multilevel"/>
    <w:tmpl w:val="00000060"/>
    <w:name w:val="WW8Num96"/>
    <w:lvl w:ilvl="0">
      <w:start w:val="1"/>
      <w:numFmt w:val="decimal"/>
      <w:lvlText w:val="%1."/>
      <w:lvlJc w:val="left"/>
      <w:pPr>
        <w:tabs>
          <w:tab w:val="num" w:pos="0"/>
        </w:tabs>
        <w:ind w:left="1065" w:hanging="360"/>
      </w:pPr>
      <w:rPr>
        <w:rFonts w:cs="Times New Roman"/>
      </w:rPr>
    </w:lvl>
    <w:lvl w:ilvl="1">
      <w:start w:val="2"/>
      <w:numFmt w:val="decimal"/>
      <w:lvlText w:val="%1.%2."/>
      <w:lvlJc w:val="left"/>
      <w:pPr>
        <w:tabs>
          <w:tab w:val="num" w:pos="0"/>
        </w:tabs>
        <w:ind w:left="1425" w:hanging="720"/>
      </w:pPr>
      <w:rPr>
        <w:rFonts w:cs="Times New Roman"/>
      </w:rPr>
    </w:lvl>
    <w:lvl w:ilvl="2">
      <w:start w:val="1"/>
      <w:numFmt w:val="decimal"/>
      <w:lvlText w:val="%1.%2.%3."/>
      <w:lvlJc w:val="left"/>
      <w:pPr>
        <w:tabs>
          <w:tab w:val="num" w:pos="0"/>
        </w:tabs>
        <w:ind w:left="1425" w:hanging="720"/>
      </w:pPr>
      <w:rPr>
        <w:rFonts w:cs="Times New Roman"/>
      </w:rPr>
    </w:lvl>
    <w:lvl w:ilvl="3">
      <w:start w:val="1"/>
      <w:numFmt w:val="decimal"/>
      <w:lvlText w:val="%1.%2.%3.%4."/>
      <w:lvlJc w:val="left"/>
      <w:pPr>
        <w:tabs>
          <w:tab w:val="num" w:pos="0"/>
        </w:tabs>
        <w:ind w:left="1785" w:hanging="1080"/>
      </w:pPr>
      <w:rPr>
        <w:rFonts w:cs="Times New Roman"/>
      </w:rPr>
    </w:lvl>
    <w:lvl w:ilvl="4">
      <w:start w:val="1"/>
      <w:numFmt w:val="decimal"/>
      <w:lvlText w:val="%1.%2.%3.%4.%5."/>
      <w:lvlJc w:val="left"/>
      <w:pPr>
        <w:tabs>
          <w:tab w:val="num" w:pos="0"/>
        </w:tabs>
        <w:ind w:left="1785" w:hanging="1080"/>
      </w:pPr>
      <w:rPr>
        <w:rFonts w:cs="Times New Roman"/>
      </w:rPr>
    </w:lvl>
    <w:lvl w:ilvl="5">
      <w:start w:val="1"/>
      <w:numFmt w:val="decimal"/>
      <w:lvlText w:val="%1.%2.%3.%4.%5.%6."/>
      <w:lvlJc w:val="left"/>
      <w:pPr>
        <w:tabs>
          <w:tab w:val="num" w:pos="0"/>
        </w:tabs>
        <w:ind w:left="2145" w:hanging="1440"/>
      </w:pPr>
      <w:rPr>
        <w:rFonts w:cs="Times New Roman"/>
      </w:rPr>
    </w:lvl>
    <w:lvl w:ilvl="6">
      <w:start w:val="1"/>
      <w:numFmt w:val="decimal"/>
      <w:lvlText w:val="%1.%2.%3.%4.%5.%6.%7."/>
      <w:lvlJc w:val="left"/>
      <w:pPr>
        <w:tabs>
          <w:tab w:val="num" w:pos="0"/>
        </w:tabs>
        <w:ind w:left="2505" w:hanging="1800"/>
      </w:pPr>
      <w:rPr>
        <w:rFonts w:cs="Times New Roman"/>
      </w:rPr>
    </w:lvl>
    <w:lvl w:ilvl="7">
      <w:start w:val="1"/>
      <w:numFmt w:val="decimal"/>
      <w:lvlText w:val="%1.%2.%3.%4.%5.%6.%7.%8."/>
      <w:lvlJc w:val="left"/>
      <w:pPr>
        <w:tabs>
          <w:tab w:val="num" w:pos="0"/>
        </w:tabs>
        <w:ind w:left="2505" w:hanging="1800"/>
      </w:pPr>
      <w:rPr>
        <w:rFonts w:cs="Times New Roman"/>
      </w:rPr>
    </w:lvl>
    <w:lvl w:ilvl="8">
      <w:start w:val="1"/>
      <w:numFmt w:val="decimal"/>
      <w:lvlText w:val="%1.%2.%3.%4.%5.%6.%7.%8.%9."/>
      <w:lvlJc w:val="left"/>
      <w:pPr>
        <w:tabs>
          <w:tab w:val="num" w:pos="0"/>
        </w:tabs>
        <w:ind w:left="2865" w:hanging="2160"/>
      </w:pPr>
      <w:rPr>
        <w:rFonts w:cs="Times New Roman"/>
      </w:rPr>
    </w:lvl>
  </w:abstractNum>
  <w:abstractNum w:abstractNumId="88">
    <w:nsid w:val="00000061"/>
    <w:multiLevelType w:val="singleLevel"/>
    <w:tmpl w:val="00000061"/>
    <w:name w:val="WW8Num97"/>
    <w:lvl w:ilvl="0">
      <w:numFmt w:val="bullet"/>
      <w:lvlText w:val="•"/>
      <w:lvlJc w:val="left"/>
      <w:pPr>
        <w:tabs>
          <w:tab w:val="num" w:pos="0"/>
        </w:tabs>
        <w:ind w:left="360" w:hanging="360"/>
      </w:pPr>
      <w:rPr>
        <w:rFonts w:ascii="Times New Roman" w:hAnsi="Times New Roman"/>
        <w:i/>
      </w:rPr>
    </w:lvl>
  </w:abstractNum>
  <w:abstractNum w:abstractNumId="89">
    <w:nsid w:val="00000062"/>
    <w:multiLevelType w:val="singleLevel"/>
    <w:tmpl w:val="00000062"/>
    <w:name w:val="WW8Num98"/>
    <w:lvl w:ilvl="0">
      <w:numFmt w:val="bullet"/>
      <w:lvlText w:val="•"/>
      <w:lvlJc w:val="left"/>
      <w:pPr>
        <w:tabs>
          <w:tab w:val="num" w:pos="0"/>
        </w:tabs>
        <w:ind w:left="360" w:hanging="360"/>
      </w:pPr>
      <w:rPr>
        <w:rFonts w:ascii="Times New Roman" w:hAnsi="Times New Roman"/>
        <w:i/>
      </w:rPr>
    </w:lvl>
  </w:abstractNum>
  <w:abstractNum w:abstractNumId="90">
    <w:nsid w:val="00000063"/>
    <w:multiLevelType w:val="singleLevel"/>
    <w:tmpl w:val="00000063"/>
    <w:name w:val="WW8Num99"/>
    <w:lvl w:ilvl="0">
      <w:numFmt w:val="bullet"/>
      <w:lvlText w:val="•"/>
      <w:lvlJc w:val="left"/>
      <w:pPr>
        <w:tabs>
          <w:tab w:val="num" w:pos="0"/>
        </w:tabs>
        <w:ind w:left="360" w:hanging="360"/>
      </w:pPr>
      <w:rPr>
        <w:rFonts w:ascii="Times New Roman" w:hAnsi="Times New Roman"/>
        <w:i/>
      </w:rPr>
    </w:lvl>
  </w:abstractNum>
  <w:abstractNum w:abstractNumId="91">
    <w:nsid w:val="00000064"/>
    <w:multiLevelType w:val="singleLevel"/>
    <w:tmpl w:val="00000064"/>
    <w:name w:val="WW8Num100"/>
    <w:lvl w:ilvl="0">
      <w:numFmt w:val="bullet"/>
      <w:lvlText w:val="•"/>
      <w:lvlJc w:val="left"/>
      <w:pPr>
        <w:tabs>
          <w:tab w:val="num" w:pos="0"/>
        </w:tabs>
        <w:ind w:left="360" w:hanging="360"/>
      </w:pPr>
      <w:rPr>
        <w:rFonts w:ascii="Times New Roman" w:hAnsi="Times New Roman"/>
        <w:i/>
      </w:rPr>
    </w:lvl>
  </w:abstractNum>
  <w:abstractNum w:abstractNumId="92">
    <w:nsid w:val="00000065"/>
    <w:multiLevelType w:val="singleLevel"/>
    <w:tmpl w:val="00000065"/>
    <w:name w:val="WW8Num101"/>
    <w:lvl w:ilvl="0">
      <w:numFmt w:val="bullet"/>
      <w:lvlText w:val="•"/>
      <w:lvlJc w:val="left"/>
      <w:pPr>
        <w:tabs>
          <w:tab w:val="num" w:pos="0"/>
        </w:tabs>
        <w:ind w:left="360" w:hanging="360"/>
      </w:pPr>
      <w:rPr>
        <w:rFonts w:ascii="Times New Roman" w:hAnsi="Times New Roman"/>
        <w:i/>
      </w:rPr>
    </w:lvl>
  </w:abstractNum>
  <w:abstractNum w:abstractNumId="93">
    <w:nsid w:val="00000066"/>
    <w:multiLevelType w:val="singleLevel"/>
    <w:tmpl w:val="00000066"/>
    <w:name w:val="WW8Num102"/>
    <w:lvl w:ilvl="0">
      <w:numFmt w:val="bullet"/>
      <w:lvlText w:val="•"/>
      <w:lvlJc w:val="left"/>
      <w:pPr>
        <w:tabs>
          <w:tab w:val="num" w:pos="0"/>
        </w:tabs>
        <w:ind w:left="720" w:hanging="360"/>
      </w:pPr>
      <w:rPr>
        <w:rFonts w:ascii="Times New Roman" w:hAnsi="Times New Roman"/>
        <w:i/>
      </w:rPr>
    </w:lvl>
  </w:abstractNum>
  <w:abstractNum w:abstractNumId="94">
    <w:nsid w:val="00000067"/>
    <w:multiLevelType w:val="singleLevel"/>
    <w:tmpl w:val="00000067"/>
    <w:name w:val="WW8Num103"/>
    <w:lvl w:ilvl="0">
      <w:numFmt w:val="bullet"/>
      <w:lvlText w:val="•"/>
      <w:lvlJc w:val="left"/>
      <w:pPr>
        <w:tabs>
          <w:tab w:val="num" w:pos="0"/>
        </w:tabs>
        <w:ind w:left="360" w:hanging="360"/>
      </w:pPr>
      <w:rPr>
        <w:rFonts w:ascii="Times New Roman" w:hAnsi="Times New Roman"/>
        <w:i/>
      </w:rPr>
    </w:lvl>
  </w:abstractNum>
  <w:abstractNum w:abstractNumId="95">
    <w:nsid w:val="00000068"/>
    <w:multiLevelType w:val="singleLevel"/>
    <w:tmpl w:val="00000068"/>
    <w:name w:val="WW8Num104"/>
    <w:lvl w:ilvl="0">
      <w:numFmt w:val="bullet"/>
      <w:lvlText w:val="•"/>
      <w:lvlJc w:val="left"/>
      <w:pPr>
        <w:tabs>
          <w:tab w:val="num" w:pos="0"/>
        </w:tabs>
        <w:ind w:left="360" w:hanging="360"/>
      </w:pPr>
      <w:rPr>
        <w:rFonts w:ascii="Times New Roman" w:hAnsi="Times New Roman"/>
        <w:i/>
      </w:rPr>
    </w:lvl>
  </w:abstractNum>
  <w:abstractNum w:abstractNumId="96">
    <w:nsid w:val="00000069"/>
    <w:multiLevelType w:val="singleLevel"/>
    <w:tmpl w:val="00000069"/>
    <w:name w:val="WW8Num105"/>
    <w:lvl w:ilvl="0">
      <w:numFmt w:val="bullet"/>
      <w:lvlText w:val="•"/>
      <w:lvlJc w:val="left"/>
      <w:pPr>
        <w:tabs>
          <w:tab w:val="num" w:pos="0"/>
        </w:tabs>
        <w:ind w:left="720" w:hanging="360"/>
      </w:pPr>
      <w:rPr>
        <w:rFonts w:ascii="Times New Roman" w:hAnsi="Times New Roman"/>
        <w:i/>
      </w:rPr>
    </w:lvl>
  </w:abstractNum>
  <w:abstractNum w:abstractNumId="97">
    <w:nsid w:val="0000006A"/>
    <w:multiLevelType w:val="singleLevel"/>
    <w:tmpl w:val="0000006A"/>
    <w:name w:val="WW8Num106"/>
    <w:lvl w:ilvl="0">
      <w:numFmt w:val="bullet"/>
      <w:lvlText w:val="•"/>
      <w:lvlJc w:val="left"/>
      <w:pPr>
        <w:tabs>
          <w:tab w:val="num" w:pos="0"/>
        </w:tabs>
        <w:ind w:left="360" w:hanging="360"/>
      </w:pPr>
      <w:rPr>
        <w:rFonts w:ascii="Times New Roman" w:hAnsi="Times New Roman"/>
        <w:i/>
      </w:rPr>
    </w:lvl>
  </w:abstractNum>
  <w:abstractNum w:abstractNumId="98">
    <w:nsid w:val="0000006B"/>
    <w:multiLevelType w:val="singleLevel"/>
    <w:tmpl w:val="0000006B"/>
    <w:name w:val="WW8Num107"/>
    <w:lvl w:ilvl="0">
      <w:numFmt w:val="bullet"/>
      <w:lvlText w:val="•"/>
      <w:lvlJc w:val="left"/>
      <w:pPr>
        <w:tabs>
          <w:tab w:val="num" w:pos="0"/>
        </w:tabs>
        <w:ind w:left="360" w:hanging="360"/>
      </w:pPr>
      <w:rPr>
        <w:rFonts w:ascii="Times New Roman" w:hAnsi="Times New Roman"/>
        <w:i/>
      </w:rPr>
    </w:lvl>
  </w:abstractNum>
  <w:abstractNum w:abstractNumId="99">
    <w:nsid w:val="0000006C"/>
    <w:multiLevelType w:val="singleLevel"/>
    <w:tmpl w:val="0000006C"/>
    <w:name w:val="WW8Num108"/>
    <w:lvl w:ilvl="0">
      <w:numFmt w:val="bullet"/>
      <w:lvlText w:val="•"/>
      <w:lvlJc w:val="left"/>
      <w:pPr>
        <w:tabs>
          <w:tab w:val="num" w:pos="0"/>
        </w:tabs>
        <w:ind w:left="360" w:hanging="360"/>
      </w:pPr>
      <w:rPr>
        <w:rFonts w:ascii="Times New Roman" w:hAnsi="Times New Roman"/>
        <w:i/>
      </w:rPr>
    </w:lvl>
  </w:abstractNum>
  <w:abstractNum w:abstractNumId="100">
    <w:nsid w:val="0000006D"/>
    <w:multiLevelType w:val="singleLevel"/>
    <w:tmpl w:val="0000006D"/>
    <w:name w:val="WW8Num109"/>
    <w:lvl w:ilvl="0">
      <w:numFmt w:val="bullet"/>
      <w:lvlText w:val="•"/>
      <w:lvlJc w:val="left"/>
      <w:pPr>
        <w:tabs>
          <w:tab w:val="num" w:pos="0"/>
        </w:tabs>
        <w:ind w:left="360" w:hanging="360"/>
      </w:pPr>
      <w:rPr>
        <w:rFonts w:ascii="Times New Roman" w:hAnsi="Times New Roman"/>
        <w:i/>
        <w:sz w:val="20"/>
      </w:rPr>
    </w:lvl>
  </w:abstractNum>
  <w:abstractNum w:abstractNumId="101">
    <w:nsid w:val="0000006E"/>
    <w:multiLevelType w:val="singleLevel"/>
    <w:tmpl w:val="0000006E"/>
    <w:name w:val="WW8Num110"/>
    <w:lvl w:ilvl="0">
      <w:numFmt w:val="bullet"/>
      <w:lvlText w:val="•"/>
      <w:lvlJc w:val="left"/>
      <w:pPr>
        <w:tabs>
          <w:tab w:val="num" w:pos="0"/>
        </w:tabs>
        <w:ind w:left="360" w:hanging="360"/>
      </w:pPr>
      <w:rPr>
        <w:rFonts w:ascii="Times New Roman" w:hAnsi="Times New Roman"/>
        <w:i/>
        <w:sz w:val="20"/>
      </w:rPr>
    </w:lvl>
  </w:abstractNum>
  <w:abstractNum w:abstractNumId="102">
    <w:nsid w:val="0000006F"/>
    <w:multiLevelType w:val="singleLevel"/>
    <w:tmpl w:val="0000006F"/>
    <w:name w:val="WW8Num111"/>
    <w:lvl w:ilvl="0">
      <w:numFmt w:val="bullet"/>
      <w:lvlText w:val="•"/>
      <w:lvlJc w:val="left"/>
      <w:pPr>
        <w:tabs>
          <w:tab w:val="num" w:pos="0"/>
        </w:tabs>
        <w:ind w:left="360" w:hanging="360"/>
      </w:pPr>
      <w:rPr>
        <w:rFonts w:ascii="Times New Roman" w:hAnsi="Times New Roman"/>
        <w:i/>
      </w:rPr>
    </w:lvl>
  </w:abstractNum>
  <w:abstractNum w:abstractNumId="103">
    <w:nsid w:val="00000070"/>
    <w:multiLevelType w:val="singleLevel"/>
    <w:tmpl w:val="00000070"/>
    <w:name w:val="WW8Num112"/>
    <w:lvl w:ilvl="0">
      <w:numFmt w:val="bullet"/>
      <w:lvlText w:val="•"/>
      <w:lvlJc w:val="left"/>
      <w:pPr>
        <w:tabs>
          <w:tab w:val="num" w:pos="0"/>
        </w:tabs>
        <w:ind w:left="360" w:hanging="360"/>
      </w:pPr>
      <w:rPr>
        <w:rFonts w:ascii="Times New Roman" w:hAnsi="Times New Roman"/>
        <w:i/>
      </w:rPr>
    </w:lvl>
  </w:abstractNum>
  <w:abstractNum w:abstractNumId="104">
    <w:nsid w:val="00000071"/>
    <w:multiLevelType w:val="singleLevel"/>
    <w:tmpl w:val="00000071"/>
    <w:name w:val="WW8Num113"/>
    <w:lvl w:ilvl="0">
      <w:numFmt w:val="bullet"/>
      <w:lvlText w:val="•"/>
      <w:lvlJc w:val="left"/>
      <w:pPr>
        <w:tabs>
          <w:tab w:val="num" w:pos="0"/>
        </w:tabs>
        <w:ind w:left="360" w:hanging="360"/>
      </w:pPr>
      <w:rPr>
        <w:rFonts w:ascii="Times New Roman" w:hAnsi="Times New Roman"/>
        <w:i/>
      </w:rPr>
    </w:lvl>
  </w:abstractNum>
  <w:abstractNum w:abstractNumId="105">
    <w:nsid w:val="000000A4"/>
    <w:multiLevelType w:val="multilevel"/>
    <w:tmpl w:val="C6BE033E"/>
    <w:name w:val="WW8Num164"/>
    <w:lvl w:ilvl="0">
      <w:start w:val="1"/>
      <w:numFmt w:val="decimal"/>
      <w:lvlText w:val="%1."/>
      <w:lvlJc w:val="left"/>
      <w:pPr>
        <w:tabs>
          <w:tab w:val="num" w:pos="0"/>
        </w:tabs>
        <w:ind w:left="720" w:hanging="360"/>
      </w:pPr>
      <w:rPr>
        <w:rFonts w:cs="Times New Roman"/>
      </w:rPr>
    </w:lvl>
    <w:lvl w:ilvl="1">
      <w:start w:val="2"/>
      <w:numFmt w:val="decimal"/>
      <w:isLgl/>
      <w:lvlText w:val="%1.%2."/>
      <w:lvlJc w:val="left"/>
      <w:pPr>
        <w:tabs>
          <w:tab w:val="num" w:pos="1312"/>
        </w:tabs>
        <w:ind w:left="1312" w:hanging="780"/>
      </w:pPr>
      <w:rPr>
        <w:rFonts w:cs="Times New Roman" w:hint="default"/>
      </w:rPr>
    </w:lvl>
    <w:lvl w:ilvl="2">
      <w:start w:val="14"/>
      <w:numFmt w:val="decimal"/>
      <w:isLgl/>
      <w:lvlText w:val="%1.%2.%3."/>
      <w:lvlJc w:val="left"/>
      <w:pPr>
        <w:tabs>
          <w:tab w:val="num" w:pos="1484"/>
        </w:tabs>
        <w:ind w:left="1484" w:hanging="780"/>
      </w:pPr>
      <w:rPr>
        <w:rFonts w:cs="Times New Roman" w:hint="default"/>
      </w:rPr>
    </w:lvl>
    <w:lvl w:ilvl="3">
      <w:start w:val="1"/>
      <w:numFmt w:val="decimal"/>
      <w:isLgl/>
      <w:lvlText w:val="%1.%2.%3.%4."/>
      <w:lvlJc w:val="left"/>
      <w:pPr>
        <w:tabs>
          <w:tab w:val="num" w:pos="1956"/>
        </w:tabs>
        <w:ind w:left="1956" w:hanging="1080"/>
      </w:pPr>
      <w:rPr>
        <w:rFonts w:cs="Times New Roman" w:hint="default"/>
      </w:rPr>
    </w:lvl>
    <w:lvl w:ilvl="4">
      <w:start w:val="1"/>
      <w:numFmt w:val="decimal"/>
      <w:isLgl/>
      <w:lvlText w:val="%1.%2.%3.%4.%5."/>
      <w:lvlJc w:val="left"/>
      <w:pPr>
        <w:tabs>
          <w:tab w:val="num" w:pos="2128"/>
        </w:tabs>
        <w:ind w:left="2128" w:hanging="1080"/>
      </w:pPr>
      <w:rPr>
        <w:rFonts w:cs="Times New Roman" w:hint="default"/>
      </w:rPr>
    </w:lvl>
    <w:lvl w:ilvl="5">
      <w:start w:val="1"/>
      <w:numFmt w:val="decimal"/>
      <w:isLgl/>
      <w:lvlText w:val="%1.%2.%3.%4.%5.%6."/>
      <w:lvlJc w:val="left"/>
      <w:pPr>
        <w:tabs>
          <w:tab w:val="num" w:pos="2660"/>
        </w:tabs>
        <w:ind w:left="2660" w:hanging="1440"/>
      </w:pPr>
      <w:rPr>
        <w:rFonts w:cs="Times New Roman" w:hint="default"/>
      </w:rPr>
    </w:lvl>
    <w:lvl w:ilvl="6">
      <w:start w:val="1"/>
      <w:numFmt w:val="decimal"/>
      <w:isLgl/>
      <w:lvlText w:val="%1.%2.%3.%4.%5.%6.%7."/>
      <w:lvlJc w:val="left"/>
      <w:pPr>
        <w:tabs>
          <w:tab w:val="num" w:pos="3192"/>
        </w:tabs>
        <w:ind w:left="3192" w:hanging="1800"/>
      </w:pPr>
      <w:rPr>
        <w:rFonts w:cs="Times New Roman" w:hint="default"/>
      </w:rPr>
    </w:lvl>
    <w:lvl w:ilvl="7">
      <w:start w:val="1"/>
      <w:numFmt w:val="decimal"/>
      <w:isLgl/>
      <w:lvlText w:val="%1.%2.%3.%4.%5.%6.%7.%8."/>
      <w:lvlJc w:val="left"/>
      <w:pPr>
        <w:tabs>
          <w:tab w:val="num" w:pos="3364"/>
        </w:tabs>
        <w:ind w:left="3364" w:hanging="1800"/>
      </w:pPr>
      <w:rPr>
        <w:rFonts w:cs="Times New Roman" w:hint="default"/>
      </w:rPr>
    </w:lvl>
    <w:lvl w:ilvl="8">
      <w:start w:val="1"/>
      <w:numFmt w:val="decimal"/>
      <w:isLgl/>
      <w:lvlText w:val="%1.%2.%3.%4.%5.%6.%7.%8.%9."/>
      <w:lvlJc w:val="left"/>
      <w:pPr>
        <w:tabs>
          <w:tab w:val="num" w:pos="3896"/>
        </w:tabs>
        <w:ind w:left="3896" w:hanging="2160"/>
      </w:pPr>
      <w:rPr>
        <w:rFonts w:cs="Times New Roman" w:hint="default"/>
      </w:rPr>
    </w:lvl>
  </w:abstractNum>
  <w:abstractNum w:abstractNumId="106">
    <w:nsid w:val="03B85D9C"/>
    <w:multiLevelType w:val="hybridMultilevel"/>
    <w:tmpl w:val="D5C0A9FC"/>
    <w:lvl w:ilvl="0" w:tplc="04190001">
      <w:start w:val="1"/>
      <w:numFmt w:val="bullet"/>
      <w:lvlText w:val=""/>
      <w:lvlJc w:val="left"/>
      <w:pPr>
        <w:tabs>
          <w:tab w:val="num" w:pos="720"/>
        </w:tabs>
        <w:ind w:left="720" w:hanging="360"/>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8">
    <w:nsid w:val="063D0E40"/>
    <w:multiLevelType w:val="multilevel"/>
    <w:tmpl w:val="E4C862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9">
    <w:nsid w:val="070A3E58"/>
    <w:multiLevelType w:val="hybridMultilevel"/>
    <w:tmpl w:val="4990A690"/>
    <w:lvl w:ilvl="0" w:tplc="13840684">
      <w:start w:val="1"/>
      <w:numFmt w:val="decimal"/>
      <w:lvlText w:val="%1."/>
      <w:lvlJc w:val="left"/>
      <w:pPr>
        <w:ind w:left="1060" w:hanging="360"/>
      </w:pPr>
      <w:rPr>
        <w:rFonts w:eastAsia="Times New Roman" w:cs="Times New Roman" w:hint="default"/>
        <w:color w:val="000000"/>
        <w:sz w:val="23"/>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10">
    <w:nsid w:val="080B5012"/>
    <w:multiLevelType w:val="multilevel"/>
    <w:tmpl w:val="02641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1">
    <w:nsid w:val="082D465A"/>
    <w:multiLevelType w:val="hybridMultilevel"/>
    <w:tmpl w:val="82F8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0A2A2004"/>
    <w:multiLevelType w:val="hybridMultilevel"/>
    <w:tmpl w:val="F1CA5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0B353109"/>
    <w:multiLevelType w:val="hybridMultilevel"/>
    <w:tmpl w:val="E85CB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0BFF5CAD"/>
    <w:multiLevelType w:val="multilevel"/>
    <w:tmpl w:val="3EBAD1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6">
    <w:nsid w:val="0C567822"/>
    <w:multiLevelType w:val="hybridMultilevel"/>
    <w:tmpl w:val="E1AAF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0ED247B9"/>
    <w:multiLevelType w:val="hybridMultilevel"/>
    <w:tmpl w:val="93AA8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10A710B7"/>
    <w:multiLevelType w:val="multilevel"/>
    <w:tmpl w:val="F022CB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9">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15CE2960"/>
    <w:multiLevelType w:val="multilevel"/>
    <w:tmpl w:val="DFDEEB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2">
    <w:nsid w:val="1606131A"/>
    <w:multiLevelType w:val="hybridMultilevel"/>
    <w:tmpl w:val="19006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19870909"/>
    <w:multiLevelType w:val="hybridMultilevel"/>
    <w:tmpl w:val="CA2C9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1ACF1D2E"/>
    <w:multiLevelType w:val="hybridMultilevel"/>
    <w:tmpl w:val="36248260"/>
    <w:lvl w:ilvl="0" w:tplc="DD14D1C8">
      <w:start w:val="1"/>
      <w:numFmt w:val="bullet"/>
      <w:lvlText w:val=""/>
      <w:lvlJc w:val="left"/>
      <w:pPr>
        <w:tabs>
          <w:tab w:val="num" w:pos="1248"/>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1BCD43B5"/>
    <w:multiLevelType w:val="multilevel"/>
    <w:tmpl w:val="5EF40F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6">
    <w:nsid w:val="1C01037F"/>
    <w:multiLevelType w:val="multilevel"/>
    <w:tmpl w:val="B2DC4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7">
    <w:nsid w:val="1D8366A7"/>
    <w:multiLevelType w:val="multilevel"/>
    <w:tmpl w:val="BC8A7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8">
    <w:nsid w:val="1DAA3D44"/>
    <w:multiLevelType w:val="hybridMultilevel"/>
    <w:tmpl w:val="6242F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1EDE6B45"/>
    <w:multiLevelType w:val="hybridMultilevel"/>
    <w:tmpl w:val="F9D27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0BA3B01"/>
    <w:multiLevelType w:val="multilevel"/>
    <w:tmpl w:val="8D4E5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1">
    <w:nsid w:val="22C761F5"/>
    <w:multiLevelType w:val="hybridMultilevel"/>
    <w:tmpl w:val="1FA45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23800B57"/>
    <w:multiLevelType w:val="multilevel"/>
    <w:tmpl w:val="51C8E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3">
    <w:nsid w:val="24B84F4E"/>
    <w:multiLevelType w:val="hybridMultilevel"/>
    <w:tmpl w:val="660AF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24B86370"/>
    <w:multiLevelType w:val="multilevel"/>
    <w:tmpl w:val="F8546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5">
    <w:nsid w:val="24FF0B00"/>
    <w:multiLevelType w:val="multilevel"/>
    <w:tmpl w:val="515CAF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6">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27BF72F2"/>
    <w:multiLevelType w:val="hybridMultilevel"/>
    <w:tmpl w:val="001CA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29821A65"/>
    <w:multiLevelType w:val="hybridMultilevel"/>
    <w:tmpl w:val="536CB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29B00C0A"/>
    <w:multiLevelType w:val="multilevel"/>
    <w:tmpl w:val="3DD6B4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0">
    <w:nsid w:val="2CA7474E"/>
    <w:multiLevelType w:val="multilevel"/>
    <w:tmpl w:val="63E6CA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1">
    <w:nsid w:val="2D097F8F"/>
    <w:multiLevelType w:val="hybridMultilevel"/>
    <w:tmpl w:val="615692B4"/>
    <w:lvl w:ilvl="0" w:tplc="C588A452">
      <w:start w:val="1"/>
      <w:numFmt w:val="bullet"/>
      <w:lvlText w:val=""/>
      <w:lvlJc w:val="left"/>
      <w:pPr>
        <w:tabs>
          <w:tab w:val="num" w:pos="738"/>
        </w:tabs>
        <w:ind w:left="794" w:hanging="227"/>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2">
    <w:nsid w:val="2E424524"/>
    <w:multiLevelType w:val="multilevel"/>
    <w:tmpl w:val="88C0A3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3">
    <w:nsid w:val="2FBF630A"/>
    <w:multiLevelType w:val="hybridMultilevel"/>
    <w:tmpl w:val="B374D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063104A"/>
    <w:multiLevelType w:val="multilevel"/>
    <w:tmpl w:val="3B9C1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5">
    <w:nsid w:val="317462D4"/>
    <w:multiLevelType w:val="hybridMultilevel"/>
    <w:tmpl w:val="522E0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57509A3"/>
    <w:multiLevelType w:val="multilevel"/>
    <w:tmpl w:val="BBFEB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7">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36021740"/>
    <w:multiLevelType w:val="hybridMultilevel"/>
    <w:tmpl w:val="5630D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842717C"/>
    <w:multiLevelType w:val="multilevel"/>
    <w:tmpl w:val="EFD41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0">
    <w:nsid w:val="38CE0380"/>
    <w:multiLevelType w:val="multilevel"/>
    <w:tmpl w:val="C55C0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1">
    <w:nsid w:val="39CC14A4"/>
    <w:multiLevelType w:val="hybridMultilevel"/>
    <w:tmpl w:val="3F6EC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9EA0D0F"/>
    <w:multiLevelType w:val="hybridMultilevel"/>
    <w:tmpl w:val="9034B8BC"/>
    <w:lvl w:ilvl="0" w:tplc="DD14D1C8">
      <w:start w:val="1"/>
      <w:numFmt w:val="bullet"/>
      <w:lvlText w:val=""/>
      <w:lvlJc w:val="left"/>
      <w:pPr>
        <w:tabs>
          <w:tab w:val="num" w:pos="1248"/>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3A1C0260"/>
    <w:multiLevelType w:val="hybridMultilevel"/>
    <w:tmpl w:val="6F220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B9F0E06"/>
    <w:multiLevelType w:val="multilevel"/>
    <w:tmpl w:val="49AEE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5">
    <w:nsid w:val="42B312A8"/>
    <w:multiLevelType w:val="hybridMultilevel"/>
    <w:tmpl w:val="AC1AF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2B7192B"/>
    <w:multiLevelType w:val="hybridMultilevel"/>
    <w:tmpl w:val="E4E0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3961781"/>
    <w:multiLevelType w:val="hybridMultilevel"/>
    <w:tmpl w:val="B2B68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47F0456"/>
    <w:multiLevelType w:val="multilevel"/>
    <w:tmpl w:val="F8603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9">
    <w:nsid w:val="46586D12"/>
    <w:multiLevelType w:val="hybridMultilevel"/>
    <w:tmpl w:val="165C50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0">
    <w:nsid w:val="4762316E"/>
    <w:multiLevelType w:val="multilevel"/>
    <w:tmpl w:val="F52416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1">
    <w:nsid w:val="47AC67C8"/>
    <w:multiLevelType w:val="multilevel"/>
    <w:tmpl w:val="55F04D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2">
    <w:nsid w:val="4BEC6EDA"/>
    <w:multiLevelType w:val="multilevel"/>
    <w:tmpl w:val="FFEE06C0"/>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3">
    <w:nsid w:val="4C287095"/>
    <w:multiLevelType w:val="multilevel"/>
    <w:tmpl w:val="902A1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4">
    <w:nsid w:val="4C812A03"/>
    <w:multiLevelType w:val="multilevel"/>
    <w:tmpl w:val="F8A811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5">
    <w:nsid w:val="4CCD10B3"/>
    <w:multiLevelType w:val="hybridMultilevel"/>
    <w:tmpl w:val="DA5A6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6">
    <w:nsid w:val="4E3218CF"/>
    <w:multiLevelType w:val="multilevel"/>
    <w:tmpl w:val="DAF69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7">
    <w:nsid w:val="50981C28"/>
    <w:multiLevelType w:val="hybridMultilevel"/>
    <w:tmpl w:val="15D6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0D23EBF"/>
    <w:multiLevelType w:val="multilevel"/>
    <w:tmpl w:val="D8FA9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9">
    <w:nsid w:val="52097C34"/>
    <w:multiLevelType w:val="hybridMultilevel"/>
    <w:tmpl w:val="DE2E3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247242D"/>
    <w:multiLevelType w:val="multilevel"/>
    <w:tmpl w:val="33F23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1">
    <w:nsid w:val="54C55F27"/>
    <w:multiLevelType w:val="multilevel"/>
    <w:tmpl w:val="6B7AC4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2">
    <w:nsid w:val="55445718"/>
    <w:multiLevelType w:val="hybridMultilevel"/>
    <w:tmpl w:val="D1DC87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7371761"/>
    <w:multiLevelType w:val="multilevel"/>
    <w:tmpl w:val="2DA0A7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4">
    <w:nsid w:val="57A17EBE"/>
    <w:multiLevelType w:val="hybridMultilevel"/>
    <w:tmpl w:val="0344B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7AA4C7E"/>
    <w:multiLevelType w:val="multilevel"/>
    <w:tmpl w:val="660439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6">
    <w:nsid w:val="57FC2CC3"/>
    <w:multiLevelType w:val="hybridMultilevel"/>
    <w:tmpl w:val="B622B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906776F"/>
    <w:multiLevelType w:val="multilevel"/>
    <w:tmpl w:val="5E8EC4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8">
    <w:nsid w:val="598D4E34"/>
    <w:multiLevelType w:val="hybridMultilevel"/>
    <w:tmpl w:val="ED16F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413D45"/>
    <w:multiLevelType w:val="multilevel"/>
    <w:tmpl w:val="910CF6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0">
    <w:nsid w:val="615412EA"/>
    <w:multiLevelType w:val="hybridMultilevel"/>
    <w:tmpl w:val="9C247AC0"/>
    <w:lvl w:ilvl="0" w:tplc="04190001">
      <w:start w:val="1"/>
      <w:numFmt w:val="bullet"/>
      <w:lvlText w:val=""/>
      <w:lvlJc w:val="left"/>
      <w:pPr>
        <w:tabs>
          <w:tab w:val="num" w:pos="720"/>
        </w:tabs>
        <w:ind w:left="720" w:hanging="360"/>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nsid w:val="62076D99"/>
    <w:multiLevelType w:val="hybridMultilevel"/>
    <w:tmpl w:val="6846B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28309E5"/>
    <w:multiLevelType w:val="hybridMultilevel"/>
    <w:tmpl w:val="E6BC7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2C6084F"/>
    <w:multiLevelType w:val="multilevel"/>
    <w:tmpl w:val="F4EA5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4">
    <w:nsid w:val="6391733C"/>
    <w:multiLevelType w:val="hybridMultilevel"/>
    <w:tmpl w:val="5F001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3D9442B"/>
    <w:multiLevelType w:val="hybridMultilevel"/>
    <w:tmpl w:val="B3E268DA"/>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65030082"/>
    <w:multiLevelType w:val="hybridMultilevel"/>
    <w:tmpl w:val="1924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nsid w:val="65ED0774"/>
    <w:multiLevelType w:val="multilevel"/>
    <w:tmpl w:val="150CD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9">
    <w:nsid w:val="666033EE"/>
    <w:multiLevelType w:val="multilevel"/>
    <w:tmpl w:val="CBA400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0">
    <w:nsid w:val="67045DB2"/>
    <w:multiLevelType w:val="hybridMultilevel"/>
    <w:tmpl w:val="C81A3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7416C48"/>
    <w:multiLevelType w:val="hybridMultilevel"/>
    <w:tmpl w:val="3AE02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D6D2AC9"/>
    <w:multiLevelType w:val="multilevel"/>
    <w:tmpl w:val="5776C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3">
    <w:nsid w:val="6D9364A5"/>
    <w:multiLevelType w:val="multilevel"/>
    <w:tmpl w:val="C972B4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4">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5">
    <w:nsid w:val="71175E25"/>
    <w:multiLevelType w:val="multilevel"/>
    <w:tmpl w:val="0E74DD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6">
    <w:nsid w:val="73EC7535"/>
    <w:multiLevelType w:val="multilevel"/>
    <w:tmpl w:val="6C4E87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7">
    <w:nsid w:val="748729FC"/>
    <w:multiLevelType w:val="multilevel"/>
    <w:tmpl w:val="D34CC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8">
    <w:nsid w:val="76EF00F6"/>
    <w:multiLevelType w:val="multilevel"/>
    <w:tmpl w:val="29421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9">
    <w:nsid w:val="7840717A"/>
    <w:multiLevelType w:val="multilevel"/>
    <w:tmpl w:val="26328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0">
    <w:nsid w:val="790514CB"/>
    <w:multiLevelType w:val="multilevel"/>
    <w:tmpl w:val="ECFAC5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1">
    <w:nsid w:val="7A8A593F"/>
    <w:multiLevelType w:val="hybridMultilevel"/>
    <w:tmpl w:val="FC54B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EBF37BA"/>
    <w:multiLevelType w:val="hybridMultilevel"/>
    <w:tmpl w:val="6F9ABF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3">
    <w:nsid w:val="7EF24DF4"/>
    <w:multiLevelType w:val="multilevel"/>
    <w:tmpl w:val="9EE64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4">
    <w:nsid w:val="7F4A1BA6"/>
    <w:multiLevelType w:val="multilevel"/>
    <w:tmpl w:val="D320ED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33"/>
  </w:num>
  <w:num w:numId="2">
    <w:abstractNumId w:val="38"/>
  </w:num>
  <w:num w:numId="3">
    <w:abstractNumId w:val="40"/>
  </w:num>
  <w:num w:numId="4">
    <w:abstractNumId w:val="56"/>
  </w:num>
  <w:num w:numId="5">
    <w:abstractNumId w:val="60"/>
  </w:num>
  <w:num w:numId="6">
    <w:abstractNumId w:val="69"/>
  </w:num>
  <w:num w:numId="7">
    <w:abstractNumId w:val="70"/>
  </w:num>
  <w:num w:numId="8">
    <w:abstractNumId w:val="72"/>
  </w:num>
  <w:num w:numId="9">
    <w:abstractNumId w:val="85"/>
  </w:num>
  <w:num w:numId="10">
    <w:abstractNumId w:val="101"/>
  </w:num>
  <w:num w:numId="11">
    <w:abstractNumId w:val="36"/>
  </w:num>
  <w:num w:numId="12">
    <w:abstractNumId w:val="48"/>
  </w:num>
  <w:num w:numId="13">
    <w:abstractNumId w:val="62"/>
  </w:num>
  <w:num w:numId="14">
    <w:abstractNumId w:val="79"/>
  </w:num>
  <w:num w:numId="15">
    <w:abstractNumId w:val="89"/>
  </w:num>
  <w:num w:numId="16">
    <w:abstractNumId w:val="93"/>
  </w:num>
  <w:num w:numId="17">
    <w:abstractNumId w:val="96"/>
  </w:num>
  <w:num w:numId="18">
    <w:abstractNumId w:val="109"/>
  </w:num>
  <w:num w:numId="19">
    <w:abstractNumId w:val="165"/>
  </w:num>
  <w:num w:numId="20">
    <w:abstractNumId w:val="172"/>
  </w:num>
  <w:num w:numId="21">
    <w:abstractNumId w:val="202"/>
  </w:num>
  <w:num w:numId="22">
    <w:abstractNumId w:val="162"/>
  </w:num>
  <w:num w:numId="23">
    <w:abstractNumId w:val="122"/>
  </w:num>
  <w:num w:numId="24">
    <w:abstractNumId w:val="181"/>
  </w:num>
  <w:num w:numId="25">
    <w:abstractNumId w:val="178"/>
  </w:num>
  <w:num w:numId="26">
    <w:abstractNumId w:val="182"/>
  </w:num>
  <w:num w:numId="27">
    <w:abstractNumId w:val="184"/>
  </w:num>
  <w:num w:numId="28">
    <w:abstractNumId w:val="117"/>
  </w:num>
  <w:num w:numId="29">
    <w:abstractNumId w:val="201"/>
  </w:num>
  <w:num w:numId="30">
    <w:abstractNumId w:val="186"/>
  </w:num>
  <w:num w:numId="31">
    <w:abstractNumId w:val="137"/>
  </w:num>
  <w:num w:numId="32">
    <w:abstractNumId w:val="129"/>
  </w:num>
  <w:num w:numId="33">
    <w:abstractNumId w:val="155"/>
  </w:num>
  <w:num w:numId="34">
    <w:abstractNumId w:val="143"/>
  </w:num>
  <w:num w:numId="35">
    <w:abstractNumId w:val="190"/>
  </w:num>
  <w:num w:numId="36">
    <w:abstractNumId w:val="114"/>
  </w:num>
  <w:num w:numId="37">
    <w:abstractNumId w:val="138"/>
  </w:num>
  <w:num w:numId="38">
    <w:abstractNumId w:val="145"/>
  </w:num>
  <w:num w:numId="39">
    <w:abstractNumId w:val="131"/>
  </w:num>
  <w:num w:numId="40">
    <w:abstractNumId w:val="151"/>
  </w:num>
  <w:num w:numId="41">
    <w:abstractNumId w:val="113"/>
  </w:num>
  <w:num w:numId="42">
    <w:abstractNumId w:val="128"/>
  </w:num>
  <w:num w:numId="43">
    <w:abstractNumId w:val="148"/>
  </w:num>
  <w:num w:numId="44">
    <w:abstractNumId w:val="111"/>
  </w:num>
  <w:num w:numId="45">
    <w:abstractNumId w:val="191"/>
  </w:num>
  <w:num w:numId="46">
    <w:abstractNumId w:val="174"/>
  </w:num>
  <w:num w:numId="47">
    <w:abstractNumId w:val="116"/>
  </w:num>
  <w:num w:numId="48">
    <w:abstractNumId w:val="169"/>
  </w:num>
  <w:num w:numId="49">
    <w:abstractNumId w:val="157"/>
  </w:num>
  <w:num w:numId="50">
    <w:abstractNumId w:val="167"/>
  </w:num>
  <w:num w:numId="51">
    <w:abstractNumId w:val="156"/>
  </w:num>
  <w:num w:numId="52">
    <w:abstractNumId w:val="153"/>
  </w:num>
  <w:num w:numId="53">
    <w:abstractNumId w:val="176"/>
  </w:num>
  <w:num w:numId="54">
    <w:abstractNumId w:val="123"/>
  </w:num>
  <w:num w:numId="55">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6"/>
  </w:num>
  <w:num w:numId="102">
    <w:abstractNumId w:val="119"/>
  </w:num>
  <w:num w:numId="103">
    <w:abstractNumId w:val="147"/>
  </w:num>
  <w:num w:numId="104">
    <w:abstractNumId w:val="159"/>
  </w:num>
  <w:num w:numId="105">
    <w:abstractNumId w:val="107"/>
  </w:num>
  <w:num w:numId="106">
    <w:abstractNumId w:val="187"/>
  </w:num>
  <w:num w:numId="107">
    <w:abstractNumId w:val="185"/>
  </w:num>
  <w:num w:numId="108">
    <w:abstractNumId w:val="180"/>
  </w:num>
  <w:num w:numId="109">
    <w:abstractNumId w:val="124"/>
  </w:num>
  <w:num w:numId="110">
    <w:abstractNumId w:val="152"/>
  </w:num>
  <w:num w:numId="111">
    <w:abstractNumId w:val="141"/>
  </w:num>
  <w:num w:numId="112">
    <w:abstractNumId w:val="120"/>
  </w:num>
  <w:num w:numId="113">
    <w:abstractNumId w:val="112"/>
  </w:num>
  <w:num w:numId="114">
    <w:abstractNumId w:val="136"/>
  </w:num>
  <w:num w:numId="115">
    <w:abstractNumId w:val="19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F91"/>
    <w:rsid w:val="00010499"/>
    <w:rsid w:val="00023E0F"/>
    <w:rsid w:val="0004251E"/>
    <w:rsid w:val="000469FA"/>
    <w:rsid w:val="0005367B"/>
    <w:rsid w:val="00076619"/>
    <w:rsid w:val="000956DF"/>
    <w:rsid w:val="000A4BD0"/>
    <w:rsid w:val="000F3C9E"/>
    <w:rsid w:val="00132D09"/>
    <w:rsid w:val="00172CCA"/>
    <w:rsid w:val="001C5A6D"/>
    <w:rsid w:val="001F0C74"/>
    <w:rsid w:val="0020305E"/>
    <w:rsid w:val="00221531"/>
    <w:rsid w:val="002219DE"/>
    <w:rsid w:val="002262AD"/>
    <w:rsid w:val="00242B5A"/>
    <w:rsid w:val="00242BBF"/>
    <w:rsid w:val="00297321"/>
    <w:rsid w:val="002A7BD7"/>
    <w:rsid w:val="002A7F24"/>
    <w:rsid w:val="00304399"/>
    <w:rsid w:val="00322E8E"/>
    <w:rsid w:val="00323FBD"/>
    <w:rsid w:val="00330D90"/>
    <w:rsid w:val="003721E9"/>
    <w:rsid w:val="00390A8E"/>
    <w:rsid w:val="003D139B"/>
    <w:rsid w:val="003F7AC1"/>
    <w:rsid w:val="00432426"/>
    <w:rsid w:val="00434204"/>
    <w:rsid w:val="00497DBF"/>
    <w:rsid w:val="004A46F7"/>
    <w:rsid w:val="004C69E9"/>
    <w:rsid w:val="004F5CDC"/>
    <w:rsid w:val="00524F91"/>
    <w:rsid w:val="00541291"/>
    <w:rsid w:val="005C1187"/>
    <w:rsid w:val="005C6440"/>
    <w:rsid w:val="005D0DB7"/>
    <w:rsid w:val="005F4C9D"/>
    <w:rsid w:val="005F64E7"/>
    <w:rsid w:val="00682168"/>
    <w:rsid w:val="00696035"/>
    <w:rsid w:val="006A1883"/>
    <w:rsid w:val="006B4DA3"/>
    <w:rsid w:val="006F1C71"/>
    <w:rsid w:val="00702CCF"/>
    <w:rsid w:val="0071524A"/>
    <w:rsid w:val="00742214"/>
    <w:rsid w:val="00790145"/>
    <w:rsid w:val="007E41EF"/>
    <w:rsid w:val="00865837"/>
    <w:rsid w:val="008733C5"/>
    <w:rsid w:val="00873EC0"/>
    <w:rsid w:val="00875693"/>
    <w:rsid w:val="008A4DAF"/>
    <w:rsid w:val="008E7758"/>
    <w:rsid w:val="00933869"/>
    <w:rsid w:val="0097681F"/>
    <w:rsid w:val="009D57C7"/>
    <w:rsid w:val="009E2087"/>
    <w:rsid w:val="00A62B8E"/>
    <w:rsid w:val="00A64268"/>
    <w:rsid w:val="00A83264"/>
    <w:rsid w:val="00AC7E04"/>
    <w:rsid w:val="00AE54A4"/>
    <w:rsid w:val="00B14578"/>
    <w:rsid w:val="00B34D6A"/>
    <w:rsid w:val="00B43B93"/>
    <w:rsid w:val="00B619B9"/>
    <w:rsid w:val="00B833A0"/>
    <w:rsid w:val="00B84446"/>
    <w:rsid w:val="00BC3A23"/>
    <w:rsid w:val="00BC6923"/>
    <w:rsid w:val="00BD72F7"/>
    <w:rsid w:val="00C0303A"/>
    <w:rsid w:val="00C34BB0"/>
    <w:rsid w:val="00C62C0E"/>
    <w:rsid w:val="00C817A2"/>
    <w:rsid w:val="00D004E2"/>
    <w:rsid w:val="00D0372C"/>
    <w:rsid w:val="00D12B78"/>
    <w:rsid w:val="00D24F4A"/>
    <w:rsid w:val="00D446F8"/>
    <w:rsid w:val="00D86A63"/>
    <w:rsid w:val="00DD3CC4"/>
    <w:rsid w:val="00E4341A"/>
    <w:rsid w:val="00E4740E"/>
    <w:rsid w:val="00E5246E"/>
    <w:rsid w:val="00E56388"/>
    <w:rsid w:val="00E57FA6"/>
    <w:rsid w:val="00E673D2"/>
    <w:rsid w:val="00E70895"/>
    <w:rsid w:val="00E8323B"/>
    <w:rsid w:val="00EA46ED"/>
    <w:rsid w:val="00EB2B10"/>
    <w:rsid w:val="00EC44E1"/>
    <w:rsid w:val="00ED0734"/>
    <w:rsid w:val="00EF54AA"/>
    <w:rsid w:val="00EF6FED"/>
    <w:rsid w:val="00F27999"/>
    <w:rsid w:val="00F27C8A"/>
    <w:rsid w:val="00F36F5B"/>
    <w:rsid w:val="00F74473"/>
    <w:rsid w:val="00FA0685"/>
    <w:rsid w:val="00FB2E86"/>
    <w:rsid w:val="00FC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9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
    <w:name w:val="c8"/>
    <w:basedOn w:val="a0"/>
    <w:uiPriority w:val="99"/>
    <w:rsid w:val="00524F91"/>
    <w:rPr>
      <w:rFonts w:cs="Times New Roman"/>
    </w:rPr>
  </w:style>
  <w:style w:type="paragraph" w:styleId="a3">
    <w:name w:val="Normal (Web)"/>
    <w:basedOn w:val="a"/>
    <w:uiPriority w:val="99"/>
    <w:rsid w:val="00524F91"/>
    <w:pPr>
      <w:spacing w:before="100" w:beforeAutospacing="1" w:after="100" w:afterAutospacing="1" w:line="240" w:lineRule="auto"/>
    </w:pPr>
    <w:rPr>
      <w:rFonts w:ascii="Times New Roman" w:hAnsi="Times New Roman"/>
      <w:sz w:val="24"/>
      <w:szCs w:val="24"/>
    </w:rPr>
  </w:style>
  <w:style w:type="character" w:customStyle="1" w:styleId="c4">
    <w:name w:val="c4"/>
    <w:basedOn w:val="a0"/>
    <w:uiPriority w:val="99"/>
    <w:rsid w:val="00B833A0"/>
    <w:rPr>
      <w:rFonts w:cs="Times New Roman"/>
    </w:rPr>
  </w:style>
  <w:style w:type="character" w:styleId="a4">
    <w:name w:val="Strong"/>
    <w:basedOn w:val="a0"/>
    <w:uiPriority w:val="99"/>
    <w:qFormat/>
    <w:rsid w:val="00F27999"/>
    <w:rPr>
      <w:rFonts w:cs="Times New Roman"/>
      <w:b/>
    </w:rPr>
  </w:style>
  <w:style w:type="character" w:styleId="a5">
    <w:name w:val="Emphasis"/>
    <w:basedOn w:val="a0"/>
    <w:uiPriority w:val="99"/>
    <w:qFormat/>
    <w:rsid w:val="00F27999"/>
    <w:rPr>
      <w:rFonts w:cs="Times New Roman"/>
      <w:i/>
    </w:rPr>
  </w:style>
  <w:style w:type="paragraph" w:customStyle="1" w:styleId="a6">
    <w:name w:val="Содержимое таблицы"/>
    <w:basedOn w:val="a"/>
    <w:uiPriority w:val="99"/>
    <w:rsid w:val="00F27999"/>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a7">
    <w:name w:val="Body Text"/>
    <w:basedOn w:val="a"/>
    <w:link w:val="a8"/>
    <w:uiPriority w:val="99"/>
    <w:rsid w:val="00F27999"/>
    <w:pPr>
      <w:suppressAutoHyphens/>
      <w:spacing w:after="120" w:line="240" w:lineRule="auto"/>
    </w:pPr>
    <w:rPr>
      <w:rFonts w:cs="Calibri"/>
      <w:sz w:val="20"/>
      <w:szCs w:val="20"/>
      <w:lang w:eastAsia="ar-SA"/>
    </w:rPr>
  </w:style>
  <w:style w:type="character" w:customStyle="1" w:styleId="a8">
    <w:name w:val="Основной текст Знак"/>
    <w:basedOn w:val="a0"/>
    <w:link w:val="a7"/>
    <w:uiPriority w:val="99"/>
    <w:locked/>
    <w:rsid w:val="00F27999"/>
    <w:rPr>
      <w:rFonts w:ascii="Calibri" w:hAnsi="Calibri" w:cs="Calibri"/>
      <w:sz w:val="20"/>
      <w:szCs w:val="20"/>
      <w:lang w:eastAsia="ar-SA" w:bidi="ar-SA"/>
    </w:rPr>
  </w:style>
  <w:style w:type="paragraph" w:customStyle="1" w:styleId="ConsPlusNormal">
    <w:name w:val="ConsPlusNormal"/>
    <w:uiPriority w:val="99"/>
    <w:rsid w:val="00F27999"/>
    <w:pPr>
      <w:widowControl w:val="0"/>
      <w:suppressAutoHyphens/>
      <w:autoSpaceDE w:val="0"/>
      <w:ind w:firstLine="720"/>
    </w:pPr>
    <w:rPr>
      <w:rFonts w:ascii="Arial" w:hAnsi="Arial" w:cs="Arial"/>
      <w:sz w:val="20"/>
      <w:szCs w:val="20"/>
      <w:lang w:eastAsia="ar-SA"/>
    </w:rPr>
  </w:style>
  <w:style w:type="paragraph" w:styleId="a9">
    <w:name w:val="List Paragraph"/>
    <w:basedOn w:val="a"/>
    <w:uiPriority w:val="99"/>
    <w:qFormat/>
    <w:rsid w:val="001F0C74"/>
    <w:pPr>
      <w:ind w:left="720"/>
      <w:contextualSpacing/>
    </w:pPr>
  </w:style>
  <w:style w:type="table" w:styleId="aa">
    <w:name w:val="Table Grid"/>
    <w:basedOn w:val="a1"/>
    <w:uiPriority w:val="99"/>
    <w:rsid w:val="00EB2B1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Основной текст_"/>
    <w:link w:val="3"/>
    <w:uiPriority w:val="99"/>
    <w:locked/>
    <w:rsid w:val="00330D90"/>
    <w:rPr>
      <w:rFonts w:ascii="Times New Roman" w:hAnsi="Times New Roman"/>
      <w:spacing w:val="2"/>
      <w:sz w:val="21"/>
      <w:shd w:val="clear" w:color="auto" w:fill="FFFFFF"/>
    </w:rPr>
  </w:style>
  <w:style w:type="paragraph" w:customStyle="1" w:styleId="3">
    <w:name w:val="Основной текст3"/>
    <w:basedOn w:val="a"/>
    <w:link w:val="ab"/>
    <w:uiPriority w:val="99"/>
    <w:rsid w:val="00330D90"/>
    <w:pPr>
      <w:widowControl w:val="0"/>
      <w:shd w:val="clear" w:color="auto" w:fill="FFFFFF"/>
      <w:spacing w:after="0" w:line="274" w:lineRule="exact"/>
      <w:ind w:hanging="1480"/>
      <w:jc w:val="center"/>
    </w:pPr>
    <w:rPr>
      <w:rFonts w:ascii="Times New Roman" w:hAnsi="Times New Roman"/>
      <w:spacing w:val="2"/>
      <w:sz w:val="21"/>
      <w:szCs w:val="20"/>
    </w:rPr>
  </w:style>
  <w:style w:type="character" w:customStyle="1" w:styleId="0pt">
    <w:name w:val="Основной текст + Интервал 0 pt"/>
    <w:uiPriority w:val="99"/>
    <w:rsid w:val="00330D90"/>
    <w:rPr>
      <w:rFonts w:ascii="Times New Roman" w:hAnsi="Times New Roman"/>
      <w:color w:val="000000"/>
      <w:spacing w:val="3"/>
      <w:w w:val="100"/>
      <w:position w:val="0"/>
      <w:sz w:val="21"/>
      <w:u w:val="none"/>
      <w:lang w:val="ru-RU" w:eastAsia="ru-RU"/>
    </w:rPr>
  </w:style>
  <w:style w:type="paragraph" w:customStyle="1" w:styleId="ac">
    <w:name w:val="Базовый"/>
    <w:uiPriority w:val="99"/>
    <w:rsid w:val="00330D90"/>
    <w:pPr>
      <w:tabs>
        <w:tab w:val="left" w:pos="709"/>
      </w:tabs>
      <w:suppressAutoHyphens/>
      <w:spacing w:line="100" w:lineRule="atLeast"/>
    </w:pPr>
    <w:rPr>
      <w:rFonts w:ascii="Times New Roman" w:hAnsi="Times New Roman"/>
      <w:color w:val="00000A"/>
      <w:sz w:val="24"/>
      <w:szCs w:val="24"/>
    </w:rPr>
  </w:style>
  <w:style w:type="paragraph" w:customStyle="1" w:styleId="t1">
    <w:name w:val="t1"/>
    <w:basedOn w:val="a"/>
    <w:uiPriority w:val="99"/>
    <w:rsid w:val="00D446F8"/>
    <w:pPr>
      <w:widowControl w:val="0"/>
      <w:autoSpaceDE w:val="0"/>
      <w:spacing w:after="0" w:line="323" w:lineRule="atLeast"/>
    </w:pPr>
    <w:rPr>
      <w:rFonts w:ascii="Times New Roman" w:hAnsi="Times New Roman"/>
      <w:sz w:val="24"/>
      <w:szCs w:val="24"/>
      <w:lang w:val="en-US" w:eastAsia="ar-SA"/>
    </w:rPr>
  </w:style>
  <w:style w:type="paragraph" w:styleId="ad">
    <w:name w:val="No Spacing"/>
    <w:link w:val="ae"/>
    <w:uiPriority w:val="99"/>
    <w:qFormat/>
    <w:rsid w:val="00F36F5B"/>
    <w:rPr>
      <w:lang w:eastAsia="en-US"/>
    </w:rPr>
  </w:style>
  <w:style w:type="character" w:customStyle="1" w:styleId="ae">
    <w:name w:val="Без интервала Знак"/>
    <w:basedOn w:val="a0"/>
    <w:link w:val="ad"/>
    <w:uiPriority w:val="99"/>
    <w:locked/>
    <w:rsid w:val="00F36F5B"/>
    <w:rPr>
      <w:rFonts w:ascii="Calibri" w:hAnsi="Calibri" w:cs="Times New Roman"/>
      <w:sz w:val="22"/>
      <w:szCs w:val="22"/>
      <w:lang w:val="ru-RU" w:eastAsia="en-US" w:bidi="ar-SA"/>
    </w:rPr>
  </w:style>
  <w:style w:type="paragraph" w:customStyle="1" w:styleId="c14">
    <w:name w:val="c14"/>
    <w:basedOn w:val="a"/>
    <w:uiPriority w:val="99"/>
    <w:rsid w:val="00F36F5B"/>
    <w:pPr>
      <w:spacing w:before="100" w:beforeAutospacing="1" w:after="100" w:afterAutospacing="1" w:line="240" w:lineRule="auto"/>
    </w:pPr>
    <w:rPr>
      <w:rFonts w:ascii="Times New Roman" w:hAnsi="Times New Roman"/>
      <w:sz w:val="24"/>
      <w:szCs w:val="24"/>
    </w:rPr>
  </w:style>
  <w:style w:type="character" w:customStyle="1" w:styleId="c15">
    <w:name w:val="c15"/>
    <w:basedOn w:val="a0"/>
    <w:uiPriority w:val="99"/>
    <w:rsid w:val="00F36F5B"/>
    <w:rPr>
      <w:rFonts w:cs="Times New Roman"/>
    </w:rPr>
  </w:style>
  <w:style w:type="paragraph" w:customStyle="1" w:styleId="c2">
    <w:name w:val="c2"/>
    <w:basedOn w:val="a"/>
    <w:uiPriority w:val="99"/>
    <w:rsid w:val="00F36F5B"/>
    <w:pPr>
      <w:spacing w:before="100" w:beforeAutospacing="1" w:after="100" w:afterAutospacing="1" w:line="240" w:lineRule="auto"/>
    </w:pPr>
    <w:rPr>
      <w:rFonts w:ascii="Times New Roman" w:hAnsi="Times New Roman"/>
      <w:sz w:val="24"/>
      <w:szCs w:val="24"/>
    </w:rPr>
  </w:style>
  <w:style w:type="character" w:customStyle="1" w:styleId="c3">
    <w:name w:val="c3"/>
    <w:basedOn w:val="a0"/>
    <w:uiPriority w:val="99"/>
    <w:rsid w:val="00F36F5B"/>
    <w:rPr>
      <w:rFonts w:cs="Times New Roman"/>
    </w:rPr>
  </w:style>
  <w:style w:type="character" w:customStyle="1" w:styleId="af">
    <w:name w:val="А ОСН ТЕКСТ Знак"/>
    <w:uiPriority w:val="99"/>
    <w:rsid w:val="00F36F5B"/>
    <w:rPr>
      <w:rFonts w:ascii="Times New Roman" w:hAnsi="Times New Roman"/>
      <w:caps/>
      <w:color w:val="000000"/>
      <w:kern w:val="1"/>
      <w:sz w:val="28"/>
    </w:rPr>
  </w:style>
  <w:style w:type="paragraph" w:customStyle="1" w:styleId="14TexstOSNOVA1012">
    <w:name w:val="14TexstOSNOVA_10/12"/>
    <w:basedOn w:val="a"/>
    <w:uiPriority w:val="99"/>
    <w:rsid w:val="00F36F5B"/>
    <w:pPr>
      <w:autoSpaceDE w:val="0"/>
      <w:spacing w:after="0" w:line="240" w:lineRule="atLeast"/>
      <w:ind w:firstLine="340"/>
      <w:jc w:val="both"/>
      <w:textAlignment w:val="center"/>
    </w:pPr>
    <w:rPr>
      <w:rFonts w:ascii="PragmaticaC" w:hAnsi="PragmaticaC" w:cs="PragmaticaC"/>
      <w:color w:val="000000"/>
      <w:kern w:val="1"/>
      <w:sz w:val="20"/>
      <w:szCs w:val="20"/>
      <w:lang w:eastAsia="ar-SA"/>
    </w:rPr>
  </w:style>
  <w:style w:type="paragraph" w:customStyle="1" w:styleId="af0">
    <w:name w:val="А ОСН ТЕКСТ"/>
    <w:basedOn w:val="a"/>
    <w:uiPriority w:val="99"/>
    <w:rsid w:val="00F36F5B"/>
    <w:pPr>
      <w:spacing w:after="0" w:line="360" w:lineRule="auto"/>
      <w:ind w:firstLine="454"/>
      <w:jc w:val="both"/>
    </w:pPr>
    <w:rPr>
      <w:rFonts w:ascii="Times New Roman" w:hAnsi="Times New Roman"/>
      <w:caps/>
      <w:color w:val="000000"/>
      <w:kern w:val="1"/>
      <w:sz w:val="28"/>
      <w:szCs w:val="28"/>
      <w:lang w:eastAsia="ar-SA"/>
    </w:rPr>
  </w:style>
  <w:style w:type="character" w:customStyle="1" w:styleId="af1">
    <w:name w:val="Символ сноски"/>
    <w:uiPriority w:val="99"/>
    <w:rsid w:val="00F36F5B"/>
    <w:rPr>
      <w:vertAlign w:val="superscript"/>
    </w:rPr>
  </w:style>
  <w:style w:type="paragraph" w:customStyle="1" w:styleId="09PodZAG">
    <w:name w:val="09PodZAG_п/ж"/>
    <w:basedOn w:val="a"/>
    <w:uiPriority w:val="99"/>
    <w:rsid w:val="00F36F5B"/>
    <w:pPr>
      <w:autoSpaceDE w:val="0"/>
      <w:spacing w:after="113" w:line="240" w:lineRule="atLeast"/>
      <w:jc w:val="center"/>
      <w:textAlignment w:val="center"/>
    </w:pPr>
    <w:rPr>
      <w:rFonts w:ascii="FuturisC" w:hAnsi="FuturisC" w:cs="FuturisC"/>
      <w:b/>
      <w:bCs/>
      <w:caps/>
      <w:color w:val="000000"/>
      <w:kern w:val="1"/>
      <w:lang w:eastAsia="ar-SA"/>
    </w:rPr>
  </w:style>
  <w:style w:type="character" w:customStyle="1" w:styleId="s1">
    <w:name w:val="s1"/>
    <w:uiPriority w:val="99"/>
    <w:rsid w:val="00F36F5B"/>
  </w:style>
  <w:style w:type="paragraph" w:customStyle="1" w:styleId="p4">
    <w:name w:val="p4"/>
    <w:basedOn w:val="a"/>
    <w:uiPriority w:val="99"/>
    <w:rsid w:val="00F36F5B"/>
    <w:pPr>
      <w:spacing w:before="280" w:after="280" w:line="240" w:lineRule="auto"/>
    </w:pPr>
    <w:rPr>
      <w:rFonts w:ascii="Times New Roman" w:hAnsi="Times New Roman"/>
      <w:kern w:val="1"/>
      <w:sz w:val="24"/>
      <w:szCs w:val="24"/>
      <w:lang w:eastAsia="ar-SA"/>
    </w:rPr>
  </w:style>
  <w:style w:type="character" w:customStyle="1" w:styleId="s13">
    <w:name w:val="s13"/>
    <w:uiPriority w:val="99"/>
    <w:rsid w:val="00F36F5B"/>
  </w:style>
  <w:style w:type="character" w:customStyle="1" w:styleId="s12">
    <w:name w:val="s12"/>
    <w:uiPriority w:val="99"/>
    <w:rsid w:val="00F36F5B"/>
  </w:style>
  <w:style w:type="paragraph" w:customStyle="1" w:styleId="1">
    <w:name w:val="Абзац списка1"/>
    <w:basedOn w:val="a"/>
    <w:uiPriority w:val="99"/>
    <w:rsid w:val="00F36F5B"/>
    <w:pPr>
      <w:ind w:left="720"/>
    </w:pPr>
    <w:rPr>
      <w:kern w:val="1"/>
      <w:lang w:eastAsia="ar-SA"/>
    </w:rPr>
  </w:style>
  <w:style w:type="paragraph" w:customStyle="1" w:styleId="p16">
    <w:name w:val="p16"/>
    <w:basedOn w:val="a"/>
    <w:uiPriority w:val="99"/>
    <w:rsid w:val="00F36F5B"/>
    <w:pPr>
      <w:spacing w:before="280" w:after="280" w:line="240" w:lineRule="auto"/>
    </w:pPr>
    <w:rPr>
      <w:rFonts w:ascii="Times New Roman" w:hAnsi="Times New Roman"/>
      <w:kern w:val="1"/>
      <w:sz w:val="24"/>
      <w:szCs w:val="24"/>
      <w:lang w:eastAsia="he-IL" w:bidi="he-IL"/>
    </w:rPr>
  </w:style>
  <w:style w:type="paragraph" w:customStyle="1" w:styleId="p15">
    <w:name w:val="p15"/>
    <w:basedOn w:val="a"/>
    <w:uiPriority w:val="99"/>
    <w:rsid w:val="00F36F5B"/>
    <w:pPr>
      <w:spacing w:before="280" w:after="280" w:line="240" w:lineRule="auto"/>
    </w:pPr>
    <w:rPr>
      <w:rFonts w:ascii="Times New Roman" w:hAnsi="Times New Roman"/>
      <w:kern w:val="1"/>
      <w:sz w:val="24"/>
      <w:szCs w:val="24"/>
      <w:lang w:eastAsia="he-IL" w:bidi="he-IL"/>
    </w:rPr>
  </w:style>
  <w:style w:type="paragraph" w:customStyle="1" w:styleId="p23">
    <w:name w:val="p23"/>
    <w:basedOn w:val="a"/>
    <w:uiPriority w:val="99"/>
    <w:rsid w:val="00F36F5B"/>
    <w:pPr>
      <w:spacing w:before="280" w:after="280" w:line="240" w:lineRule="auto"/>
    </w:pPr>
    <w:rPr>
      <w:rFonts w:ascii="Times New Roman" w:hAnsi="Times New Roman"/>
      <w:kern w:val="1"/>
      <w:sz w:val="24"/>
      <w:szCs w:val="24"/>
      <w:lang w:eastAsia="he-IL" w:bidi="he-IL"/>
    </w:rPr>
  </w:style>
  <w:style w:type="paragraph" w:customStyle="1" w:styleId="p22">
    <w:name w:val="p22"/>
    <w:basedOn w:val="a"/>
    <w:uiPriority w:val="99"/>
    <w:rsid w:val="00F36F5B"/>
    <w:pPr>
      <w:spacing w:before="280" w:after="280" w:line="240" w:lineRule="auto"/>
    </w:pPr>
    <w:rPr>
      <w:rFonts w:ascii="Times New Roman" w:hAnsi="Times New Roman"/>
      <w:kern w:val="1"/>
      <w:sz w:val="24"/>
      <w:szCs w:val="24"/>
      <w:lang w:eastAsia="he-IL" w:bidi="he-IL"/>
    </w:rPr>
  </w:style>
  <w:style w:type="paragraph" w:customStyle="1" w:styleId="p28">
    <w:name w:val="p28"/>
    <w:basedOn w:val="a"/>
    <w:uiPriority w:val="99"/>
    <w:rsid w:val="00F36F5B"/>
    <w:pPr>
      <w:spacing w:before="280" w:after="280" w:line="240" w:lineRule="auto"/>
    </w:pPr>
    <w:rPr>
      <w:rFonts w:ascii="Times New Roman" w:hAnsi="Times New Roman"/>
      <w:kern w:val="1"/>
      <w:sz w:val="24"/>
      <w:szCs w:val="24"/>
      <w:lang w:eastAsia="he-IL" w:bidi="he-IL"/>
    </w:rPr>
  </w:style>
  <w:style w:type="paragraph" w:customStyle="1" w:styleId="Standard">
    <w:name w:val="Standard"/>
    <w:uiPriority w:val="99"/>
    <w:rsid w:val="00F36F5B"/>
    <w:pPr>
      <w:widowControl w:val="0"/>
      <w:suppressAutoHyphens/>
      <w:textAlignment w:val="baseline"/>
    </w:pPr>
    <w:rPr>
      <w:rFonts w:ascii="Arial" w:eastAsia="SimSun" w:hAnsi="Arial" w:cs="Mangal"/>
      <w:kern w:val="1"/>
      <w:sz w:val="24"/>
      <w:szCs w:val="24"/>
      <w:lang w:eastAsia="hi-IN" w:bidi="hi-IN"/>
    </w:rPr>
  </w:style>
  <w:style w:type="character" w:customStyle="1" w:styleId="s2">
    <w:name w:val="s2"/>
    <w:uiPriority w:val="99"/>
    <w:rsid w:val="00F36F5B"/>
  </w:style>
  <w:style w:type="character" w:customStyle="1" w:styleId="s5">
    <w:name w:val="s5"/>
    <w:uiPriority w:val="99"/>
    <w:rsid w:val="00F36F5B"/>
  </w:style>
  <w:style w:type="paragraph" w:customStyle="1" w:styleId="p6">
    <w:name w:val="p6"/>
    <w:basedOn w:val="a"/>
    <w:uiPriority w:val="99"/>
    <w:rsid w:val="00F36F5B"/>
    <w:pPr>
      <w:spacing w:before="280" w:after="280" w:line="240" w:lineRule="auto"/>
    </w:pPr>
    <w:rPr>
      <w:rFonts w:ascii="Times New Roman" w:hAnsi="Times New Roman"/>
      <w:kern w:val="1"/>
      <w:sz w:val="24"/>
      <w:szCs w:val="24"/>
      <w:lang w:eastAsia="ar-SA"/>
    </w:rPr>
  </w:style>
  <w:style w:type="character" w:customStyle="1" w:styleId="10">
    <w:name w:val="Основной текст + Курсив1"/>
    <w:uiPriority w:val="99"/>
    <w:rsid w:val="00F36F5B"/>
    <w:rPr>
      <w:rFonts w:ascii="Times New Roman" w:hAnsi="Times New Roman"/>
      <w:i/>
      <w:caps/>
      <w:color w:val="00000A"/>
      <w:spacing w:val="0"/>
      <w:kern w:val="1"/>
      <w:sz w:val="22"/>
      <w:lang w:val="ru-RU"/>
    </w:rPr>
  </w:style>
  <w:style w:type="paragraph" w:customStyle="1" w:styleId="Default">
    <w:name w:val="Default"/>
    <w:uiPriority w:val="99"/>
    <w:rsid w:val="00F36F5B"/>
    <w:pPr>
      <w:suppressAutoHyphens/>
      <w:autoSpaceDE w:val="0"/>
    </w:pPr>
    <w:rPr>
      <w:rFonts w:ascii="Times New Roman" w:hAnsi="Times New Roman"/>
      <w:color w:val="000000"/>
      <w:sz w:val="24"/>
      <w:szCs w:val="24"/>
      <w:lang w:eastAsia="ar-SA"/>
    </w:rPr>
  </w:style>
  <w:style w:type="character" w:customStyle="1" w:styleId="40pt">
    <w:name w:val="Основной текст (4) + Интервал 0 pt"/>
    <w:uiPriority w:val="99"/>
    <w:rsid w:val="00F36F5B"/>
    <w:rPr>
      <w:rFonts w:ascii="Times New Roman" w:hAnsi="Times New Roman"/>
      <w:i/>
      <w:color w:val="000000"/>
      <w:w w:val="100"/>
      <w:position w:val="0"/>
      <w:sz w:val="21"/>
      <w:u w:val="none"/>
      <w:lang w:val="ru-RU" w:eastAsia="ru-RU"/>
    </w:rPr>
  </w:style>
  <w:style w:type="character" w:customStyle="1" w:styleId="af2">
    <w:name w:val="Основной текст + Курсив"/>
    <w:aliases w:val="Интервал 0 pt"/>
    <w:uiPriority w:val="99"/>
    <w:rsid w:val="00F36F5B"/>
    <w:rPr>
      <w:rFonts w:ascii="Times New Roman" w:hAnsi="Times New Roman"/>
      <w:i/>
      <w:color w:val="000000"/>
      <w:spacing w:val="-2"/>
      <w:w w:val="100"/>
      <w:position w:val="0"/>
      <w:sz w:val="21"/>
      <w:u w:val="none"/>
      <w:lang w:val="ru-RU" w:eastAsia="ru-RU"/>
    </w:rPr>
  </w:style>
  <w:style w:type="paragraph" w:styleId="af3">
    <w:name w:val="Balloon Text"/>
    <w:basedOn w:val="a"/>
    <w:link w:val="af4"/>
    <w:uiPriority w:val="99"/>
    <w:semiHidden/>
    <w:unhideWhenUsed/>
    <w:rsid w:val="00FC3BD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C3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69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83</Pages>
  <Words>33051</Words>
  <Characters>188397</Characters>
  <Application>Microsoft Office Word</Application>
  <DocSecurity>0</DocSecurity>
  <Lines>1569</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Информатика</cp:lastModifiedBy>
  <cp:revision>24</cp:revision>
  <cp:lastPrinted>2018-09-18T11:22:00Z</cp:lastPrinted>
  <dcterms:created xsi:type="dcterms:W3CDTF">2018-08-07T11:32:00Z</dcterms:created>
  <dcterms:modified xsi:type="dcterms:W3CDTF">2018-10-02T08:30:00Z</dcterms:modified>
</cp:coreProperties>
</file>